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C3" w:rsidRDefault="00FD6BC3" w:rsidP="00A861BC">
      <w:pPr>
        <w:pBdr>
          <w:top w:val="thinThickSmallGap" w:sz="24" w:space="1" w:color="auto"/>
          <w:left w:val="thinThickSmallGap" w:sz="24" w:space="4" w:color="auto"/>
          <w:bottom w:val="thickThinSmallGap" w:sz="24" w:space="31" w:color="auto"/>
          <w:right w:val="thickThinSmallGap" w:sz="24" w:space="4" w:color="auto"/>
        </w:pBdr>
        <w:jc w:val="center"/>
        <w:rPr>
          <w:rFonts w:ascii="Bookman Old Style" w:hAnsi="Bookman Old Style"/>
          <w:b/>
          <w:i/>
          <w:color w:val="7030A0"/>
          <w:sz w:val="52"/>
          <w:szCs w:val="52"/>
        </w:rPr>
      </w:pPr>
    </w:p>
    <w:p w:rsidR="002013CC" w:rsidRPr="00AE529F" w:rsidRDefault="00B61BDD" w:rsidP="00E04CD6">
      <w:pPr>
        <w:pBdr>
          <w:top w:val="thinThickSmallGap" w:sz="24" w:space="1" w:color="auto"/>
          <w:left w:val="thinThickSmallGap" w:sz="24" w:space="4" w:color="auto"/>
          <w:bottom w:val="thickThinSmallGap" w:sz="24" w:space="31" w:color="auto"/>
          <w:right w:val="thickThinSmallGap" w:sz="24" w:space="4" w:color="auto"/>
        </w:pBdr>
        <w:jc w:val="center"/>
        <w:rPr>
          <w:rFonts w:ascii="Bookman Old Style" w:hAnsi="Bookman Old Style"/>
          <w:b/>
          <w:i/>
          <w:sz w:val="48"/>
          <w:szCs w:val="48"/>
        </w:rPr>
      </w:pPr>
      <w:r w:rsidRPr="00AE529F">
        <w:rPr>
          <w:rFonts w:ascii="Bookman Old Style" w:hAnsi="Bookman Old Style"/>
          <w:b/>
          <w:i/>
          <w:sz w:val="48"/>
          <w:szCs w:val="48"/>
        </w:rPr>
        <w:t>МБОУ</w:t>
      </w:r>
    </w:p>
    <w:p w:rsidR="00B61BDD" w:rsidRPr="00AE529F" w:rsidRDefault="00B61BDD" w:rsidP="00E04CD6">
      <w:pPr>
        <w:pBdr>
          <w:top w:val="thinThickSmallGap" w:sz="24" w:space="1" w:color="auto"/>
          <w:left w:val="thinThickSmallGap" w:sz="24" w:space="4" w:color="auto"/>
          <w:bottom w:val="thickThinSmallGap" w:sz="24" w:space="31" w:color="auto"/>
          <w:right w:val="thickThinSmallGap" w:sz="24" w:space="4" w:color="auto"/>
        </w:pBdr>
        <w:jc w:val="center"/>
        <w:rPr>
          <w:rFonts w:ascii="Bookman Old Style" w:hAnsi="Bookman Old Style"/>
          <w:b/>
          <w:i/>
          <w:sz w:val="48"/>
          <w:szCs w:val="48"/>
        </w:rPr>
      </w:pPr>
      <w:r w:rsidRPr="00AE529F">
        <w:rPr>
          <w:rFonts w:ascii="Bookman Old Style" w:hAnsi="Bookman Old Style"/>
          <w:b/>
          <w:i/>
          <w:sz w:val="48"/>
          <w:szCs w:val="48"/>
        </w:rPr>
        <w:t>Татаромаклаковская СОШ</w:t>
      </w:r>
    </w:p>
    <w:p w:rsidR="00B61BDD" w:rsidRPr="00AE529F" w:rsidRDefault="00B61BDD" w:rsidP="00A861BC">
      <w:pPr>
        <w:pBdr>
          <w:top w:val="thinThickSmallGap" w:sz="24" w:space="1" w:color="auto"/>
          <w:left w:val="thinThickSmallGap" w:sz="24" w:space="4" w:color="auto"/>
          <w:bottom w:val="thickThinSmallGap" w:sz="24" w:space="31" w:color="auto"/>
          <w:right w:val="thickThinSmallGap" w:sz="24" w:space="4" w:color="auto"/>
        </w:pBdr>
        <w:jc w:val="center"/>
        <w:rPr>
          <w:rFonts w:ascii="Bookman Old Style" w:hAnsi="Bookman Old Style"/>
          <w:b/>
          <w:i/>
          <w:sz w:val="52"/>
          <w:szCs w:val="52"/>
        </w:rPr>
      </w:pPr>
    </w:p>
    <w:p w:rsidR="00B61BDD" w:rsidRPr="00AE529F" w:rsidRDefault="00B61BDD" w:rsidP="00A861BC">
      <w:pPr>
        <w:pBdr>
          <w:top w:val="thinThickSmallGap" w:sz="24" w:space="1" w:color="auto"/>
          <w:left w:val="thinThickSmallGap" w:sz="24" w:space="4" w:color="auto"/>
          <w:bottom w:val="thickThinSmallGap" w:sz="24" w:space="31" w:color="auto"/>
          <w:right w:val="thickThinSmallGap" w:sz="24" w:space="4" w:color="auto"/>
        </w:pBdr>
        <w:jc w:val="center"/>
        <w:rPr>
          <w:rFonts w:ascii="Bookman Old Style" w:hAnsi="Bookman Old Style"/>
          <w:b/>
          <w:bCs/>
          <w:i/>
          <w:sz w:val="52"/>
          <w:szCs w:val="52"/>
        </w:rPr>
      </w:pPr>
    </w:p>
    <w:p w:rsidR="00B61BDD" w:rsidRPr="00AE529F" w:rsidRDefault="00B61BDD" w:rsidP="00A861BC">
      <w:pPr>
        <w:pBdr>
          <w:top w:val="thinThickSmallGap" w:sz="24" w:space="1" w:color="auto"/>
          <w:left w:val="thinThickSmallGap" w:sz="24" w:space="4" w:color="auto"/>
          <w:bottom w:val="thickThinSmallGap" w:sz="24" w:space="31" w:color="auto"/>
          <w:right w:val="thickThinSmallGap" w:sz="24" w:space="4" w:color="auto"/>
        </w:pBdr>
        <w:jc w:val="center"/>
        <w:rPr>
          <w:rFonts w:ascii="Bookman Old Style" w:hAnsi="Bookman Old Style"/>
          <w:b/>
          <w:bCs/>
          <w:i/>
          <w:sz w:val="52"/>
          <w:szCs w:val="52"/>
        </w:rPr>
      </w:pPr>
    </w:p>
    <w:p w:rsidR="00B61BDD" w:rsidRPr="00AE529F" w:rsidRDefault="00B61BDD" w:rsidP="00A861BC">
      <w:pPr>
        <w:pBdr>
          <w:top w:val="thinThickSmallGap" w:sz="24" w:space="1" w:color="auto"/>
          <w:left w:val="thinThickSmallGap" w:sz="24" w:space="4" w:color="auto"/>
          <w:bottom w:val="thickThinSmallGap" w:sz="24" w:space="31" w:color="auto"/>
          <w:right w:val="thickThinSmallGap" w:sz="24" w:space="4" w:color="auto"/>
        </w:pBdr>
        <w:jc w:val="center"/>
        <w:rPr>
          <w:rFonts w:ascii="Bookman Old Style" w:hAnsi="Bookman Old Style"/>
          <w:b/>
          <w:bCs/>
          <w:i/>
          <w:sz w:val="52"/>
          <w:szCs w:val="52"/>
        </w:rPr>
      </w:pPr>
    </w:p>
    <w:p w:rsidR="00445A50" w:rsidRPr="00AE529F" w:rsidRDefault="00445A50" w:rsidP="00445A50">
      <w:pPr>
        <w:pBdr>
          <w:top w:val="thinThickSmallGap" w:sz="24" w:space="1" w:color="auto"/>
          <w:left w:val="thinThickSmallGap" w:sz="24" w:space="4" w:color="auto"/>
          <w:bottom w:val="thickThinSmallGap" w:sz="24" w:space="31" w:color="auto"/>
          <w:right w:val="thickThinSmallGap" w:sz="24" w:space="4" w:color="auto"/>
        </w:pBdr>
        <w:rPr>
          <w:rFonts w:ascii="Bookman Old Style" w:hAnsi="Bookman Old Style"/>
          <w:b/>
          <w:bCs/>
          <w:i/>
          <w:sz w:val="52"/>
          <w:szCs w:val="52"/>
        </w:rPr>
      </w:pPr>
    </w:p>
    <w:p w:rsidR="00E04CD6" w:rsidRPr="00AE529F" w:rsidRDefault="00E04CD6" w:rsidP="00445A50">
      <w:pPr>
        <w:pBdr>
          <w:top w:val="thinThickSmallGap" w:sz="24" w:space="1" w:color="auto"/>
          <w:left w:val="thinThickSmallGap" w:sz="24" w:space="4" w:color="auto"/>
          <w:bottom w:val="thickThinSmallGap" w:sz="24" w:space="31" w:color="auto"/>
          <w:right w:val="thickThinSmallGap" w:sz="24" w:space="4" w:color="auto"/>
        </w:pBdr>
        <w:jc w:val="center"/>
        <w:rPr>
          <w:rFonts w:ascii="Monotype Corsiva" w:hAnsi="Monotype Corsiva"/>
          <w:b/>
          <w:bCs/>
          <w:i/>
          <w:sz w:val="96"/>
          <w:szCs w:val="96"/>
        </w:rPr>
      </w:pPr>
    </w:p>
    <w:p w:rsidR="001B64D8" w:rsidRPr="00AE529F" w:rsidRDefault="001B64D8" w:rsidP="00445A50">
      <w:pPr>
        <w:pBdr>
          <w:top w:val="thinThickSmallGap" w:sz="24" w:space="1" w:color="auto"/>
          <w:left w:val="thinThickSmallGap" w:sz="24" w:space="4" w:color="auto"/>
          <w:bottom w:val="thickThinSmallGap" w:sz="24" w:space="31" w:color="auto"/>
          <w:right w:val="thickThinSmallGap" w:sz="24" w:space="4" w:color="auto"/>
        </w:pBdr>
        <w:jc w:val="center"/>
        <w:rPr>
          <w:rFonts w:ascii="Monotype Corsiva" w:hAnsi="Monotype Corsiva"/>
          <w:b/>
          <w:bCs/>
          <w:i/>
          <w:sz w:val="72"/>
          <w:szCs w:val="72"/>
        </w:rPr>
      </w:pPr>
      <w:r w:rsidRPr="00AE529F">
        <w:rPr>
          <w:rFonts w:ascii="Monotype Corsiva" w:hAnsi="Monotype Corsiva"/>
          <w:b/>
          <w:bCs/>
          <w:i/>
          <w:sz w:val="72"/>
          <w:szCs w:val="72"/>
        </w:rPr>
        <w:t xml:space="preserve">Публичный отчет </w:t>
      </w:r>
    </w:p>
    <w:p w:rsidR="001B64D8" w:rsidRPr="00AE529F" w:rsidRDefault="001B64D8" w:rsidP="00445A50">
      <w:pPr>
        <w:pBdr>
          <w:top w:val="thinThickSmallGap" w:sz="24" w:space="1" w:color="auto"/>
          <w:left w:val="thinThickSmallGap" w:sz="24" w:space="4" w:color="auto"/>
          <w:bottom w:val="thickThinSmallGap" w:sz="24" w:space="31" w:color="auto"/>
          <w:right w:val="thickThinSmallGap" w:sz="24" w:space="4" w:color="auto"/>
        </w:pBdr>
        <w:jc w:val="center"/>
        <w:rPr>
          <w:rFonts w:ascii="Monotype Corsiva" w:hAnsi="Monotype Corsiva"/>
          <w:b/>
          <w:bCs/>
          <w:i/>
          <w:sz w:val="72"/>
          <w:szCs w:val="72"/>
        </w:rPr>
      </w:pPr>
      <w:r w:rsidRPr="00AE529F">
        <w:rPr>
          <w:rFonts w:ascii="Monotype Corsiva" w:hAnsi="Monotype Corsiva"/>
          <w:b/>
          <w:bCs/>
          <w:i/>
          <w:sz w:val="72"/>
          <w:szCs w:val="72"/>
        </w:rPr>
        <w:t xml:space="preserve">директора школы </w:t>
      </w:r>
    </w:p>
    <w:p w:rsidR="00B61BDD" w:rsidRPr="00AE529F" w:rsidRDefault="0093259D" w:rsidP="001B64D8">
      <w:pPr>
        <w:pBdr>
          <w:top w:val="thinThickSmallGap" w:sz="24" w:space="1" w:color="auto"/>
          <w:left w:val="thinThickSmallGap" w:sz="24" w:space="4" w:color="auto"/>
          <w:bottom w:val="thickThinSmallGap" w:sz="24" w:space="31" w:color="auto"/>
          <w:right w:val="thickThinSmallGap" w:sz="24" w:space="4" w:color="auto"/>
        </w:pBdr>
        <w:jc w:val="center"/>
        <w:rPr>
          <w:rFonts w:ascii="Monotype Corsiva" w:hAnsi="Monotype Corsiva"/>
          <w:b/>
          <w:bCs/>
          <w:i/>
          <w:sz w:val="72"/>
          <w:szCs w:val="72"/>
        </w:rPr>
      </w:pPr>
      <w:r>
        <w:rPr>
          <w:rFonts w:ascii="Monotype Corsiva" w:hAnsi="Monotype Corsiva"/>
          <w:b/>
          <w:bCs/>
          <w:i/>
          <w:sz w:val="72"/>
          <w:szCs w:val="72"/>
        </w:rPr>
        <w:t>з</w:t>
      </w:r>
      <w:r w:rsidR="00B61BDD" w:rsidRPr="00AE529F">
        <w:rPr>
          <w:rFonts w:ascii="Monotype Corsiva" w:hAnsi="Monotype Corsiva"/>
          <w:b/>
          <w:bCs/>
          <w:i/>
          <w:sz w:val="72"/>
          <w:szCs w:val="72"/>
        </w:rPr>
        <w:t>а</w:t>
      </w:r>
      <w:r w:rsidR="001B64D8" w:rsidRPr="00AE529F">
        <w:rPr>
          <w:rFonts w:ascii="Monotype Corsiva" w:hAnsi="Monotype Corsiva"/>
          <w:b/>
          <w:bCs/>
          <w:i/>
          <w:sz w:val="72"/>
          <w:szCs w:val="72"/>
        </w:rPr>
        <w:t xml:space="preserve"> </w:t>
      </w:r>
      <w:r w:rsidR="00FD7037">
        <w:rPr>
          <w:rFonts w:ascii="Monotype Corsiva" w:hAnsi="Monotype Corsiva"/>
          <w:b/>
          <w:bCs/>
          <w:i/>
          <w:sz w:val="72"/>
          <w:szCs w:val="72"/>
        </w:rPr>
        <w:t>2013-2014</w:t>
      </w:r>
      <w:r w:rsidR="00B61BDD" w:rsidRPr="00AE529F">
        <w:rPr>
          <w:rFonts w:ascii="Monotype Corsiva" w:hAnsi="Monotype Corsiva"/>
          <w:b/>
          <w:bCs/>
          <w:i/>
          <w:sz w:val="72"/>
          <w:szCs w:val="72"/>
        </w:rPr>
        <w:t xml:space="preserve"> учебный год</w:t>
      </w:r>
    </w:p>
    <w:p w:rsidR="00B61BDD" w:rsidRPr="00AE529F" w:rsidRDefault="00B61BDD" w:rsidP="00445A50">
      <w:pPr>
        <w:pBdr>
          <w:top w:val="thinThickSmallGap" w:sz="24" w:space="1" w:color="auto"/>
          <w:left w:val="thinThickSmallGap" w:sz="24" w:space="4" w:color="auto"/>
          <w:bottom w:val="thickThinSmallGap" w:sz="24" w:space="31" w:color="auto"/>
          <w:right w:val="thickThinSmallGap" w:sz="24" w:space="4" w:color="auto"/>
        </w:pBdr>
        <w:tabs>
          <w:tab w:val="left" w:pos="7920"/>
        </w:tabs>
        <w:jc w:val="center"/>
        <w:rPr>
          <w:rFonts w:ascii="Arial Black" w:hAnsi="Arial Black"/>
          <w:b/>
          <w:bCs/>
          <w:i/>
          <w:sz w:val="52"/>
          <w:szCs w:val="52"/>
        </w:rPr>
      </w:pPr>
    </w:p>
    <w:p w:rsidR="00B61BDD" w:rsidRPr="00AE529F" w:rsidRDefault="00B61BDD" w:rsidP="00A861BC">
      <w:pPr>
        <w:pBdr>
          <w:top w:val="thinThickSmallGap" w:sz="24" w:space="1" w:color="auto"/>
          <w:left w:val="thinThickSmallGap" w:sz="24" w:space="4" w:color="auto"/>
          <w:bottom w:val="thickThinSmallGap" w:sz="24" w:space="31" w:color="auto"/>
          <w:right w:val="thickThinSmallGap" w:sz="24" w:space="4" w:color="auto"/>
        </w:pBdr>
        <w:jc w:val="center"/>
        <w:rPr>
          <w:rFonts w:ascii="Bookman Old Style" w:hAnsi="Bookman Old Style"/>
          <w:b/>
          <w:bCs/>
          <w:i/>
          <w:sz w:val="52"/>
          <w:szCs w:val="52"/>
        </w:rPr>
      </w:pPr>
    </w:p>
    <w:p w:rsidR="00B61BDD" w:rsidRDefault="00B61BDD" w:rsidP="00A861BC">
      <w:pPr>
        <w:pBdr>
          <w:top w:val="thinThickSmallGap" w:sz="24" w:space="1" w:color="auto"/>
          <w:left w:val="thinThickSmallGap" w:sz="24" w:space="4" w:color="auto"/>
          <w:bottom w:val="thickThinSmallGap" w:sz="24" w:space="31" w:color="auto"/>
          <w:right w:val="thickThinSmallGap" w:sz="24" w:space="4" w:color="auto"/>
        </w:pBdr>
        <w:jc w:val="center"/>
        <w:rPr>
          <w:rFonts w:ascii="Bookman Old Style" w:hAnsi="Bookman Old Style"/>
          <w:b/>
          <w:bCs/>
          <w:i/>
          <w:sz w:val="52"/>
          <w:szCs w:val="52"/>
        </w:rPr>
      </w:pPr>
    </w:p>
    <w:p w:rsidR="00B61BDD" w:rsidRDefault="00B61BDD" w:rsidP="00A861BC">
      <w:pPr>
        <w:pBdr>
          <w:top w:val="thinThickSmallGap" w:sz="24" w:space="1" w:color="auto"/>
          <w:left w:val="thinThickSmallGap" w:sz="24" w:space="4" w:color="auto"/>
          <w:bottom w:val="thickThinSmallGap" w:sz="24" w:space="31" w:color="auto"/>
          <w:right w:val="thickThinSmallGap" w:sz="24" w:space="4" w:color="auto"/>
        </w:pBdr>
        <w:jc w:val="center"/>
        <w:rPr>
          <w:rFonts w:ascii="Bookman Old Style" w:hAnsi="Bookman Old Style"/>
          <w:b/>
          <w:bCs/>
          <w:i/>
          <w:sz w:val="52"/>
          <w:szCs w:val="52"/>
        </w:rPr>
      </w:pPr>
    </w:p>
    <w:p w:rsidR="00B61BDD" w:rsidRDefault="00B61BDD" w:rsidP="00A861BC">
      <w:pPr>
        <w:pBdr>
          <w:top w:val="thinThickSmallGap" w:sz="24" w:space="1" w:color="auto"/>
          <w:left w:val="thinThickSmallGap" w:sz="24" w:space="4" w:color="auto"/>
          <w:bottom w:val="thickThinSmallGap" w:sz="24" w:space="31" w:color="auto"/>
          <w:right w:val="thickThinSmallGap" w:sz="24" w:space="4" w:color="auto"/>
        </w:pBdr>
        <w:jc w:val="center"/>
        <w:rPr>
          <w:rFonts w:ascii="Bookman Old Style" w:hAnsi="Bookman Old Style"/>
          <w:b/>
          <w:bCs/>
          <w:i/>
          <w:sz w:val="52"/>
          <w:szCs w:val="52"/>
        </w:rPr>
      </w:pPr>
    </w:p>
    <w:p w:rsidR="00B61BDD" w:rsidRDefault="00B61BDD" w:rsidP="00BB2A30">
      <w:pPr>
        <w:pBdr>
          <w:top w:val="thinThickSmallGap" w:sz="24" w:space="1" w:color="auto"/>
          <w:left w:val="thinThickSmallGap" w:sz="24" w:space="4" w:color="auto"/>
          <w:bottom w:val="thickThinSmallGap" w:sz="24" w:space="31" w:color="auto"/>
          <w:right w:val="thickThinSmallGap" w:sz="24" w:space="4" w:color="auto"/>
        </w:pBdr>
        <w:rPr>
          <w:rFonts w:ascii="Bookman Old Style" w:hAnsi="Bookman Old Style"/>
          <w:b/>
          <w:bCs/>
          <w:i/>
          <w:sz w:val="52"/>
          <w:szCs w:val="52"/>
        </w:rPr>
      </w:pPr>
    </w:p>
    <w:p w:rsidR="001B64D8" w:rsidRDefault="001B64D8" w:rsidP="00BB2A30">
      <w:pPr>
        <w:pBdr>
          <w:top w:val="thinThickSmallGap" w:sz="24" w:space="1" w:color="auto"/>
          <w:left w:val="thinThickSmallGap" w:sz="24" w:space="4" w:color="auto"/>
          <w:bottom w:val="thickThinSmallGap" w:sz="24" w:space="31" w:color="auto"/>
          <w:right w:val="thickThinSmallGap" w:sz="24" w:space="4" w:color="auto"/>
        </w:pBdr>
        <w:rPr>
          <w:rFonts w:ascii="Bookman Old Style" w:hAnsi="Bookman Old Style"/>
          <w:b/>
          <w:bCs/>
          <w:i/>
          <w:sz w:val="52"/>
          <w:szCs w:val="52"/>
        </w:rPr>
      </w:pPr>
    </w:p>
    <w:p w:rsidR="001B64D8" w:rsidRDefault="001B64D8" w:rsidP="00BB2A30">
      <w:pPr>
        <w:pBdr>
          <w:top w:val="thinThickSmallGap" w:sz="24" w:space="1" w:color="auto"/>
          <w:left w:val="thinThickSmallGap" w:sz="24" w:space="4" w:color="auto"/>
          <w:bottom w:val="thickThinSmallGap" w:sz="24" w:space="31" w:color="auto"/>
          <w:right w:val="thickThinSmallGap" w:sz="24" w:space="4" w:color="auto"/>
        </w:pBdr>
        <w:rPr>
          <w:rFonts w:ascii="Bookman Old Style" w:hAnsi="Bookman Old Style"/>
          <w:b/>
          <w:bCs/>
          <w:i/>
          <w:sz w:val="52"/>
          <w:szCs w:val="52"/>
        </w:rPr>
      </w:pPr>
    </w:p>
    <w:p w:rsidR="001B64D8" w:rsidRPr="00AE529F" w:rsidRDefault="00FD7037" w:rsidP="001B64D8">
      <w:pPr>
        <w:pBdr>
          <w:top w:val="thinThickSmallGap" w:sz="24" w:space="1" w:color="auto"/>
          <w:left w:val="thinThickSmallGap" w:sz="24" w:space="4" w:color="auto"/>
          <w:bottom w:val="thickThinSmallGap" w:sz="24" w:space="31" w:color="auto"/>
          <w:right w:val="thickThinSmallGap" w:sz="24" w:space="4" w:color="auto"/>
        </w:pBdr>
        <w:jc w:val="center"/>
        <w:rPr>
          <w:rFonts w:ascii="Bookman Old Style" w:hAnsi="Bookman Old Style"/>
          <w:bCs/>
          <w:sz w:val="28"/>
          <w:szCs w:val="28"/>
        </w:rPr>
      </w:pPr>
      <w:r>
        <w:rPr>
          <w:rFonts w:ascii="Bookman Old Style" w:hAnsi="Bookman Old Style"/>
          <w:bCs/>
          <w:sz w:val="28"/>
          <w:szCs w:val="28"/>
        </w:rPr>
        <w:t>2014</w:t>
      </w:r>
      <w:r w:rsidR="001B64D8" w:rsidRPr="00AE529F">
        <w:rPr>
          <w:rFonts w:ascii="Bookman Old Style" w:hAnsi="Bookman Old Style"/>
          <w:bCs/>
          <w:sz w:val="28"/>
          <w:szCs w:val="28"/>
        </w:rPr>
        <w:t xml:space="preserve"> г.</w:t>
      </w:r>
    </w:p>
    <w:p w:rsidR="002013CC" w:rsidRPr="00441683" w:rsidRDefault="002013CC" w:rsidP="00A861BC">
      <w:pPr>
        <w:rPr>
          <w:rFonts w:cs="Times New Roman"/>
        </w:rPr>
      </w:pPr>
      <w:r w:rsidRPr="003C150B">
        <w:rPr>
          <w:rFonts w:cs="Times New Roman"/>
          <w:sz w:val="28"/>
          <w:szCs w:val="28"/>
        </w:rPr>
        <w:t xml:space="preserve">  </w:t>
      </w:r>
    </w:p>
    <w:p w:rsidR="001B64D8" w:rsidRDefault="001B64D8" w:rsidP="00A861BC">
      <w:pPr>
        <w:jc w:val="center"/>
        <w:rPr>
          <w:rFonts w:cs="Times New Roman"/>
          <w:b/>
          <w:i/>
        </w:rPr>
      </w:pPr>
    </w:p>
    <w:p w:rsidR="001B64D8" w:rsidRDefault="001B64D8" w:rsidP="001B64D8">
      <w:pPr>
        <w:jc w:val="center"/>
        <w:rPr>
          <w:rFonts w:cs="Times New Roman"/>
          <w:b/>
          <w:sz w:val="32"/>
          <w:szCs w:val="32"/>
        </w:rPr>
      </w:pPr>
      <w:r w:rsidRPr="00A55FAA">
        <w:rPr>
          <w:rFonts w:cs="Times New Roman"/>
          <w:b/>
          <w:sz w:val="32"/>
          <w:szCs w:val="32"/>
        </w:rPr>
        <w:lastRenderedPageBreak/>
        <w:t>1. Информационная справка</w:t>
      </w:r>
    </w:p>
    <w:p w:rsidR="001B64D8" w:rsidRPr="00A55FAA" w:rsidRDefault="001B64D8" w:rsidP="001B64D8">
      <w:pPr>
        <w:jc w:val="center"/>
        <w:rPr>
          <w:rFonts w:cs="Times New Roman"/>
          <w:b/>
          <w:sz w:val="32"/>
          <w:szCs w:val="32"/>
        </w:rPr>
      </w:pPr>
    </w:p>
    <w:p w:rsidR="001B64D8" w:rsidRPr="001B64D8" w:rsidRDefault="001B64D8" w:rsidP="001B64D8">
      <w:pPr>
        <w:jc w:val="both"/>
        <w:rPr>
          <w:rFonts w:cs="Times New Roman"/>
        </w:rPr>
      </w:pPr>
      <w:r w:rsidRPr="001B64D8">
        <w:rPr>
          <w:rFonts w:cs="Times New Roman"/>
        </w:rPr>
        <w:t xml:space="preserve">   Муниципальное бюджетное образовательное учреждение Татаромаклаковская средняя общеобразовательная школа создана в целях реализации права граждан на общедоступное и бесплатное начальное общее, основное общее и среднее (полное) общее образование.</w:t>
      </w:r>
    </w:p>
    <w:p w:rsidR="001B64D8" w:rsidRPr="001B64D8" w:rsidRDefault="001B64D8" w:rsidP="001B64D8">
      <w:pPr>
        <w:jc w:val="both"/>
        <w:rPr>
          <w:rFonts w:cs="Times New Roman"/>
        </w:rPr>
      </w:pPr>
      <w:r w:rsidRPr="001B64D8">
        <w:rPr>
          <w:rFonts w:cs="Times New Roman"/>
        </w:rPr>
        <w:t>В своей деятельности Школа руководствуется Конституцией Российской Федерации, Законом РФ «Об образовании», «Типовым положением об общеобразовательном учреждении, иными нормативными правовыми актами органов государственной власти Нижегородской области, органов местного самоуправления, принятыми в области образования, Уставом, локальными правовыми актами школы.</w:t>
      </w:r>
    </w:p>
    <w:p w:rsidR="001B64D8" w:rsidRDefault="001B64D8" w:rsidP="00A861BC">
      <w:pPr>
        <w:jc w:val="center"/>
        <w:rPr>
          <w:rFonts w:cs="Times New Roman"/>
          <w:b/>
          <w:i/>
        </w:rPr>
      </w:pPr>
    </w:p>
    <w:p w:rsidR="00B61BDD" w:rsidRPr="00441683" w:rsidRDefault="00FD7037" w:rsidP="00A861BC">
      <w:pPr>
        <w:jc w:val="center"/>
        <w:rPr>
          <w:rFonts w:cs="Times New Roman"/>
        </w:rPr>
      </w:pPr>
      <w:r>
        <w:rPr>
          <w:rFonts w:cs="Times New Roman"/>
          <w:b/>
          <w:i/>
        </w:rPr>
        <w:t>Анализ работы школы за 2013-2014</w:t>
      </w:r>
      <w:r w:rsidR="002A63F4" w:rsidRPr="00441683">
        <w:rPr>
          <w:rFonts w:cs="Times New Roman"/>
          <w:b/>
          <w:i/>
        </w:rPr>
        <w:t xml:space="preserve"> учебный год</w:t>
      </w:r>
    </w:p>
    <w:p w:rsidR="00376848" w:rsidRDefault="009F78BC" w:rsidP="00376848">
      <w:pPr>
        <w:jc w:val="both"/>
        <w:rPr>
          <w:rFonts w:cs="Times New Roman"/>
        </w:rPr>
      </w:pPr>
      <w:r w:rsidRPr="009F78BC">
        <w:t xml:space="preserve">  </w:t>
      </w:r>
      <w:r w:rsidR="00376848">
        <w:rPr>
          <w:rFonts w:cs="Times New Roman"/>
        </w:rPr>
        <w:t xml:space="preserve">В 2013 – 2014 учебном году школа работала над темой: «Новые подходы к личностно-ориентированному обучению и воспитанию, направленные на возрождение патриотизма, нравственности, духовности и культуры». </w:t>
      </w:r>
    </w:p>
    <w:p w:rsidR="00376848" w:rsidRDefault="00376848" w:rsidP="00376848">
      <w:pPr>
        <w:rPr>
          <w:rFonts w:cs="Times New Roman"/>
        </w:rPr>
      </w:pPr>
      <w:r>
        <w:rPr>
          <w:rFonts w:cs="Times New Roman"/>
          <w:b/>
          <w:bCs/>
        </w:rPr>
        <w:t>Цель деятельности:</w:t>
      </w:r>
      <w:r>
        <w:rPr>
          <w:rFonts w:cs="Times New Roman"/>
        </w:rPr>
        <w:t xml:space="preserve"> создание условий в ОУ для получения качественного образования.</w:t>
      </w:r>
    </w:p>
    <w:p w:rsidR="00376848" w:rsidRDefault="00376848" w:rsidP="00376848">
      <w:pPr>
        <w:rPr>
          <w:rFonts w:cs="Times New Roman"/>
          <w:b/>
          <w:bCs/>
        </w:rPr>
      </w:pPr>
    </w:p>
    <w:p w:rsidR="00376848" w:rsidRDefault="00376848" w:rsidP="00376848">
      <w:pPr>
        <w:rPr>
          <w:rFonts w:cs="Times New Roman"/>
          <w:b/>
          <w:bCs/>
        </w:rPr>
      </w:pPr>
      <w:r>
        <w:rPr>
          <w:rFonts w:cs="Times New Roman"/>
          <w:b/>
          <w:bCs/>
        </w:rPr>
        <w:t>Задачи:</w:t>
      </w:r>
    </w:p>
    <w:p w:rsidR="00376848" w:rsidRDefault="00376848" w:rsidP="00376848">
      <w:pPr>
        <w:rPr>
          <w:rFonts w:cs="Times New Roman"/>
        </w:rPr>
      </w:pPr>
    </w:p>
    <w:p w:rsidR="00376848" w:rsidRDefault="00376848" w:rsidP="00376848">
      <w:pPr>
        <w:rPr>
          <w:rFonts w:cs="Times New Roman"/>
        </w:rPr>
      </w:pPr>
      <w:r>
        <w:rPr>
          <w:rFonts w:cs="Times New Roman"/>
        </w:rPr>
        <w:t>1. Повышение личной ответственности участников образовательного процесса за обеспечение доступности, качества и эффективности образования.</w:t>
      </w:r>
    </w:p>
    <w:p w:rsidR="00376848" w:rsidRDefault="00376848" w:rsidP="00376848">
      <w:pPr>
        <w:rPr>
          <w:rFonts w:cs="Times New Roman"/>
        </w:rPr>
      </w:pPr>
    </w:p>
    <w:p w:rsidR="00376848" w:rsidRDefault="00376848" w:rsidP="00376848">
      <w:pPr>
        <w:rPr>
          <w:rFonts w:cs="Times New Roman"/>
        </w:rPr>
      </w:pPr>
      <w:r>
        <w:rPr>
          <w:rFonts w:cs="Times New Roman"/>
        </w:rPr>
        <w:t>2. Работа по гармоничному развитию  ребёнка через учебно-воспитательный процесс и систему дополнительного образования.</w:t>
      </w:r>
    </w:p>
    <w:p w:rsidR="00376848" w:rsidRDefault="00376848" w:rsidP="00376848">
      <w:pPr>
        <w:rPr>
          <w:rFonts w:cs="Times New Roman"/>
        </w:rPr>
      </w:pPr>
    </w:p>
    <w:p w:rsidR="00376848" w:rsidRDefault="00376848" w:rsidP="00376848">
      <w:pPr>
        <w:rPr>
          <w:rFonts w:cs="Times New Roman"/>
        </w:rPr>
      </w:pPr>
      <w:r>
        <w:rPr>
          <w:rFonts w:cs="Times New Roman"/>
        </w:rPr>
        <w:t>3. Повышение результативности работы с «одарёнными детьми», создание комфортных условий работы для данных учащихся.</w:t>
      </w:r>
    </w:p>
    <w:p w:rsidR="00376848" w:rsidRDefault="00376848" w:rsidP="00376848">
      <w:pPr>
        <w:rPr>
          <w:rFonts w:cs="Times New Roman"/>
        </w:rPr>
      </w:pPr>
    </w:p>
    <w:p w:rsidR="00376848" w:rsidRDefault="00376848" w:rsidP="00376848">
      <w:pPr>
        <w:rPr>
          <w:rFonts w:cs="Times New Roman"/>
        </w:rPr>
      </w:pPr>
      <w:r>
        <w:rPr>
          <w:rFonts w:cs="Times New Roman"/>
        </w:rPr>
        <w:t>4.Усиление работы коллектива школы с учащимися, испытывающими трудности в обучении.</w:t>
      </w:r>
    </w:p>
    <w:p w:rsidR="00376848" w:rsidRDefault="00376848" w:rsidP="00376848">
      <w:pPr>
        <w:rPr>
          <w:rFonts w:cs="Times New Roman"/>
        </w:rPr>
      </w:pPr>
    </w:p>
    <w:p w:rsidR="00376848" w:rsidRDefault="00376848" w:rsidP="00376848">
      <w:pPr>
        <w:rPr>
          <w:rFonts w:cs="Times New Roman"/>
        </w:rPr>
      </w:pPr>
      <w:r>
        <w:rPr>
          <w:rFonts w:cs="Times New Roman"/>
        </w:rPr>
        <w:t>4. Формирование физически здоровой личности.</w:t>
      </w:r>
    </w:p>
    <w:p w:rsidR="00376848" w:rsidRDefault="00376848" w:rsidP="00376848">
      <w:pPr>
        <w:rPr>
          <w:rFonts w:cs="Times New Roman"/>
        </w:rPr>
      </w:pPr>
    </w:p>
    <w:p w:rsidR="00376848" w:rsidRDefault="00376848" w:rsidP="00376848">
      <w:pPr>
        <w:rPr>
          <w:rFonts w:cs="Times New Roman"/>
        </w:rPr>
      </w:pPr>
      <w:r>
        <w:rPr>
          <w:rFonts w:cs="Times New Roman"/>
        </w:rPr>
        <w:t>5. Создание положительного эмоционального поля взаимоотношений «учитель-ученик», «ученик-ученик», «учитель – родитель».</w:t>
      </w:r>
    </w:p>
    <w:p w:rsidR="00376848" w:rsidRDefault="00376848" w:rsidP="00376848">
      <w:pPr>
        <w:rPr>
          <w:rFonts w:cs="Times New Roman"/>
        </w:rPr>
      </w:pPr>
    </w:p>
    <w:p w:rsidR="00376848" w:rsidRDefault="00376848" w:rsidP="00376848">
      <w:pPr>
        <w:rPr>
          <w:rFonts w:cs="Times New Roman"/>
        </w:rPr>
      </w:pPr>
      <w:r>
        <w:rPr>
          <w:rFonts w:cs="Times New Roman"/>
        </w:rPr>
        <w:t>6. Внедрение в практику работы новых педагогических технологий, методик преподавания с целью обеспечения каждому ребёнку получения качественного образования.</w:t>
      </w:r>
    </w:p>
    <w:p w:rsidR="00376848" w:rsidRDefault="00376848" w:rsidP="00376848">
      <w:pPr>
        <w:rPr>
          <w:rFonts w:cs="Times New Roman"/>
        </w:rPr>
      </w:pPr>
    </w:p>
    <w:p w:rsidR="00376848" w:rsidRDefault="00376848" w:rsidP="00376848">
      <w:pPr>
        <w:rPr>
          <w:rFonts w:cs="Times New Roman"/>
        </w:rPr>
      </w:pPr>
      <w:r>
        <w:rPr>
          <w:rFonts w:cs="Times New Roman"/>
        </w:rPr>
        <w:t xml:space="preserve">7. Усиление </w:t>
      </w:r>
      <w:proofErr w:type="gramStart"/>
      <w:r>
        <w:rPr>
          <w:rFonts w:cs="Times New Roman"/>
        </w:rPr>
        <w:t>контроля за</w:t>
      </w:r>
      <w:proofErr w:type="gramEnd"/>
      <w:r>
        <w:rPr>
          <w:rFonts w:cs="Times New Roman"/>
        </w:rPr>
        <w:t xml:space="preserve"> формированием и развитием </w:t>
      </w:r>
      <w:proofErr w:type="spellStart"/>
      <w:r>
        <w:rPr>
          <w:rFonts w:cs="Times New Roman"/>
        </w:rPr>
        <w:t>общеучебных</w:t>
      </w:r>
      <w:proofErr w:type="spellEnd"/>
      <w:r>
        <w:rPr>
          <w:rFonts w:cs="Times New Roman"/>
        </w:rPr>
        <w:t xml:space="preserve"> умений, навыков школьников на всех ступенях обучения.</w:t>
      </w:r>
    </w:p>
    <w:p w:rsidR="00376848" w:rsidRDefault="00376848" w:rsidP="00376848">
      <w:pPr>
        <w:rPr>
          <w:rFonts w:cs="Times New Roman"/>
        </w:rPr>
      </w:pPr>
    </w:p>
    <w:p w:rsidR="00376848" w:rsidRDefault="00376848" w:rsidP="00376848">
      <w:pPr>
        <w:rPr>
          <w:rFonts w:cs="Times New Roman"/>
        </w:rPr>
      </w:pPr>
      <w:r>
        <w:rPr>
          <w:rFonts w:cs="Times New Roman"/>
        </w:rPr>
        <w:t>8. Активизировать работу учителей над темами самообразования.</w:t>
      </w:r>
    </w:p>
    <w:p w:rsidR="00376848" w:rsidRDefault="00376848" w:rsidP="00376848">
      <w:pPr>
        <w:rPr>
          <w:rFonts w:cs="Times New Roman"/>
        </w:rPr>
      </w:pPr>
    </w:p>
    <w:p w:rsidR="00376848" w:rsidRDefault="00376848" w:rsidP="00376848">
      <w:pPr>
        <w:jc w:val="center"/>
        <w:rPr>
          <w:rFonts w:cs="Times New Roman"/>
          <w:b/>
          <w:bCs/>
        </w:rPr>
      </w:pPr>
      <w:r>
        <w:rPr>
          <w:rFonts w:cs="Times New Roman"/>
          <w:b/>
          <w:bCs/>
        </w:rPr>
        <w:t>Приоритетные направления работы школы на 2013 – 2014 учебный  год:</w:t>
      </w:r>
    </w:p>
    <w:p w:rsidR="00376848" w:rsidRDefault="00376848" w:rsidP="00376848">
      <w:pPr>
        <w:rPr>
          <w:rFonts w:cs="Times New Roman"/>
        </w:rPr>
      </w:pPr>
    </w:p>
    <w:p w:rsidR="00376848" w:rsidRDefault="00376848" w:rsidP="00376848">
      <w:pPr>
        <w:rPr>
          <w:rFonts w:cs="Times New Roman"/>
        </w:rPr>
      </w:pPr>
      <w:r>
        <w:rPr>
          <w:rFonts w:cs="Times New Roman"/>
        </w:rPr>
        <w:t>1. Углубление профессиональных знаний и навыков педагогического  коллектива.</w:t>
      </w:r>
    </w:p>
    <w:p w:rsidR="00376848" w:rsidRDefault="00376848" w:rsidP="00376848">
      <w:pPr>
        <w:rPr>
          <w:rFonts w:cs="Times New Roman"/>
        </w:rPr>
      </w:pPr>
    </w:p>
    <w:p w:rsidR="00376848" w:rsidRDefault="00376848" w:rsidP="00376848">
      <w:pPr>
        <w:rPr>
          <w:rFonts w:cs="Times New Roman"/>
        </w:rPr>
      </w:pPr>
      <w:r>
        <w:rPr>
          <w:rFonts w:cs="Times New Roman"/>
        </w:rPr>
        <w:t xml:space="preserve">2. Новые подходы к личностно-ориентированному обучению и воспитанию учащихся, направленные на возрождение нравственности, духовности, культуры. </w:t>
      </w:r>
    </w:p>
    <w:p w:rsidR="00376848" w:rsidRDefault="00376848" w:rsidP="00376848">
      <w:pPr>
        <w:rPr>
          <w:rFonts w:cs="Times New Roman"/>
        </w:rPr>
      </w:pPr>
    </w:p>
    <w:p w:rsidR="00376848" w:rsidRDefault="00376848" w:rsidP="00376848">
      <w:pPr>
        <w:rPr>
          <w:rFonts w:cs="Times New Roman"/>
        </w:rPr>
      </w:pPr>
      <w:r>
        <w:rPr>
          <w:rFonts w:cs="Times New Roman"/>
        </w:rPr>
        <w:t>3. Вовлечение всех учителей, учащихся в инновационную деятельность через использование современных технологий, ИКТ.</w:t>
      </w:r>
    </w:p>
    <w:p w:rsidR="00376848" w:rsidRDefault="00376848" w:rsidP="00376848">
      <w:pPr>
        <w:rPr>
          <w:rFonts w:cs="Times New Roman"/>
        </w:rPr>
      </w:pPr>
    </w:p>
    <w:p w:rsidR="00376848" w:rsidRDefault="00376848" w:rsidP="00376848">
      <w:pPr>
        <w:rPr>
          <w:rFonts w:cs="Times New Roman"/>
        </w:rPr>
      </w:pPr>
      <w:r>
        <w:rPr>
          <w:rFonts w:cs="Times New Roman"/>
        </w:rPr>
        <w:lastRenderedPageBreak/>
        <w:t xml:space="preserve">4. Совершенствование процедуры мониторинга </w:t>
      </w:r>
      <w:proofErr w:type="spellStart"/>
      <w:r>
        <w:rPr>
          <w:rFonts w:cs="Times New Roman"/>
        </w:rPr>
        <w:t>обученности</w:t>
      </w:r>
      <w:proofErr w:type="spellEnd"/>
      <w:r>
        <w:rPr>
          <w:rFonts w:cs="Times New Roman"/>
        </w:rPr>
        <w:t xml:space="preserve"> школьников с целью повышения качества образования.</w:t>
      </w:r>
    </w:p>
    <w:p w:rsidR="00376848" w:rsidRDefault="00376848" w:rsidP="00376848">
      <w:pPr>
        <w:rPr>
          <w:rFonts w:cs="Times New Roman"/>
        </w:rPr>
      </w:pPr>
    </w:p>
    <w:p w:rsidR="00376848" w:rsidRDefault="00376848" w:rsidP="00376848">
      <w:pPr>
        <w:rPr>
          <w:rFonts w:cs="Times New Roman"/>
        </w:rPr>
      </w:pPr>
      <w:r>
        <w:rPr>
          <w:rFonts w:cs="Times New Roman"/>
        </w:rPr>
        <w:t>5. Расширение сферы дополнительного образования.</w:t>
      </w:r>
    </w:p>
    <w:p w:rsidR="00376848" w:rsidRDefault="00376848" w:rsidP="00376848">
      <w:pPr>
        <w:pStyle w:val="a3"/>
        <w:rPr>
          <w:rFonts w:ascii="Times New Roman" w:hAnsi="Times New Roman" w:cs="Times New Roman"/>
          <w:sz w:val="24"/>
          <w:szCs w:val="24"/>
        </w:rPr>
      </w:pPr>
    </w:p>
    <w:p w:rsidR="00376848" w:rsidRDefault="00376848" w:rsidP="00376848">
      <w:pPr>
        <w:pStyle w:val="a3"/>
        <w:rPr>
          <w:rFonts w:ascii="Times New Roman" w:hAnsi="Times New Roman" w:cs="Times New Roman"/>
          <w:sz w:val="24"/>
          <w:szCs w:val="24"/>
        </w:rPr>
      </w:pPr>
      <w:r>
        <w:rPr>
          <w:rFonts w:ascii="Times New Roman" w:hAnsi="Times New Roman" w:cs="Times New Roman"/>
          <w:sz w:val="24"/>
          <w:szCs w:val="24"/>
        </w:rPr>
        <w:t>6. Оценка уровня подготовки к ЕГЭ. Организация и коррекция работы по подготовке к итоговой аттестации.</w:t>
      </w:r>
    </w:p>
    <w:p w:rsidR="00376848" w:rsidRDefault="00376848" w:rsidP="00376848">
      <w:pPr>
        <w:rPr>
          <w:rFonts w:cs="Times New Roman"/>
        </w:rPr>
      </w:pPr>
    </w:p>
    <w:p w:rsidR="00376848" w:rsidRDefault="00376848" w:rsidP="00376848">
      <w:pPr>
        <w:rPr>
          <w:rFonts w:cs="Times New Roman"/>
        </w:rPr>
      </w:pPr>
      <w:r>
        <w:rPr>
          <w:rFonts w:cs="Times New Roman"/>
        </w:rPr>
        <w:t xml:space="preserve">       Основываясь на данные результатов проверок ВШК ЗУН учащихся, проводимых в виде административных контрольных работ, срезов знаний по предметам, посещенных уроков, мониторинга </w:t>
      </w:r>
      <w:proofErr w:type="spellStart"/>
      <w:r>
        <w:rPr>
          <w:rFonts w:cs="Times New Roman"/>
        </w:rPr>
        <w:t>обученности</w:t>
      </w:r>
      <w:proofErr w:type="spellEnd"/>
      <w:r>
        <w:rPr>
          <w:rFonts w:cs="Times New Roman"/>
        </w:rPr>
        <w:t xml:space="preserve"> по предметам, анализа работы школы можно сделать вывод о степени реализации поставленных задач.</w:t>
      </w:r>
    </w:p>
    <w:p w:rsidR="00376848" w:rsidRDefault="00376848" w:rsidP="00376848">
      <w:pPr>
        <w:rPr>
          <w:rFonts w:cs="Times New Roman"/>
        </w:rPr>
      </w:pPr>
      <w:r>
        <w:rPr>
          <w:rFonts w:cs="Times New Roman"/>
        </w:rPr>
        <w:t xml:space="preserve">    В 2013-2014 учебном году всеобучем было охвачено 93 учащихся. Количество классов – комплектов -9. Программный материал усвоен всеми учениками, аттестованы все, </w:t>
      </w:r>
      <w:proofErr w:type="gramStart"/>
      <w:r>
        <w:rPr>
          <w:rFonts w:cs="Times New Roman"/>
        </w:rPr>
        <w:t>неуспевающих</w:t>
      </w:r>
      <w:proofErr w:type="gramEnd"/>
      <w:r>
        <w:rPr>
          <w:rFonts w:cs="Times New Roman"/>
        </w:rPr>
        <w:t xml:space="preserve"> нет. Программный материал выполнен в полном объеме, практическая часть отработана в соответствии с программными требованиями.</w:t>
      </w:r>
    </w:p>
    <w:p w:rsidR="00376848" w:rsidRDefault="00376848" w:rsidP="00376848">
      <w:pPr>
        <w:rPr>
          <w:rFonts w:cs="Times New Roman"/>
        </w:rPr>
      </w:pPr>
      <w:r>
        <w:rPr>
          <w:rFonts w:cs="Times New Roman"/>
        </w:rPr>
        <w:t xml:space="preserve"> 90 учащихся </w:t>
      </w:r>
      <w:proofErr w:type="gramStart"/>
      <w:r>
        <w:rPr>
          <w:rFonts w:cs="Times New Roman"/>
        </w:rPr>
        <w:t>переведены</w:t>
      </w:r>
      <w:proofErr w:type="gramEnd"/>
      <w:r>
        <w:rPr>
          <w:rFonts w:cs="Times New Roman"/>
        </w:rPr>
        <w:t xml:space="preserve"> в следующий класс, 3 учащихся окончили среднюю школу. Успеваемость по школе составила 100%, качество знаний - 56,6%, что на 5,6% выше, чем в 2012-2013 учебном году.</w:t>
      </w:r>
    </w:p>
    <w:p w:rsidR="00376848" w:rsidRDefault="00376848" w:rsidP="00376848">
      <w:pPr>
        <w:rPr>
          <w:rFonts w:cs="Times New Roman"/>
        </w:rPr>
      </w:pPr>
    </w:p>
    <w:tbl>
      <w:tblPr>
        <w:tblpPr w:leftFromText="180" w:rightFromText="180" w:bottomFromText="200"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
        <w:gridCol w:w="1629"/>
        <w:gridCol w:w="1694"/>
        <w:gridCol w:w="1772"/>
        <w:gridCol w:w="1732"/>
        <w:gridCol w:w="1732"/>
      </w:tblGrid>
      <w:tr w:rsidR="00376848" w:rsidTr="00376848">
        <w:trPr>
          <w:trHeight w:val="486"/>
        </w:trPr>
        <w:tc>
          <w:tcPr>
            <w:tcW w:w="1478"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rPr>
                <w:rFonts w:cs="Times New Roman"/>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Всего уч-ся</w:t>
            </w:r>
          </w:p>
        </w:tc>
        <w:tc>
          <w:tcPr>
            <w:tcW w:w="1694"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отличники</w:t>
            </w:r>
          </w:p>
        </w:tc>
        <w:tc>
          <w:tcPr>
            <w:tcW w:w="1772"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хорошисты</w:t>
            </w:r>
          </w:p>
        </w:tc>
        <w:tc>
          <w:tcPr>
            <w:tcW w:w="1732"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неуспевающие</w:t>
            </w:r>
          </w:p>
        </w:tc>
        <w:tc>
          <w:tcPr>
            <w:tcW w:w="1732"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 xml:space="preserve">% </w:t>
            </w:r>
            <w:proofErr w:type="spellStart"/>
            <w:r>
              <w:rPr>
                <w:rFonts w:cs="Times New Roman"/>
                <w:lang w:eastAsia="en-US"/>
              </w:rPr>
              <w:t>кач-ва</w:t>
            </w:r>
            <w:proofErr w:type="spellEnd"/>
            <w:r>
              <w:rPr>
                <w:rFonts w:cs="Times New Roman"/>
                <w:lang w:eastAsia="en-US"/>
              </w:rPr>
              <w:t xml:space="preserve"> </w:t>
            </w:r>
            <w:proofErr w:type="spellStart"/>
            <w:r>
              <w:rPr>
                <w:rFonts w:cs="Times New Roman"/>
                <w:lang w:eastAsia="en-US"/>
              </w:rPr>
              <w:t>заний</w:t>
            </w:r>
            <w:proofErr w:type="spellEnd"/>
          </w:p>
        </w:tc>
      </w:tr>
      <w:tr w:rsidR="00376848" w:rsidTr="00376848">
        <w:trPr>
          <w:trHeight w:val="603"/>
        </w:trPr>
        <w:tc>
          <w:tcPr>
            <w:tcW w:w="1478"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1 ступень</w:t>
            </w:r>
          </w:p>
        </w:tc>
        <w:tc>
          <w:tcPr>
            <w:tcW w:w="1401"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21</w:t>
            </w:r>
          </w:p>
        </w:tc>
        <w:tc>
          <w:tcPr>
            <w:tcW w:w="1694"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2</w:t>
            </w:r>
          </w:p>
        </w:tc>
        <w:tc>
          <w:tcPr>
            <w:tcW w:w="1772"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8</w:t>
            </w:r>
          </w:p>
        </w:tc>
        <w:tc>
          <w:tcPr>
            <w:tcW w:w="1732"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jc w:val="center"/>
              <w:rPr>
                <w:rFonts w:cs="Times New Roman"/>
                <w:lang w:eastAsia="en-US"/>
              </w:rPr>
            </w:pPr>
          </w:p>
          <w:p w:rsidR="00376848" w:rsidRDefault="00376848">
            <w:pPr>
              <w:spacing w:line="276" w:lineRule="auto"/>
              <w:jc w:val="center"/>
              <w:rPr>
                <w:rFonts w:cs="Times New Roman"/>
                <w:lang w:eastAsia="en-US"/>
              </w:rPr>
            </w:pPr>
            <w:r>
              <w:rPr>
                <w:rFonts w:cs="Times New Roman"/>
                <w:lang w:eastAsia="en-US"/>
              </w:rPr>
              <w:t>-</w:t>
            </w:r>
          </w:p>
        </w:tc>
        <w:tc>
          <w:tcPr>
            <w:tcW w:w="1732"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55,6</w:t>
            </w:r>
          </w:p>
        </w:tc>
      </w:tr>
      <w:tr w:rsidR="00376848" w:rsidTr="00376848">
        <w:trPr>
          <w:trHeight w:val="486"/>
        </w:trPr>
        <w:tc>
          <w:tcPr>
            <w:tcW w:w="1478"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2 ступень</w:t>
            </w:r>
          </w:p>
        </w:tc>
        <w:tc>
          <w:tcPr>
            <w:tcW w:w="1401"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59</w:t>
            </w:r>
          </w:p>
        </w:tc>
        <w:tc>
          <w:tcPr>
            <w:tcW w:w="1694"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13</w:t>
            </w:r>
          </w:p>
        </w:tc>
        <w:tc>
          <w:tcPr>
            <w:tcW w:w="1772"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21</w:t>
            </w:r>
          </w:p>
        </w:tc>
        <w:tc>
          <w:tcPr>
            <w:tcW w:w="1732"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jc w:val="center"/>
              <w:rPr>
                <w:rFonts w:cs="Times New Roman"/>
                <w:lang w:eastAsia="en-US"/>
              </w:rPr>
            </w:pPr>
          </w:p>
          <w:p w:rsidR="00376848" w:rsidRDefault="00376848">
            <w:pPr>
              <w:spacing w:line="276" w:lineRule="auto"/>
              <w:jc w:val="center"/>
              <w:rPr>
                <w:rFonts w:cs="Times New Roman"/>
                <w:lang w:eastAsia="en-US"/>
              </w:rPr>
            </w:pPr>
            <w:r>
              <w:rPr>
                <w:rFonts w:cs="Times New Roman"/>
                <w:lang w:eastAsia="en-US"/>
              </w:rPr>
              <w:t>-</w:t>
            </w:r>
          </w:p>
        </w:tc>
        <w:tc>
          <w:tcPr>
            <w:tcW w:w="1732"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57,6</w:t>
            </w:r>
          </w:p>
        </w:tc>
      </w:tr>
      <w:tr w:rsidR="00376848" w:rsidTr="00376848">
        <w:trPr>
          <w:trHeight w:val="486"/>
        </w:trPr>
        <w:tc>
          <w:tcPr>
            <w:tcW w:w="1478"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3 ступень</w:t>
            </w:r>
          </w:p>
        </w:tc>
        <w:tc>
          <w:tcPr>
            <w:tcW w:w="1401"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13</w:t>
            </w:r>
          </w:p>
        </w:tc>
        <w:tc>
          <w:tcPr>
            <w:tcW w:w="1694"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3</w:t>
            </w:r>
          </w:p>
        </w:tc>
        <w:tc>
          <w:tcPr>
            <w:tcW w:w="1772"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4</w:t>
            </w:r>
          </w:p>
        </w:tc>
        <w:tc>
          <w:tcPr>
            <w:tcW w:w="1732"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jc w:val="center"/>
              <w:rPr>
                <w:rFonts w:cs="Times New Roman"/>
                <w:lang w:eastAsia="en-US"/>
              </w:rPr>
            </w:pPr>
          </w:p>
          <w:p w:rsidR="00376848" w:rsidRDefault="00376848">
            <w:pPr>
              <w:spacing w:line="276" w:lineRule="auto"/>
              <w:jc w:val="center"/>
              <w:rPr>
                <w:rFonts w:cs="Times New Roman"/>
                <w:lang w:eastAsia="en-US"/>
              </w:rPr>
            </w:pPr>
            <w:r>
              <w:rPr>
                <w:rFonts w:cs="Times New Roman"/>
                <w:lang w:eastAsia="en-US"/>
              </w:rPr>
              <w:t>-</w:t>
            </w:r>
          </w:p>
        </w:tc>
        <w:tc>
          <w:tcPr>
            <w:tcW w:w="1732"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53,6</w:t>
            </w:r>
          </w:p>
        </w:tc>
      </w:tr>
      <w:tr w:rsidR="00376848" w:rsidTr="00376848">
        <w:trPr>
          <w:trHeight w:val="486"/>
        </w:trPr>
        <w:tc>
          <w:tcPr>
            <w:tcW w:w="1478"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ИТОГО:</w:t>
            </w:r>
          </w:p>
        </w:tc>
        <w:tc>
          <w:tcPr>
            <w:tcW w:w="1401"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 xml:space="preserve">93 (из них 3 </w:t>
            </w:r>
            <w:proofErr w:type="spellStart"/>
            <w:r>
              <w:rPr>
                <w:rFonts w:cs="Times New Roman"/>
                <w:lang w:eastAsia="en-US"/>
              </w:rPr>
              <w:t>первоклассн</w:t>
            </w:r>
            <w:proofErr w:type="spellEnd"/>
            <w:r>
              <w:rPr>
                <w:rFonts w:cs="Times New Roman"/>
                <w:lang w:eastAsia="en-US"/>
              </w:rPr>
              <w:t>.)</w:t>
            </w:r>
          </w:p>
        </w:tc>
        <w:tc>
          <w:tcPr>
            <w:tcW w:w="1694"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18</w:t>
            </w:r>
          </w:p>
        </w:tc>
        <w:tc>
          <w:tcPr>
            <w:tcW w:w="1772"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33</w:t>
            </w:r>
          </w:p>
        </w:tc>
        <w:tc>
          <w:tcPr>
            <w:tcW w:w="1732"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w:t>
            </w:r>
          </w:p>
        </w:tc>
        <w:tc>
          <w:tcPr>
            <w:tcW w:w="1732"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56,6</w:t>
            </w:r>
          </w:p>
        </w:tc>
      </w:tr>
    </w:tbl>
    <w:p w:rsidR="00376848" w:rsidRDefault="00376848" w:rsidP="00376848">
      <w:pPr>
        <w:rPr>
          <w:rFonts w:cs="Times New Roman"/>
        </w:rPr>
      </w:pPr>
      <w:r>
        <w:rPr>
          <w:rFonts w:cs="Times New Roman"/>
        </w:rPr>
        <w:t xml:space="preserve">Диагностика изменений этих показателей по школе за </w:t>
      </w:r>
      <w:proofErr w:type="gramStart"/>
      <w:r>
        <w:rPr>
          <w:rFonts w:cs="Times New Roman"/>
        </w:rPr>
        <w:t>последние</w:t>
      </w:r>
      <w:proofErr w:type="gramEnd"/>
      <w:r>
        <w:rPr>
          <w:rFonts w:cs="Times New Roman"/>
        </w:rPr>
        <w:t xml:space="preserve"> 3 года.</w:t>
      </w:r>
    </w:p>
    <w:p w:rsidR="00376848" w:rsidRDefault="00376848" w:rsidP="00376848">
      <w:pPr>
        <w:rPr>
          <w:rFonts w:cs="Times New Roman"/>
        </w:rPr>
      </w:pPr>
    </w:p>
    <w:p w:rsidR="00376848" w:rsidRDefault="00376848" w:rsidP="00376848">
      <w:pPr>
        <w:rPr>
          <w:rFonts w:cs="Times New Roman"/>
          <w:b/>
          <w:bCs/>
        </w:rPr>
      </w:pPr>
      <w:r>
        <w:rPr>
          <w:rFonts w:cs="Times New Roman"/>
        </w:rPr>
        <w:t xml:space="preserve"> </w:t>
      </w:r>
      <w:r>
        <w:rPr>
          <w:rFonts w:cs="Times New Roman"/>
          <w:b/>
          <w:bCs/>
        </w:rPr>
        <w:t>Отличники:</w:t>
      </w:r>
    </w:p>
    <w:p w:rsidR="00376848" w:rsidRDefault="00376848" w:rsidP="00376848">
      <w:pPr>
        <w:rPr>
          <w:rFonts w:cs="Times New Roman"/>
          <w:b/>
          <w:bCs/>
        </w:rPr>
      </w:pPr>
      <w:r>
        <w:rPr>
          <w:noProof/>
          <w:lang w:bidi="ar-SA"/>
        </w:rPr>
        <w:drawing>
          <wp:inline distT="0" distB="0" distL="0" distR="0">
            <wp:extent cx="4425315" cy="2957830"/>
            <wp:effectExtent l="0" t="0" r="0" b="0"/>
            <wp:docPr id="5"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cs="Times New Roman"/>
          <w:b/>
          <w:bCs/>
        </w:rPr>
        <w:t xml:space="preserve"> </w:t>
      </w:r>
    </w:p>
    <w:p w:rsidR="00376848" w:rsidRDefault="00376848" w:rsidP="00376848">
      <w:pPr>
        <w:rPr>
          <w:rFonts w:cs="Times New Roman"/>
          <w:b/>
          <w:bCs/>
        </w:rPr>
      </w:pPr>
      <w:r>
        <w:rPr>
          <w:rFonts w:cs="Times New Roman"/>
          <w:b/>
          <w:bCs/>
        </w:rPr>
        <w:t>Хорошисты:</w:t>
      </w:r>
    </w:p>
    <w:p w:rsidR="00376848" w:rsidRDefault="00376848" w:rsidP="00376848">
      <w:pPr>
        <w:rPr>
          <w:rFonts w:cs="Times New Roman"/>
        </w:rPr>
      </w:pPr>
      <w:r>
        <w:rPr>
          <w:b/>
          <w:noProof/>
          <w:lang w:bidi="ar-SA"/>
        </w:rPr>
        <w:lastRenderedPageBreak/>
        <w:drawing>
          <wp:inline distT="0" distB="0" distL="0" distR="0">
            <wp:extent cx="4312285" cy="2867660"/>
            <wp:effectExtent l="0" t="0" r="0" b="0"/>
            <wp:docPr id="4"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76848" w:rsidRDefault="00376848" w:rsidP="00376848">
      <w:pPr>
        <w:rPr>
          <w:rFonts w:cs="Times New Roman"/>
          <w:b/>
          <w:bCs/>
        </w:rPr>
      </w:pPr>
    </w:p>
    <w:p w:rsidR="00376848" w:rsidRDefault="00376848" w:rsidP="00376848">
      <w:pPr>
        <w:rPr>
          <w:rFonts w:cs="Times New Roman"/>
        </w:rPr>
      </w:pPr>
      <w:r>
        <w:rPr>
          <w:rFonts w:cs="Times New Roman"/>
        </w:rPr>
        <w:t>Неуспевающих нет:</w:t>
      </w:r>
    </w:p>
    <w:p w:rsidR="00376848" w:rsidRDefault="00376848" w:rsidP="00376848">
      <w:pPr>
        <w:rPr>
          <w:rFonts w:cs="Times New Roman"/>
        </w:rPr>
      </w:pPr>
      <w:r>
        <w:rPr>
          <w:noProof/>
          <w:lang w:bidi="ar-SA"/>
        </w:rPr>
        <w:drawing>
          <wp:inline distT="0" distB="0" distL="0" distR="0">
            <wp:extent cx="4425315" cy="2946400"/>
            <wp:effectExtent l="0" t="0" r="0" b="0"/>
            <wp:docPr id="1"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6848" w:rsidRDefault="00376848" w:rsidP="00376848">
      <w:pPr>
        <w:rPr>
          <w:rFonts w:cs="Times New Roman"/>
        </w:rPr>
      </w:pPr>
      <w:r>
        <w:rPr>
          <w:rFonts w:cs="Times New Roman"/>
          <w:b/>
          <w:bCs/>
        </w:rPr>
        <w:t>Вывод</w:t>
      </w:r>
      <w:r>
        <w:rPr>
          <w:rFonts w:cs="Times New Roman"/>
        </w:rPr>
        <w:t xml:space="preserve">: из диаграммы видно, что количество отличников </w:t>
      </w:r>
    </w:p>
    <w:p w:rsidR="00376848" w:rsidRDefault="00376848" w:rsidP="00376848">
      <w:pPr>
        <w:rPr>
          <w:rFonts w:cs="Times New Roman"/>
        </w:rPr>
      </w:pPr>
      <w:r>
        <w:rPr>
          <w:rFonts w:cs="Times New Roman"/>
        </w:rPr>
        <w:t xml:space="preserve">в 2013-2014 учебном году повысилось на 1 %, а количество </w:t>
      </w:r>
      <w:proofErr w:type="gramStart"/>
      <w:r>
        <w:rPr>
          <w:rFonts w:cs="Times New Roman"/>
        </w:rPr>
        <w:t>хорошистов</w:t>
      </w:r>
      <w:proofErr w:type="gramEnd"/>
      <w:r>
        <w:rPr>
          <w:rFonts w:cs="Times New Roman"/>
        </w:rPr>
        <w:t xml:space="preserve"> как и в 2012-2013 учебном году, успеваемость составляет 100 %, так как коллектив школы ведет индивидуальную работу с учащимися, применяет на уроках современные технологии, активно занимается самообразованием.</w:t>
      </w:r>
    </w:p>
    <w:p w:rsidR="00376848" w:rsidRDefault="00376848" w:rsidP="00376848">
      <w:pPr>
        <w:rPr>
          <w:rFonts w:cs="Times New Roman"/>
        </w:rPr>
      </w:pPr>
      <w:r>
        <w:rPr>
          <w:rFonts w:cs="Times New Roman"/>
        </w:rPr>
        <w:t xml:space="preserve">  </w:t>
      </w:r>
    </w:p>
    <w:p w:rsidR="00376848" w:rsidRDefault="00376848" w:rsidP="00376848">
      <w:pPr>
        <w:jc w:val="center"/>
        <w:rPr>
          <w:rFonts w:cs="Times New Roman"/>
          <w:b/>
          <w:bCs/>
        </w:rPr>
      </w:pPr>
    </w:p>
    <w:p w:rsidR="00376848" w:rsidRDefault="00376848" w:rsidP="00376848">
      <w:pPr>
        <w:rPr>
          <w:rFonts w:cs="Times New Roman"/>
          <w:b/>
          <w:bCs/>
        </w:rPr>
      </w:pPr>
      <w:r>
        <w:rPr>
          <w:rFonts w:cs="Times New Roman"/>
          <w:b/>
          <w:bCs/>
        </w:rPr>
        <w:t xml:space="preserve">                      Проследим результаты образовательной деятельности по классам </w:t>
      </w:r>
    </w:p>
    <w:p w:rsidR="00376848" w:rsidRDefault="00376848" w:rsidP="00376848">
      <w:pPr>
        <w:jc w:val="center"/>
        <w:rPr>
          <w:rFonts w:cs="Times New Roman"/>
          <w:b/>
          <w:bCs/>
        </w:rPr>
      </w:pPr>
      <w:r>
        <w:rPr>
          <w:rFonts w:cs="Times New Roman"/>
          <w:b/>
          <w:bCs/>
        </w:rPr>
        <w:t>в 2013 – 2014 учебном году:</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900"/>
        <w:gridCol w:w="1269"/>
        <w:gridCol w:w="693"/>
        <w:gridCol w:w="1166"/>
        <w:gridCol w:w="576"/>
        <w:gridCol w:w="876"/>
        <w:gridCol w:w="793"/>
        <w:gridCol w:w="1129"/>
        <w:gridCol w:w="1244"/>
        <w:gridCol w:w="1157"/>
      </w:tblGrid>
      <w:tr w:rsidR="00376848" w:rsidTr="00376848">
        <w:tc>
          <w:tcPr>
            <w:tcW w:w="617"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 xml:space="preserve">№ </w:t>
            </w:r>
            <w:proofErr w:type="spellStart"/>
            <w:proofErr w:type="gramStart"/>
            <w:r>
              <w:rPr>
                <w:rFonts w:cs="Times New Roman"/>
                <w:lang w:eastAsia="en-US"/>
              </w:rPr>
              <w:t>п</w:t>
            </w:r>
            <w:proofErr w:type="spellEnd"/>
            <w:proofErr w:type="gramEnd"/>
            <w:r>
              <w:rPr>
                <w:rFonts w:cs="Times New Roman"/>
                <w:lang w:eastAsia="en-US"/>
              </w:rPr>
              <w:t>/</w:t>
            </w:r>
            <w:proofErr w:type="spellStart"/>
            <w:r>
              <w:rPr>
                <w:rFonts w:cs="Times New Roman"/>
                <w:lang w:eastAsia="en-US"/>
              </w:rPr>
              <w:t>п</w:t>
            </w:r>
            <w:proofErr w:type="spellEnd"/>
          </w:p>
        </w:tc>
        <w:tc>
          <w:tcPr>
            <w:tcW w:w="900" w:type="dxa"/>
            <w:vMerge w:val="restart"/>
            <w:tcBorders>
              <w:top w:val="single" w:sz="4" w:space="0" w:color="auto"/>
              <w:left w:val="single" w:sz="4" w:space="0" w:color="auto"/>
              <w:bottom w:val="single" w:sz="4" w:space="0" w:color="auto"/>
              <w:right w:val="single" w:sz="4" w:space="0" w:color="auto"/>
            </w:tcBorders>
          </w:tcPr>
          <w:p w:rsidR="00376848" w:rsidRDefault="00376848">
            <w:pPr>
              <w:spacing w:line="276" w:lineRule="auto"/>
              <w:jc w:val="center"/>
              <w:rPr>
                <w:rFonts w:cs="Times New Roman"/>
                <w:lang w:eastAsia="en-US"/>
              </w:rPr>
            </w:pPr>
            <w:r>
              <w:rPr>
                <w:rFonts w:cs="Times New Roman"/>
                <w:lang w:eastAsia="en-US"/>
              </w:rPr>
              <w:t xml:space="preserve">Класс </w:t>
            </w:r>
          </w:p>
          <w:p w:rsidR="00376848" w:rsidRDefault="00376848">
            <w:pPr>
              <w:spacing w:line="276" w:lineRule="auto"/>
              <w:rPr>
                <w:rFonts w:cs="Times New Roman"/>
                <w:lang w:eastAsia="en-US"/>
              </w:rPr>
            </w:pPr>
          </w:p>
          <w:p w:rsidR="00376848" w:rsidRDefault="00376848">
            <w:pPr>
              <w:spacing w:line="276" w:lineRule="auto"/>
              <w:rPr>
                <w:rFonts w:cs="Times New Roman"/>
                <w:lang w:eastAsia="en-US"/>
              </w:rPr>
            </w:pPr>
          </w:p>
        </w:tc>
        <w:tc>
          <w:tcPr>
            <w:tcW w:w="1269"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Всего учащихся</w:t>
            </w:r>
          </w:p>
        </w:tc>
        <w:tc>
          <w:tcPr>
            <w:tcW w:w="2435" w:type="dxa"/>
            <w:gridSpan w:val="3"/>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Учатся на</w:t>
            </w:r>
          </w:p>
        </w:tc>
        <w:tc>
          <w:tcPr>
            <w:tcW w:w="876"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ОУ%</w:t>
            </w:r>
          </w:p>
        </w:tc>
        <w:tc>
          <w:tcPr>
            <w:tcW w:w="793"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КЗ %</w:t>
            </w:r>
          </w:p>
        </w:tc>
        <w:tc>
          <w:tcPr>
            <w:tcW w:w="1129"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с 1-й «4»</w:t>
            </w:r>
          </w:p>
        </w:tc>
        <w:tc>
          <w:tcPr>
            <w:tcW w:w="1244"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с 1-й «3»</w:t>
            </w:r>
          </w:p>
        </w:tc>
        <w:tc>
          <w:tcPr>
            <w:tcW w:w="1157"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Рейтинг</w:t>
            </w:r>
          </w:p>
        </w:tc>
      </w:tr>
      <w:tr w:rsidR="00376848" w:rsidTr="00376848">
        <w:tc>
          <w:tcPr>
            <w:tcW w:w="0" w:type="auto"/>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rPr>
            </w:pPr>
          </w:p>
        </w:tc>
        <w:tc>
          <w:tcPr>
            <w:tcW w:w="693"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«5»</w:t>
            </w:r>
          </w:p>
        </w:tc>
        <w:tc>
          <w:tcPr>
            <w:tcW w:w="116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«4» и «5»</w:t>
            </w:r>
          </w:p>
        </w:tc>
        <w:tc>
          <w:tcPr>
            <w:tcW w:w="57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rPr>
            </w:pPr>
          </w:p>
        </w:tc>
      </w:tr>
      <w:tr w:rsidR="00376848" w:rsidTr="00376848">
        <w:tc>
          <w:tcPr>
            <w:tcW w:w="617"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1</w:t>
            </w:r>
          </w:p>
        </w:tc>
        <w:tc>
          <w:tcPr>
            <w:tcW w:w="90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1</w:t>
            </w:r>
          </w:p>
        </w:tc>
        <w:tc>
          <w:tcPr>
            <w:tcW w:w="126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3</w:t>
            </w:r>
          </w:p>
        </w:tc>
        <w:tc>
          <w:tcPr>
            <w:tcW w:w="693"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w:t>
            </w:r>
          </w:p>
        </w:tc>
        <w:tc>
          <w:tcPr>
            <w:tcW w:w="116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w:t>
            </w:r>
          </w:p>
        </w:tc>
        <w:tc>
          <w:tcPr>
            <w:tcW w:w="57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w:t>
            </w:r>
          </w:p>
        </w:tc>
        <w:tc>
          <w:tcPr>
            <w:tcW w:w="876"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jc w:val="center"/>
              <w:rPr>
                <w:rFonts w:cs="Times New Roman"/>
                <w:lang w:eastAsia="en-US"/>
              </w:rPr>
            </w:pPr>
          </w:p>
        </w:tc>
        <w:tc>
          <w:tcPr>
            <w:tcW w:w="793"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jc w:val="center"/>
              <w:rPr>
                <w:rFonts w:cs="Times New Roman"/>
                <w:lang w:eastAsia="en-US"/>
              </w:rPr>
            </w:pPr>
          </w:p>
        </w:tc>
        <w:tc>
          <w:tcPr>
            <w:tcW w:w="1129" w:type="dxa"/>
            <w:tcBorders>
              <w:top w:val="single" w:sz="4" w:space="0" w:color="auto"/>
              <w:left w:val="single" w:sz="4" w:space="0" w:color="auto"/>
              <w:bottom w:val="single" w:sz="4" w:space="0" w:color="auto"/>
              <w:right w:val="single" w:sz="4" w:space="0" w:color="auto"/>
            </w:tcBorders>
          </w:tcPr>
          <w:p w:rsidR="00376848" w:rsidRDefault="00376848">
            <w:pPr>
              <w:tabs>
                <w:tab w:val="center" w:pos="717"/>
              </w:tabs>
              <w:spacing w:line="276" w:lineRule="auto"/>
              <w:rPr>
                <w:rFonts w:cs="Times New Roman"/>
                <w:lang w:eastAsia="en-US"/>
              </w:rPr>
            </w:pPr>
          </w:p>
        </w:tc>
        <w:tc>
          <w:tcPr>
            <w:tcW w:w="1244"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jc w:val="center"/>
              <w:rPr>
                <w:rFonts w:cs="Times New Roman"/>
                <w:lang w:eastAsia="en-US"/>
              </w:rPr>
            </w:pPr>
          </w:p>
        </w:tc>
        <w:tc>
          <w:tcPr>
            <w:tcW w:w="1157"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jc w:val="center"/>
              <w:rPr>
                <w:rFonts w:cs="Times New Roman"/>
                <w:lang w:eastAsia="en-US"/>
              </w:rPr>
            </w:pPr>
          </w:p>
        </w:tc>
      </w:tr>
      <w:tr w:rsidR="00376848" w:rsidTr="00376848">
        <w:tc>
          <w:tcPr>
            <w:tcW w:w="617"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2</w:t>
            </w:r>
          </w:p>
        </w:tc>
        <w:tc>
          <w:tcPr>
            <w:tcW w:w="90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2</w:t>
            </w:r>
          </w:p>
        </w:tc>
        <w:tc>
          <w:tcPr>
            <w:tcW w:w="126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9</w:t>
            </w:r>
          </w:p>
        </w:tc>
        <w:tc>
          <w:tcPr>
            <w:tcW w:w="693"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0</w:t>
            </w:r>
          </w:p>
        </w:tc>
        <w:tc>
          <w:tcPr>
            <w:tcW w:w="116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5</w:t>
            </w:r>
          </w:p>
        </w:tc>
        <w:tc>
          <w:tcPr>
            <w:tcW w:w="576"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jc w:val="center"/>
              <w:rPr>
                <w:rFonts w:cs="Times New Roman"/>
                <w:lang w:eastAsia="en-US"/>
              </w:rPr>
            </w:pPr>
          </w:p>
        </w:tc>
        <w:tc>
          <w:tcPr>
            <w:tcW w:w="87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100</w:t>
            </w:r>
          </w:p>
        </w:tc>
        <w:tc>
          <w:tcPr>
            <w:tcW w:w="793"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56</w:t>
            </w:r>
          </w:p>
        </w:tc>
        <w:tc>
          <w:tcPr>
            <w:tcW w:w="1129" w:type="dxa"/>
            <w:tcBorders>
              <w:top w:val="single" w:sz="4" w:space="0" w:color="auto"/>
              <w:left w:val="single" w:sz="4" w:space="0" w:color="auto"/>
              <w:bottom w:val="single" w:sz="4" w:space="0" w:color="auto"/>
              <w:right w:val="single" w:sz="4" w:space="0" w:color="auto"/>
            </w:tcBorders>
          </w:tcPr>
          <w:p w:rsidR="00376848" w:rsidRDefault="00376848">
            <w:pPr>
              <w:tabs>
                <w:tab w:val="left" w:pos="180"/>
                <w:tab w:val="center" w:pos="717"/>
              </w:tabs>
              <w:spacing w:line="276" w:lineRule="auto"/>
              <w:rPr>
                <w:rFonts w:cs="Times New Roman"/>
                <w:lang w:eastAsia="en-US"/>
              </w:rPr>
            </w:pPr>
          </w:p>
        </w:tc>
        <w:tc>
          <w:tcPr>
            <w:tcW w:w="1244"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1-англ.яз.</w:t>
            </w:r>
          </w:p>
        </w:tc>
        <w:tc>
          <w:tcPr>
            <w:tcW w:w="1157"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5</w:t>
            </w:r>
          </w:p>
        </w:tc>
      </w:tr>
      <w:tr w:rsidR="00376848" w:rsidTr="00376848">
        <w:tc>
          <w:tcPr>
            <w:tcW w:w="617"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3</w:t>
            </w:r>
          </w:p>
        </w:tc>
        <w:tc>
          <w:tcPr>
            <w:tcW w:w="90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3</w:t>
            </w:r>
          </w:p>
        </w:tc>
        <w:tc>
          <w:tcPr>
            <w:tcW w:w="126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4</w:t>
            </w:r>
          </w:p>
        </w:tc>
        <w:tc>
          <w:tcPr>
            <w:tcW w:w="693"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0</w:t>
            </w:r>
          </w:p>
        </w:tc>
        <w:tc>
          <w:tcPr>
            <w:tcW w:w="116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2</w:t>
            </w:r>
          </w:p>
        </w:tc>
        <w:tc>
          <w:tcPr>
            <w:tcW w:w="576"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jc w:val="center"/>
              <w:rPr>
                <w:rFonts w:cs="Times New Roman"/>
                <w:lang w:eastAsia="en-US"/>
              </w:rPr>
            </w:pPr>
          </w:p>
        </w:tc>
        <w:tc>
          <w:tcPr>
            <w:tcW w:w="87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100</w:t>
            </w:r>
          </w:p>
        </w:tc>
        <w:tc>
          <w:tcPr>
            <w:tcW w:w="793"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50</w:t>
            </w:r>
          </w:p>
        </w:tc>
        <w:tc>
          <w:tcPr>
            <w:tcW w:w="112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2-тат.яз.</w:t>
            </w:r>
          </w:p>
        </w:tc>
        <w:tc>
          <w:tcPr>
            <w:tcW w:w="1244"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rPr>
                <w:rFonts w:cs="Times New Roman"/>
                <w:lang w:eastAsia="en-US"/>
              </w:rPr>
            </w:pPr>
          </w:p>
        </w:tc>
        <w:tc>
          <w:tcPr>
            <w:tcW w:w="1157"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6</w:t>
            </w:r>
          </w:p>
        </w:tc>
      </w:tr>
      <w:tr w:rsidR="00376848" w:rsidTr="00376848">
        <w:tc>
          <w:tcPr>
            <w:tcW w:w="617"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4</w:t>
            </w:r>
          </w:p>
        </w:tc>
        <w:tc>
          <w:tcPr>
            <w:tcW w:w="90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4</w:t>
            </w:r>
          </w:p>
        </w:tc>
        <w:tc>
          <w:tcPr>
            <w:tcW w:w="126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5</w:t>
            </w:r>
          </w:p>
        </w:tc>
        <w:tc>
          <w:tcPr>
            <w:tcW w:w="693"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2</w:t>
            </w:r>
          </w:p>
        </w:tc>
        <w:tc>
          <w:tcPr>
            <w:tcW w:w="116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1</w:t>
            </w:r>
          </w:p>
        </w:tc>
        <w:tc>
          <w:tcPr>
            <w:tcW w:w="576"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jc w:val="center"/>
              <w:rPr>
                <w:rFonts w:cs="Times New Roman"/>
                <w:lang w:eastAsia="en-US"/>
              </w:rPr>
            </w:pPr>
          </w:p>
        </w:tc>
        <w:tc>
          <w:tcPr>
            <w:tcW w:w="87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100</w:t>
            </w:r>
          </w:p>
        </w:tc>
        <w:tc>
          <w:tcPr>
            <w:tcW w:w="793"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60</w:t>
            </w:r>
          </w:p>
        </w:tc>
        <w:tc>
          <w:tcPr>
            <w:tcW w:w="1129"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rPr>
                <w:rFonts w:cs="Times New Roman"/>
                <w:lang w:eastAsia="en-US"/>
              </w:rPr>
            </w:pPr>
          </w:p>
        </w:tc>
        <w:tc>
          <w:tcPr>
            <w:tcW w:w="1244"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rPr>
                <w:rFonts w:cs="Times New Roman"/>
                <w:lang w:eastAsia="en-US"/>
              </w:rPr>
            </w:pPr>
          </w:p>
        </w:tc>
        <w:tc>
          <w:tcPr>
            <w:tcW w:w="1157"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3</w:t>
            </w:r>
          </w:p>
        </w:tc>
      </w:tr>
      <w:tr w:rsidR="00376848" w:rsidTr="00376848">
        <w:tc>
          <w:tcPr>
            <w:tcW w:w="617"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5</w:t>
            </w:r>
          </w:p>
        </w:tc>
        <w:tc>
          <w:tcPr>
            <w:tcW w:w="90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5</w:t>
            </w:r>
          </w:p>
        </w:tc>
        <w:tc>
          <w:tcPr>
            <w:tcW w:w="126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17</w:t>
            </w:r>
          </w:p>
        </w:tc>
        <w:tc>
          <w:tcPr>
            <w:tcW w:w="693"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4</w:t>
            </w:r>
          </w:p>
        </w:tc>
        <w:tc>
          <w:tcPr>
            <w:tcW w:w="116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7</w:t>
            </w:r>
          </w:p>
        </w:tc>
        <w:tc>
          <w:tcPr>
            <w:tcW w:w="576"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jc w:val="center"/>
              <w:rPr>
                <w:rFonts w:cs="Times New Roman"/>
                <w:lang w:eastAsia="en-US"/>
              </w:rPr>
            </w:pPr>
          </w:p>
        </w:tc>
        <w:tc>
          <w:tcPr>
            <w:tcW w:w="87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100</w:t>
            </w:r>
          </w:p>
        </w:tc>
        <w:tc>
          <w:tcPr>
            <w:tcW w:w="793"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63,8</w:t>
            </w:r>
          </w:p>
        </w:tc>
        <w:tc>
          <w:tcPr>
            <w:tcW w:w="1129"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rPr>
                <w:rFonts w:cs="Times New Roman"/>
                <w:lang w:eastAsia="en-US"/>
              </w:rPr>
            </w:pPr>
          </w:p>
        </w:tc>
        <w:tc>
          <w:tcPr>
            <w:tcW w:w="1244"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rPr>
                <w:rFonts w:cs="Times New Roman"/>
                <w:lang w:eastAsia="en-US"/>
              </w:rPr>
            </w:pPr>
          </w:p>
        </w:tc>
        <w:tc>
          <w:tcPr>
            <w:tcW w:w="1157"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1</w:t>
            </w:r>
          </w:p>
        </w:tc>
      </w:tr>
      <w:tr w:rsidR="00376848" w:rsidTr="00376848">
        <w:tc>
          <w:tcPr>
            <w:tcW w:w="617"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lastRenderedPageBreak/>
              <w:t>6</w:t>
            </w:r>
          </w:p>
        </w:tc>
        <w:tc>
          <w:tcPr>
            <w:tcW w:w="90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6</w:t>
            </w:r>
          </w:p>
        </w:tc>
        <w:tc>
          <w:tcPr>
            <w:tcW w:w="126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8</w:t>
            </w:r>
          </w:p>
        </w:tc>
        <w:tc>
          <w:tcPr>
            <w:tcW w:w="693"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0</w:t>
            </w:r>
          </w:p>
        </w:tc>
        <w:tc>
          <w:tcPr>
            <w:tcW w:w="116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5</w:t>
            </w:r>
          </w:p>
        </w:tc>
        <w:tc>
          <w:tcPr>
            <w:tcW w:w="576"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jc w:val="center"/>
              <w:rPr>
                <w:rFonts w:cs="Times New Roman"/>
                <w:lang w:eastAsia="en-US"/>
              </w:rPr>
            </w:pPr>
          </w:p>
        </w:tc>
        <w:tc>
          <w:tcPr>
            <w:tcW w:w="87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100</w:t>
            </w:r>
          </w:p>
        </w:tc>
        <w:tc>
          <w:tcPr>
            <w:tcW w:w="793"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62,5</w:t>
            </w:r>
          </w:p>
        </w:tc>
        <w:tc>
          <w:tcPr>
            <w:tcW w:w="1129"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p>
        </w:tc>
        <w:tc>
          <w:tcPr>
            <w:tcW w:w="1244"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1-рус.яз.</w:t>
            </w:r>
          </w:p>
        </w:tc>
        <w:tc>
          <w:tcPr>
            <w:tcW w:w="1157"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2</w:t>
            </w:r>
          </w:p>
        </w:tc>
      </w:tr>
      <w:tr w:rsidR="00376848" w:rsidTr="00376848">
        <w:tc>
          <w:tcPr>
            <w:tcW w:w="617"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7</w:t>
            </w:r>
          </w:p>
        </w:tc>
        <w:tc>
          <w:tcPr>
            <w:tcW w:w="90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 xml:space="preserve">7 </w:t>
            </w:r>
          </w:p>
        </w:tc>
        <w:tc>
          <w:tcPr>
            <w:tcW w:w="126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5</w:t>
            </w:r>
          </w:p>
        </w:tc>
        <w:tc>
          <w:tcPr>
            <w:tcW w:w="693"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0</w:t>
            </w:r>
          </w:p>
        </w:tc>
        <w:tc>
          <w:tcPr>
            <w:tcW w:w="116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1</w:t>
            </w:r>
          </w:p>
        </w:tc>
        <w:tc>
          <w:tcPr>
            <w:tcW w:w="576"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jc w:val="center"/>
              <w:rPr>
                <w:rFonts w:cs="Times New Roman"/>
                <w:lang w:eastAsia="en-US"/>
              </w:rPr>
            </w:pPr>
          </w:p>
        </w:tc>
        <w:tc>
          <w:tcPr>
            <w:tcW w:w="87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100</w:t>
            </w:r>
          </w:p>
        </w:tc>
        <w:tc>
          <w:tcPr>
            <w:tcW w:w="793"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20</w:t>
            </w:r>
          </w:p>
        </w:tc>
        <w:tc>
          <w:tcPr>
            <w:tcW w:w="1129"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rPr>
                <w:rFonts w:cs="Times New Roman"/>
                <w:lang w:eastAsia="en-US"/>
              </w:rPr>
            </w:pPr>
          </w:p>
        </w:tc>
        <w:tc>
          <w:tcPr>
            <w:tcW w:w="1244"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rPr>
                <w:rFonts w:cs="Times New Roman"/>
                <w:lang w:eastAsia="en-US"/>
              </w:rPr>
            </w:pPr>
          </w:p>
        </w:tc>
        <w:tc>
          <w:tcPr>
            <w:tcW w:w="1157"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8</w:t>
            </w:r>
          </w:p>
        </w:tc>
      </w:tr>
      <w:tr w:rsidR="00376848" w:rsidTr="00376848">
        <w:tc>
          <w:tcPr>
            <w:tcW w:w="617"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8</w:t>
            </w:r>
          </w:p>
        </w:tc>
        <w:tc>
          <w:tcPr>
            <w:tcW w:w="90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8</w:t>
            </w:r>
          </w:p>
        </w:tc>
        <w:tc>
          <w:tcPr>
            <w:tcW w:w="126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15</w:t>
            </w:r>
          </w:p>
        </w:tc>
        <w:tc>
          <w:tcPr>
            <w:tcW w:w="693"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3</w:t>
            </w:r>
          </w:p>
        </w:tc>
        <w:tc>
          <w:tcPr>
            <w:tcW w:w="116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6</w:t>
            </w:r>
          </w:p>
        </w:tc>
        <w:tc>
          <w:tcPr>
            <w:tcW w:w="576"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jc w:val="center"/>
              <w:rPr>
                <w:rFonts w:cs="Times New Roman"/>
                <w:lang w:eastAsia="en-US"/>
              </w:rPr>
            </w:pPr>
          </w:p>
        </w:tc>
        <w:tc>
          <w:tcPr>
            <w:tcW w:w="87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100</w:t>
            </w:r>
          </w:p>
        </w:tc>
        <w:tc>
          <w:tcPr>
            <w:tcW w:w="793"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60</w:t>
            </w:r>
          </w:p>
        </w:tc>
        <w:tc>
          <w:tcPr>
            <w:tcW w:w="112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1-химия</w:t>
            </w:r>
          </w:p>
        </w:tc>
        <w:tc>
          <w:tcPr>
            <w:tcW w:w="1244"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jc w:val="center"/>
              <w:rPr>
                <w:rFonts w:cs="Times New Roman"/>
                <w:lang w:eastAsia="en-US"/>
              </w:rPr>
            </w:pPr>
          </w:p>
        </w:tc>
        <w:tc>
          <w:tcPr>
            <w:tcW w:w="1157"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3</w:t>
            </w:r>
          </w:p>
        </w:tc>
      </w:tr>
      <w:tr w:rsidR="00376848" w:rsidTr="00376848">
        <w:tc>
          <w:tcPr>
            <w:tcW w:w="617"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9</w:t>
            </w:r>
          </w:p>
        </w:tc>
        <w:tc>
          <w:tcPr>
            <w:tcW w:w="90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9</w:t>
            </w:r>
          </w:p>
        </w:tc>
        <w:tc>
          <w:tcPr>
            <w:tcW w:w="126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14</w:t>
            </w:r>
          </w:p>
        </w:tc>
        <w:tc>
          <w:tcPr>
            <w:tcW w:w="693"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6</w:t>
            </w:r>
          </w:p>
        </w:tc>
        <w:tc>
          <w:tcPr>
            <w:tcW w:w="116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2</w:t>
            </w:r>
          </w:p>
        </w:tc>
        <w:tc>
          <w:tcPr>
            <w:tcW w:w="576"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jc w:val="center"/>
              <w:rPr>
                <w:rFonts w:cs="Times New Roman"/>
                <w:lang w:eastAsia="en-US"/>
              </w:rPr>
            </w:pPr>
          </w:p>
        </w:tc>
        <w:tc>
          <w:tcPr>
            <w:tcW w:w="87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100</w:t>
            </w:r>
          </w:p>
        </w:tc>
        <w:tc>
          <w:tcPr>
            <w:tcW w:w="793"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57</w:t>
            </w:r>
          </w:p>
        </w:tc>
        <w:tc>
          <w:tcPr>
            <w:tcW w:w="1129"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jc w:val="center"/>
              <w:rPr>
                <w:rFonts w:cs="Times New Roman"/>
                <w:lang w:eastAsia="en-US"/>
              </w:rPr>
            </w:pPr>
          </w:p>
        </w:tc>
        <w:tc>
          <w:tcPr>
            <w:tcW w:w="1244"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rPr>
                <w:rFonts w:cs="Times New Roman"/>
                <w:lang w:eastAsia="en-US"/>
              </w:rPr>
            </w:pPr>
          </w:p>
        </w:tc>
        <w:tc>
          <w:tcPr>
            <w:tcW w:w="1157"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4</w:t>
            </w:r>
          </w:p>
        </w:tc>
      </w:tr>
      <w:tr w:rsidR="00376848" w:rsidTr="00376848">
        <w:tc>
          <w:tcPr>
            <w:tcW w:w="617"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10</w:t>
            </w:r>
          </w:p>
        </w:tc>
        <w:tc>
          <w:tcPr>
            <w:tcW w:w="90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 xml:space="preserve">10 </w:t>
            </w:r>
          </w:p>
        </w:tc>
        <w:tc>
          <w:tcPr>
            <w:tcW w:w="126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10</w:t>
            </w:r>
          </w:p>
        </w:tc>
        <w:tc>
          <w:tcPr>
            <w:tcW w:w="693"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3</w:t>
            </w:r>
          </w:p>
        </w:tc>
        <w:tc>
          <w:tcPr>
            <w:tcW w:w="116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3</w:t>
            </w:r>
          </w:p>
        </w:tc>
        <w:tc>
          <w:tcPr>
            <w:tcW w:w="576"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jc w:val="center"/>
              <w:rPr>
                <w:rFonts w:cs="Times New Roman"/>
                <w:lang w:eastAsia="en-US"/>
              </w:rPr>
            </w:pPr>
          </w:p>
        </w:tc>
        <w:tc>
          <w:tcPr>
            <w:tcW w:w="87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100</w:t>
            </w:r>
          </w:p>
        </w:tc>
        <w:tc>
          <w:tcPr>
            <w:tcW w:w="793"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60</w:t>
            </w:r>
          </w:p>
        </w:tc>
        <w:tc>
          <w:tcPr>
            <w:tcW w:w="1129"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jc w:val="center"/>
              <w:rPr>
                <w:rFonts w:cs="Times New Roman"/>
                <w:lang w:eastAsia="en-US"/>
              </w:rPr>
            </w:pPr>
          </w:p>
        </w:tc>
        <w:tc>
          <w:tcPr>
            <w:tcW w:w="1244"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rPr>
                <w:rFonts w:cs="Times New Roman"/>
                <w:lang w:eastAsia="en-US"/>
              </w:rPr>
            </w:pPr>
          </w:p>
        </w:tc>
        <w:tc>
          <w:tcPr>
            <w:tcW w:w="1157"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3</w:t>
            </w:r>
          </w:p>
        </w:tc>
      </w:tr>
      <w:tr w:rsidR="00376848" w:rsidTr="00376848">
        <w:tc>
          <w:tcPr>
            <w:tcW w:w="617"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11</w:t>
            </w:r>
          </w:p>
        </w:tc>
        <w:tc>
          <w:tcPr>
            <w:tcW w:w="90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11</w:t>
            </w:r>
          </w:p>
        </w:tc>
        <w:tc>
          <w:tcPr>
            <w:tcW w:w="126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3</w:t>
            </w:r>
          </w:p>
        </w:tc>
        <w:tc>
          <w:tcPr>
            <w:tcW w:w="693"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0</w:t>
            </w:r>
          </w:p>
        </w:tc>
        <w:tc>
          <w:tcPr>
            <w:tcW w:w="116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1</w:t>
            </w:r>
          </w:p>
        </w:tc>
        <w:tc>
          <w:tcPr>
            <w:tcW w:w="576"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jc w:val="center"/>
              <w:rPr>
                <w:rFonts w:cs="Times New Roman"/>
                <w:lang w:eastAsia="en-US"/>
              </w:rPr>
            </w:pPr>
          </w:p>
        </w:tc>
        <w:tc>
          <w:tcPr>
            <w:tcW w:w="87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100</w:t>
            </w:r>
          </w:p>
        </w:tc>
        <w:tc>
          <w:tcPr>
            <w:tcW w:w="793"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33,3</w:t>
            </w:r>
          </w:p>
        </w:tc>
        <w:tc>
          <w:tcPr>
            <w:tcW w:w="1129"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jc w:val="center"/>
              <w:rPr>
                <w:rFonts w:cs="Times New Roman"/>
                <w:lang w:eastAsia="en-US"/>
              </w:rPr>
            </w:pPr>
          </w:p>
        </w:tc>
        <w:tc>
          <w:tcPr>
            <w:tcW w:w="1244"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jc w:val="center"/>
              <w:rPr>
                <w:rFonts w:cs="Times New Roman"/>
                <w:lang w:eastAsia="en-US"/>
              </w:rPr>
            </w:pPr>
          </w:p>
        </w:tc>
        <w:tc>
          <w:tcPr>
            <w:tcW w:w="1157"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7</w:t>
            </w:r>
          </w:p>
        </w:tc>
      </w:tr>
      <w:tr w:rsidR="00376848" w:rsidTr="00376848">
        <w:tc>
          <w:tcPr>
            <w:tcW w:w="617"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12</w:t>
            </w:r>
          </w:p>
        </w:tc>
        <w:tc>
          <w:tcPr>
            <w:tcW w:w="90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b/>
                <w:lang w:eastAsia="en-US"/>
              </w:rPr>
            </w:pPr>
            <w:r>
              <w:rPr>
                <w:rFonts w:cs="Times New Roman"/>
                <w:b/>
                <w:lang w:eastAsia="en-US"/>
              </w:rPr>
              <w:t xml:space="preserve">Всего: </w:t>
            </w:r>
          </w:p>
        </w:tc>
        <w:tc>
          <w:tcPr>
            <w:tcW w:w="126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b/>
                <w:lang w:eastAsia="en-US"/>
              </w:rPr>
            </w:pPr>
            <w:r>
              <w:rPr>
                <w:rFonts w:cs="Times New Roman"/>
                <w:b/>
                <w:lang w:eastAsia="en-US"/>
              </w:rPr>
              <w:t>93</w:t>
            </w:r>
          </w:p>
        </w:tc>
        <w:tc>
          <w:tcPr>
            <w:tcW w:w="693"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18</w:t>
            </w:r>
          </w:p>
        </w:tc>
        <w:tc>
          <w:tcPr>
            <w:tcW w:w="116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33</w:t>
            </w:r>
          </w:p>
        </w:tc>
        <w:tc>
          <w:tcPr>
            <w:tcW w:w="576"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jc w:val="center"/>
              <w:rPr>
                <w:rFonts w:cs="Times New Roman"/>
                <w:lang w:eastAsia="en-US"/>
              </w:rPr>
            </w:pPr>
          </w:p>
        </w:tc>
        <w:tc>
          <w:tcPr>
            <w:tcW w:w="87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b/>
                <w:lang w:eastAsia="en-US"/>
              </w:rPr>
            </w:pPr>
            <w:r>
              <w:rPr>
                <w:rFonts w:cs="Times New Roman"/>
                <w:b/>
                <w:lang w:eastAsia="en-US"/>
              </w:rPr>
              <w:t>100</w:t>
            </w:r>
          </w:p>
        </w:tc>
        <w:tc>
          <w:tcPr>
            <w:tcW w:w="793"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jc w:val="center"/>
              <w:rPr>
                <w:rFonts w:cs="Times New Roman"/>
                <w:b/>
                <w:lang w:eastAsia="en-US"/>
              </w:rPr>
            </w:pPr>
          </w:p>
        </w:tc>
        <w:tc>
          <w:tcPr>
            <w:tcW w:w="112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3</w:t>
            </w:r>
          </w:p>
        </w:tc>
        <w:tc>
          <w:tcPr>
            <w:tcW w:w="1244"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2</w:t>
            </w:r>
          </w:p>
        </w:tc>
        <w:tc>
          <w:tcPr>
            <w:tcW w:w="1157"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jc w:val="center"/>
              <w:rPr>
                <w:rFonts w:cs="Times New Roman"/>
                <w:lang w:eastAsia="en-US"/>
              </w:rPr>
            </w:pPr>
          </w:p>
        </w:tc>
      </w:tr>
      <w:tr w:rsidR="00376848" w:rsidTr="00376848">
        <w:tc>
          <w:tcPr>
            <w:tcW w:w="617"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jc w:val="center"/>
              <w:rPr>
                <w:rFonts w:cs="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b/>
                <w:lang w:eastAsia="en-US"/>
              </w:rPr>
            </w:pPr>
            <w:r>
              <w:rPr>
                <w:rFonts w:cs="Times New Roman"/>
                <w:b/>
                <w:lang w:eastAsia="en-US"/>
              </w:rPr>
              <w:t>в %</w:t>
            </w:r>
          </w:p>
        </w:tc>
        <w:tc>
          <w:tcPr>
            <w:tcW w:w="126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b/>
                <w:lang w:eastAsia="en-US"/>
              </w:rPr>
            </w:pPr>
            <w:r>
              <w:rPr>
                <w:rFonts w:cs="Times New Roman"/>
                <w:b/>
                <w:lang w:eastAsia="en-US"/>
              </w:rPr>
              <w:t>100</w:t>
            </w:r>
          </w:p>
        </w:tc>
        <w:tc>
          <w:tcPr>
            <w:tcW w:w="693"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20</w:t>
            </w:r>
          </w:p>
        </w:tc>
        <w:tc>
          <w:tcPr>
            <w:tcW w:w="116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36,6</w:t>
            </w:r>
          </w:p>
        </w:tc>
        <w:tc>
          <w:tcPr>
            <w:tcW w:w="57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0</w:t>
            </w:r>
          </w:p>
        </w:tc>
        <w:tc>
          <w:tcPr>
            <w:tcW w:w="87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b/>
                <w:lang w:eastAsia="en-US"/>
              </w:rPr>
            </w:pPr>
            <w:r>
              <w:rPr>
                <w:rFonts w:cs="Times New Roman"/>
                <w:b/>
                <w:lang w:eastAsia="en-US"/>
              </w:rPr>
              <w:t>100</w:t>
            </w:r>
          </w:p>
        </w:tc>
        <w:tc>
          <w:tcPr>
            <w:tcW w:w="793"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b/>
                <w:lang w:eastAsia="en-US"/>
              </w:rPr>
            </w:pPr>
            <w:r>
              <w:rPr>
                <w:rFonts w:cs="Times New Roman"/>
                <w:b/>
                <w:lang w:eastAsia="en-US"/>
              </w:rPr>
              <w:t>56,6</w:t>
            </w:r>
          </w:p>
        </w:tc>
        <w:tc>
          <w:tcPr>
            <w:tcW w:w="112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3,3</w:t>
            </w:r>
          </w:p>
        </w:tc>
        <w:tc>
          <w:tcPr>
            <w:tcW w:w="1244"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2,2</w:t>
            </w:r>
          </w:p>
        </w:tc>
        <w:tc>
          <w:tcPr>
            <w:tcW w:w="1157"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jc w:val="center"/>
              <w:rPr>
                <w:rFonts w:cs="Times New Roman"/>
                <w:lang w:eastAsia="en-US"/>
              </w:rPr>
            </w:pPr>
          </w:p>
        </w:tc>
      </w:tr>
    </w:tbl>
    <w:p w:rsidR="00376848" w:rsidRDefault="00376848" w:rsidP="00376848">
      <w:pPr>
        <w:rPr>
          <w:rFonts w:cs="Times New Roman"/>
        </w:rPr>
      </w:pPr>
    </w:p>
    <w:p w:rsidR="00376848" w:rsidRDefault="00376848" w:rsidP="00376848">
      <w:pPr>
        <w:rPr>
          <w:rFonts w:cs="Times New Roman"/>
        </w:rPr>
      </w:pPr>
      <w:r>
        <w:rPr>
          <w:rFonts w:cs="Times New Roman"/>
          <w:b/>
          <w:bCs/>
        </w:rPr>
        <w:t>Вывод</w:t>
      </w:r>
      <w:r>
        <w:rPr>
          <w:rFonts w:cs="Times New Roman"/>
        </w:rPr>
        <w:t xml:space="preserve">: из таблицы видно, что успеваемость составляет 100%. Хорошее качество </w:t>
      </w:r>
      <w:proofErr w:type="spellStart"/>
      <w:r>
        <w:rPr>
          <w:rFonts w:cs="Times New Roman"/>
        </w:rPr>
        <w:t>обученности</w:t>
      </w:r>
      <w:proofErr w:type="spellEnd"/>
      <w:r>
        <w:rPr>
          <w:rFonts w:cs="Times New Roman"/>
        </w:rPr>
        <w:t xml:space="preserve">  во всех классах, кроме  7 и </w:t>
      </w:r>
      <w:r>
        <w:rPr>
          <w:rFonts w:cs="Times New Roman"/>
          <w:lang w:val="tt-RU"/>
        </w:rPr>
        <w:t>11</w:t>
      </w:r>
      <w:r>
        <w:rPr>
          <w:rFonts w:cs="Times New Roman"/>
        </w:rPr>
        <w:t xml:space="preserve"> класс</w:t>
      </w:r>
      <w:r>
        <w:rPr>
          <w:rFonts w:cs="Times New Roman"/>
          <w:lang w:val="tt-RU"/>
        </w:rPr>
        <w:t>ов</w:t>
      </w:r>
      <w:r>
        <w:rPr>
          <w:rFonts w:cs="Times New Roman"/>
        </w:rPr>
        <w:t xml:space="preserve">.                     </w:t>
      </w:r>
    </w:p>
    <w:p w:rsidR="00376848" w:rsidRDefault="00376848" w:rsidP="00376848">
      <w:pPr>
        <w:jc w:val="both"/>
        <w:rPr>
          <w:rFonts w:cs="Times New Roman"/>
        </w:rPr>
      </w:pPr>
      <w:r>
        <w:rPr>
          <w:rFonts w:cs="Times New Roman"/>
        </w:rPr>
        <w:t xml:space="preserve">  Таким образом, в следующем учебном году учителям-предметникам, работающим в классах с низким качеством знаний необходимо вести работу по развитию познавательной активности учащихся, их творческих способностей, вовлекать этих детей различного рода занятий по интересам, шире использовать современные педагогические технологии.</w:t>
      </w:r>
    </w:p>
    <w:p w:rsidR="00376848" w:rsidRDefault="00376848" w:rsidP="00376848">
      <w:pPr>
        <w:pStyle w:val="a3"/>
        <w:rPr>
          <w:rFonts w:ascii="Times New Roman" w:hAnsi="Times New Roman" w:cs="Times New Roman"/>
          <w:sz w:val="24"/>
          <w:szCs w:val="24"/>
        </w:rPr>
      </w:pPr>
      <w:r>
        <w:rPr>
          <w:rFonts w:ascii="Times New Roman" w:hAnsi="Times New Roman" w:cs="Times New Roman"/>
          <w:sz w:val="24"/>
          <w:szCs w:val="24"/>
        </w:rPr>
        <w:t xml:space="preserve"> В будущем учебном году учителям следует больше работать индивидуально с учащимися, так как по одной «3» имеют 2 ученика, по одной «4» -3 ученика.</w:t>
      </w:r>
    </w:p>
    <w:p w:rsidR="00376848" w:rsidRDefault="00376848" w:rsidP="00376848">
      <w:pPr>
        <w:rPr>
          <w:rFonts w:cs="Times New Roman"/>
          <w:b/>
          <w:bCs/>
        </w:rPr>
      </w:pPr>
    </w:p>
    <w:p w:rsidR="00376848" w:rsidRDefault="00376848" w:rsidP="00376848">
      <w:pPr>
        <w:rPr>
          <w:rFonts w:cs="Times New Roman"/>
          <w:b/>
          <w:bCs/>
        </w:rPr>
      </w:pPr>
      <w:r>
        <w:rPr>
          <w:rFonts w:cs="Times New Roman"/>
          <w:b/>
          <w:bCs/>
        </w:rPr>
        <w:t xml:space="preserve">Кроме того, проследим наличие выпускников – девятиклассников, получивших аттестат с отличием за </w:t>
      </w:r>
      <w:proofErr w:type="gramStart"/>
      <w:r>
        <w:rPr>
          <w:rFonts w:cs="Times New Roman"/>
          <w:b/>
          <w:bCs/>
        </w:rPr>
        <w:t>последние</w:t>
      </w:r>
      <w:proofErr w:type="gramEnd"/>
      <w:r>
        <w:rPr>
          <w:rFonts w:cs="Times New Roman"/>
          <w:b/>
          <w:bCs/>
        </w:rPr>
        <w:t xml:space="preserve"> 3 года</w:t>
      </w:r>
    </w:p>
    <w:p w:rsidR="00376848" w:rsidRDefault="00376848" w:rsidP="00376848">
      <w:pPr>
        <w:rPr>
          <w:rFonts w:cs="Times New Roman"/>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701"/>
        <w:gridCol w:w="3827"/>
        <w:gridCol w:w="1560"/>
      </w:tblGrid>
      <w:tr w:rsidR="00376848" w:rsidTr="00376848">
        <w:trPr>
          <w:trHeight w:val="562"/>
        </w:trPr>
        <w:tc>
          <w:tcPr>
            <w:tcW w:w="3227"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b/>
                <w:bCs/>
                <w:lang w:eastAsia="en-US"/>
              </w:rPr>
            </w:pPr>
            <w:r>
              <w:rPr>
                <w:rFonts w:cs="Times New Roman"/>
                <w:b/>
                <w:bCs/>
                <w:lang w:eastAsia="en-US"/>
              </w:rPr>
              <w:t>Время</w:t>
            </w:r>
          </w:p>
        </w:tc>
        <w:tc>
          <w:tcPr>
            <w:tcW w:w="1701"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b/>
                <w:bCs/>
                <w:lang w:eastAsia="en-US"/>
              </w:rPr>
            </w:pPr>
            <w:r>
              <w:rPr>
                <w:rFonts w:cs="Times New Roman"/>
                <w:b/>
                <w:bCs/>
                <w:lang w:eastAsia="en-US"/>
              </w:rPr>
              <w:t>Кол-во уч-ся</w:t>
            </w:r>
          </w:p>
        </w:tc>
        <w:tc>
          <w:tcPr>
            <w:tcW w:w="3827"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jc w:val="center"/>
              <w:rPr>
                <w:rFonts w:cs="Times New Roman"/>
                <w:b/>
                <w:bCs/>
                <w:lang w:eastAsia="en-US"/>
              </w:rPr>
            </w:pPr>
            <w:r>
              <w:rPr>
                <w:rFonts w:cs="Times New Roman"/>
                <w:b/>
                <w:bCs/>
                <w:lang w:eastAsia="en-US"/>
              </w:rPr>
              <w:t>Ф.И.О. учащихся, получивших аттестат с отличием</w:t>
            </w:r>
          </w:p>
          <w:p w:rsidR="00376848" w:rsidRDefault="00376848">
            <w:pPr>
              <w:pStyle w:val="a3"/>
              <w:spacing w:line="276" w:lineRule="auto"/>
              <w:rPr>
                <w:rFonts w:ascii="Times New Roman" w:hAnsi="Times New Roman" w:cs="Times New Roman"/>
                <w:b/>
                <w:bCs/>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b/>
                <w:bCs/>
                <w:lang w:eastAsia="en-US"/>
              </w:rPr>
            </w:pPr>
            <w:r>
              <w:rPr>
                <w:rFonts w:cs="Times New Roman"/>
                <w:b/>
                <w:bCs/>
                <w:lang w:eastAsia="en-US"/>
              </w:rPr>
              <w:t>В %</w:t>
            </w:r>
          </w:p>
        </w:tc>
      </w:tr>
      <w:tr w:rsidR="00376848" w:rsidTr="00376848">
        <w:trPr>
          <w:trHeight w:val="562"/>
        </w:trPr>
        <w:tc>
          <w:tcPr>
            <w:tcW w:w="3227"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2011-2012 учебный год</w:t>
            </w:r>
          </w:p>
        </w:tc>
        <w:tc>
          <w:tcPr>
            <w:tcW w:w="1701"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10</w:t>
            </w:r>
          </w:p>
        </w:tc>
        <w:tc>
          <w:tcPr>
            <w:tcW w:w="3827"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proofErr w:type="spellStart"/>
            <w:r>
              <w:rPr>
                <w:rFonts w:cs="Times New Roman"/>
                <w:lang w:eastAsia="en-US"/>
              </w:rPr>
              <w:t>Самиуллина</w:t>
            </w:r>
            <w:proofErr w:type="spellEnd"/>
            <w:r>
              <w:rPr>
                <w:rFonts w:cs="Times New Roman"/>
                <w:lang w:eastAsia="en-US"/>
              </w:rPr>
              <w:t xml:space="preserve"> Д.Р.</w:t>
            </w:r>
          </w:p>
          <w:p w:rsidR="00376848" w:rsidRDefault="00376848">
            <w:pPr>
              <w:spacing w:line="276" w:lineRule="auto"/>
              <w:rPr>
                <w:rFonts w:cs="Times New Roman"/>
                <w:lang w:eastAsia="en-US"/>
              </w:rPr>
            </w:pPr>
            <w:proofErr w:type="spellStart"/>
            <w:r>
              <w:rPr>
                <w:rFonts w:cs="Times New Roman"/>
                <w:lang w:eastAsia="en-US"/>
              </w:rPr>
              <w:t>Синятуллин</w:t>
            </w:r>
            <w:proofErr w:type="spellEnd"/>
            <w:r>
              <w:rPr>
                <w:rFonts w:cs="Times New Roman"/>
                <w:lang w:eastAsia="en-US"/>
              </w:rPr>
              <w:t xml:space="preserve"> Р.Х.</w:t>
            </w:r>
          </w:p>
        </w:tc>
        <w:tc>
          <w:tcPr>
            <w:tcW w:w="156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20</w:t>
            </w:r>
          </w:p>
        </w:tc>
      </w:tr>
      <w:tr w:rsidR="00376848" w:rsidTr="00376848">
        <w:trPr>
          <w:trHeight w:val="562"/>
        </w:trPr>
        <w:tc>
          <w:tcPr>
            <w:tcW w:w="3227"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2012 - 2013 учебный год</w:t>
            </w:r>
          </w:p>
        </w:tc>
        <w:tc>
          <w:tcPr>
            <w:tcW w:w="1701"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3827"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Аляжетдинова</w:t>
            </w:r>
            <w:proofErr w:type="spellEnd"/>
            <w:r>
              <w:rPr>
                <w:rFonts w:ascii="Times New Roman" w:hAnsi="Times New Roman" w:cs="Times New Roman"/>
                <w:sz w:val="24"/>
                <w:szCs w:val="24"/>
                <w:lang w:eastAsia="en-US"/>
              </w:rPr>
              <w:t xml:space="preserve"> Д.М.</w:t>
            </w:r>
          </w:p>
          <w:p w:rsidR="00376848" w:rsidRDefault="00376848">
            <w:pPr>
              <w:pStyle w:val="a3"/>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Мтиуллина</w:t>
            </w:r>
            <w:proofErr w:type="spellEnd"/>
            <w:r>
              <w:rPr>
                <w:rFonts w:ascii="Times New Roman" w:hAnsi="Times New Roman" w:cs="Times New Roman"/>
                <w:sz w:val="24"/>
                <w:szCs w:val="24"/>
                <w:lang w:eastAsia="en-US"/>
              </w:rPr>
              <w:t xml:space="preserve"> Г. Р.</w:t>
            </w:r>
          </w:p>
          <w:p w:rsidR="00376848" w:rsidRDefault="00376848">
            <w:pPr>
              <w:pStyle w:val="a3"/>
              <w:spacing w:line="276" w:lineRule="auto"/>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8,3</w:t>
            </w:r>
          </w:p>
        </w:tc>
      </w:tr>
      <w:tr w:rsidR="00376848" w:rsidTr="00376848">
        <w:tc>
          <w:tcPr>
            <w:tcW w:w="3227"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2013-2014 учебный год</w:t>
            </w:r>
          </w:p>
        </w:tc>
        <w:tc>
          <w:tcPr>
            <w:tcW w:w="1701"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3827"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Авлеева</w:t>
            </w:r>
            <w:proofErr w:type="spellEnd"/>
            <w:r>
              <w:rPr>
                <w:rFonts w:ascii="Times New Roman" w:hAnsi="Times New Roman" w:cs="Times New Roman"/>
                <w:sz w:val="24"/>
                <w:szCs w:val="24"/>
                <w:lang w:eastAsia="en-US"/>
              </w:rPr>
              <w:t xml:space="preserve"> Р.Н.</w:t>
            </w:r>
          </w:p>
          <w:p w:rsidR="00376848" w:rsidRDefault="00376848">
            <w:pPr>
              <w:pStyle w:val="a3"/>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Исхакова</w:t>
            </w:r>
            <w:proofErr w:type="spellEnd"/>
            <w:r>
              <w:rPr>
                <w:rFonts w:ascii="Times New Roman" w:hAnsi="Times New Roman" w:cs="Times New Roman"/>
                <w:sz w:val="24"/>
                <w:szCs w:val="24"/>
                <w:lang w:eastAsia="en-US"/>
              </w:rPr>
              <w:t xml:space="preserve"> И.В.</w:t>
            </w:r>
          </w:p>
          <w:p w:rsidR="00376848" w:rsidRDefault="00376848">
            <w:pPr>
              <w:pStyle w:val="a3"/>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Садекова</w:t>
            </w:r>
            <w:proofErr w:type="spellEnd"/>
            <w:r>
              <w:rPr>
                <w:rFonts w:ascii="Times New Roman" w:hAnsi="Times New Roman" w:cs="Times New Roman"/>
                <w:sz w:val="24"/>
                <w:szCs w:val="24"/>
                <w:lang w:eastAsia="en-US"/>
              </w:rPr>
              <w:t xml:space="preserve"> Г.Ш.</w:t>
            </w:r>
          </w:p>
          <w:p w:rsidR="00376848" w:rsidRDefault="00376848">
            <w:pPr>
              <w:pStyle w:val="a3"/>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Магжанова</w:t>
            </w:r>
            <w:proofErr w:type="spellEnd"/>
            <w:r>
              <w:rPr>
                <w:rFonts w:ascii="Times New Roman" w:hAnsi="Times New Roman" w:cs="Times New Roman"/>
                <w:sz w:val="24"/>
                <w:szCs w:val="24"/>
                <w:lang w:eastAsia="en-US"/>
              </w:rPr>
              <w:t xml:space="preserve"> Э.А.</w:t>
            </w:r>
          </w:p>
          <w:p w:rsidR="00376848" w:rsidRDefault="00376848">
            <w:pPr>
              <w:pStyle w:val="a3"/>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Юсипова</w:t>
            </w:r>
            <w:proofErr w:type="spellEnd"/>
            <w:r>
              <w:rPr>
                <w:rFonts w:ascii="Times New Roman" w:hAnsi="Times New Roman" w:cs="Times New Roman"/>
                <w:sz w:val="24"/>
                <w:szCs w:val="24"/>
                <w:lang w:eastAsia="en-US"/>
              </w:rPr>
              <w:t xml:space="preserve"> Г.Х.</w:t>
            </w:r>
          </w:p>
        </w:tc>
        <w:tc>
          <w:tcPr>
            <w:tcW w:w="1560"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35,7</w:t>
            </w:r>
          </w:p>
        </w:tc>
      </w:tr>
    </w:tbl>
    <w:p w:rsidR="00376848" w:rsidRDefault="00376848" w:rsidP="00376848">
      <w:pPr>
        <w:rPr>
          <w:rFonts w:cs="Times New Roman"/>
        </w:rPr>
      </w:pPr>
      <w:r>
        <w:rPr>
          <w:rFonts w:cs="Times New Roman"/>
        </w:rPr>
        <w:t>Как видно из таблицы, количество</w:t>
      </w:r>
      <w:r>
        <w:rPr>
          <w:rFonts w:cs="Times New Roman"/>
          <w:b/>
          <w:bCs/>
        </w:rPr>
        <w:t xml:space="preserve"> </w:t>
      </w:r>
      <w:proofErr w:type="gramStart"/>
      <w:r>
        <w:rPr>
          <w:rFonts w:cs="Times New Roman"/>
        </w:rPr>
        <w:t>девятиклассников, получивших аттестат с отличием в 2013-2014 учебном году повысилось</w:t>
      </w:r>
      <w:proofErr w:type="gramEnd"/>
      <w:r>
        <w:rPr>
          <w:rFonts w:cs="Times New Roman"/>
        </w:rPr>
        <w:t xml:space="preserve"> на 27, 4 %, чем в 2012-2013 учебном году.     </w:t>
      </w:r>
    </w:p>
    <w:p w:rsidR="00376848" w:rsidRDefault="00376848" w:rsidP="00376848">
      <w:pPr>
        <w:pStyle w:val="a3"/>
        <w:rPr>
          <w:rFonts w:ascii="Times New Roman" w:hAnsi="Times New Roman" w:cs="Times New Roman"/>
          <w:sz w:val="24"/>
          <w:szCs w:val="24"/>
        </w:rPr>
      </w:pPr>
      <w:r>
        <w:rPr>
          <w:rFonts w:ascii="Times New Roman" w:hAnsi="Times New Roman" w:cs="Times New Roman"/>
          <w:sz w:val="24"/>
          <w:szCs w:val="24"/>
        </w:rPr>
        <w:t xml:space="preserve">  Развитие учительского потенциала является одним из ключевых условий достижения нового образовательного результата.</w:t>
      </w:r>
    </w:p>
    <w:p w:rsidR="00376848" w:rsidRDefault="00376848" w:rsidP="00376848">
      <w:pPr>
        <w:pStyle w:val="a3"/>
        <w:rPr>
          <w:rFonts w:ascii="Times New Roman" w:hAnsi="Times New Roman" w:cs="Times New Roman"/>
          <w:sz w:val="24"/>
          <w:szCs w:val="24"/>
        </w:rPr>
      </w:pPr>
      <w:r>
        <w:rPr>
          <w:rFonts w:ascii="Times New Roman" w:hAnsi="Times New Roman" w:cs="Times New Roman"/>
          <w:sz w:val="24"/>
          <w:szCs w:val="24"/>
        </w:rPr>
        <w:t xml:space="preserve">    Педагогический коллектив школы состоит из 23 человек. Школа полностью укомплектована кадрами.</w:t>
      </w:r>
    </w:p>
    <w:p w:rsidR="00376848" w:rsidRDefault="00376848" w:rsidP="00376848">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Стаж работы педагогических кадров и руководящих работников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на постоянной работе)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6"/>
      </w:tblGrid>
      <w:tr w:rsidR="00376848" w:rsidTr="00376848">
        <w:tc>
          <w:tcPr>
            <w:tcW w:w="1595"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jc w:val="center"/>
              <w:rPr>
                <w:rFonts w:ascii="Times New Roman" w:hAnsi="Times New Roman" w:cs="Times New Roman"/>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159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0-5 лет</w:t>
            </w:r>
          </w:p>
        </w:tc>
        <w:tc>
          <w:tcPr>
            <w:tcW w:w="159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6-10 лет</w:t>
            </w:r>
          </w:p>
        </w:tc>
        <w:tc>
          <w:tcPr>
            <w:tcW w:w="159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11-20 лет</w:t>
            </w:r>
          </w:p>
        </w:tc>
        <w:tc>
          <w:tcPr>
            <w:tcW w:w="1596"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свыше 20 лет</w:t>
            </w:r>
          </w:p>
        </w:tc>
      </w:tr>
      <w:tr w:rsidR="00376848" w:rsidTr="00376848">
        <w:tc>
          <w:tcPr>
            <w:tcW w:w="159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59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159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9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9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596"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r>
      <w:tr w:rsidR="00376848" w:rsidTr="00376848">
        <w:tc>
          <w:tcPr>
            <w:tcW w:w="159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от общего</w:t>
            </w:r>
          </w:p>
        </w:tc>
        <w:tc>
          <w:tcPr>
            <w:tcW w:w="159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59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159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8,6</w:t>
            </w:r>
          </w:p>
        </w:tc>
        <w:tc>
          <w:tcPr>
            <w:tcW w:w="159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17,3</w:t>
            </w:r>
          </w:p>
        </w:tc>
        <w:tc>
          <w:tcPr>
            <w:tcW w:w="1596"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69,5</w:t>
            </w:r>
          </w:p>
        </w:tc>
      </w:tr>
    </w:tbl>
    <w:p w:rsidR="00376848" w:rsidRDefault="00376848" w:rsidP="00376848">
      <w:pPr>
        <w:pStyle w:val="a3"/>
        <w:jc w:val="center"/>
        <w:rPr>
          <w:rFonts w:ascii="Times New Roman" w:hAnsi="Times New Roman" w:cs="Times New Roman"/>
          <w:sz w:val="24"/>
          <w:szCs w:val="24"/>
        </w:rPr>
      </w:pPr>
    </w:p>
    <w:p w:rsidR="00376848" w:rsidRDefault="00376848" w:rsidP="00376848">
      <w:pPr>
        <w:pStyle w:val="a3"/>
        <w:rPr>
          <w:rFonts w:ascii="Times New Roman" w:hAnsi="Times New Roman" w:cs="Times New Roman"/>
          <w:b/>
          <w:sz w:val="24"/>
          <w:szCs w:val="24"/>
        </w:rPr>
      </w:pPr>
      <w:r>
        <w:rPr>
          <w:rFonts w:ascii="Times New Roman" w:hAnsi="Times New Roman" w:cs="Times New Roman"/>
          <w:b/>
          <w:sz w:val="24"/>
          <w:szCs w:val="24"/>
        </w:rPr>
        <w:t>Средний возраст педагогов – 44года</w:t>
      </w:r>
    </w:p>
    <w:p w:rsidR="00376848" w:rsidRDefault="00376848" w:rsidP="00376848">
      <w:pPr>
        <w:pStyle w:val="a3"/>
        <w:jc w:val="center"/>
        <w:rPr>
          <w:rFonts w:ascii="Times New Roman" w:hAnsi="Times New Roman" w:cs="Times New Roman"/>
          <w:sz w:val="24"/>
          <w:szCs w:val="24"/>
        </w:rPr>
      </w:pPr>
    </w:p>
    <w:p w:rsidR="00376848" w:rsidRDefault="00376848" w:rsidP="00376848">
      <w:pPr>
        <w:pStyle w:val="a3"/>
        <w:jc w:val="center"/>
        <w:rPr>
          <w:rFonts w:ascii="Times New Roman" w:hAnsi="Times New Roman" w:cs="Times New Roman"/>
          <w:b/>
          <w:sz w:val="24"/>
          <w:szCs w:val="24"/>
        </w:rPr>
      </w:pPr>
      <w:r>
        <w:rPr>
          <w:rFonts w:ascii="Times New Roman" w:hAnsi="Times New Roman" w:cs="Times New Roman"/>
          <w:b/>
          <w:sz w:val="24"/>
          <w:szCs w:val="24"/>
        </w:rPr>
        <w:t>Образовательный  уровень педагогических и руководящих работников</w:t>
      </w:r>
    </w:p>
    <w:tbl>
      <w:tblPr>
        <w:tblpPr w:leftFromText="180" w:rightFromText="180" w:bottomFromText="200"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596"/>
        <w:gridCol w:w="2232"/>
        <w:gridCol w:w="1914"/>
      </w:tblGrid>
      <w:tr w:rsidR="00376848" w:rsidTr="00376848">
        <w:tc>
          <w:tcPr>
            <w:tcW w:w="1914"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Всего на постоянной основе</w:t>
            </w:r>
          </w:p>
        </w:tc>
        <w:tc>
          <w:tcPr>
            <w:tcW w:w="1596"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Высшее</w:t>
            </w:r>
          </w:p>
        </w:tc>
        <w:tc>
          <w:tcPr>
            <w:tcW w:w="2232"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Среднее специальное</w:t>
            </w:r>
          </w:p>
        </w:tc>
        <w:tc>
          <w:tcPr>
            <w:tcW w:w="1914"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среднее</w:t>
            </w:r>
          </w:p>
        </w:tc>
      </w:tr>
      <w:tr w:rsidR="00376848" w:rsidTr="00376848">
        <w:tc>
          <w:tcPr>
            <w:tcW w:w="1914"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1596"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2232"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(Мусина З.Ф., студентка-заочница 4 курса)</w:t>
            </w:r>
          </w:p>
        </w:tc>
        <w:tc>
          <w:tcPr>
            <w:tcW w:w="1914"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bl>
    <w:p w:rsidR="00376848" w:rsidRDefault="00376848" w:rsidP="00376848">
      <w:pPr>
        <w:pStyle w:val="a3"/>
        <w:jc w:val="center"/>
        <w:rPr>
          <w:rFonts w:ascii="Times New Roman" w:hAnsi="Times New Roman" w:cs="Times New Roman"/>
          <w:b/>
          <w:sz w:val="24"/>
          <w:szCs w:val="24"/>
        </w:rPr>
      </w:pPr>
    </w:p>
    <w:p w:rsidR="00376848" w:rsidRDefault="00376848" w:rsidP="00376848">
      <w:pPr>
        <w:pStyle w:val="a3"/>
        <w:jc w:val="center"/>
        <w:rPr>
          <w:rFonts w:ascii="Times New Roman" w:hAnsi="Times New Roman" w:cs="Times New Roman"/>
          <w:sz w:val="24"/>
          <w:szCs w:val="24"/>
        </w:rPr>
      </w:pPr>
    </w:p>
    <w:p w:rsidR="00376848" w:rsidRDefault="00376848" w:rsidP="00376848">
      <w:pPr>
        <w:pStyle w:val="a3"/>
        <w:jc w:val="center"/>
        <w:rPr>
          <w:rFonts w:ascii="Times New Roman" w:hAnsi="Times New Roman" w:cs="Times New Roman"/>
          <w:b/>
          <w:sz w:val="24"/>
          <w:szCs w:val="24"/>
        </w:rPr>
      </w:pPr>
    </w:p>
    <w:p w:rsidR="00376848" w:rsidRDefault="00376848" w:rsidP="00376848">
      <w:pPr>
        <w:pStyle w:val="a3"/>
        <w:rPr>
          <w:rFonts w:ascii="Times New Roman" w:hAnsi="Times New Roman" w:cs="Times New Roman"/>
          <w:b/>
          <w:sz w:val="24"/>
          <w:szCs w:val="24"/>
        </w:rPr>
      </w:pPr>
      <w:r>
        <w:rPr>
          <w:rFonts w:ascii="Times New Roman" w:hAnsi="Times New Roman" w:cs="Times New Roman"/>
          <w:b/>
          <w:sz w:val="24"/>
          <w:szCs w:val="24"/>
        </w:rPr>
        <w:t xml:space="preserve"> </w:t>
      </w:r>
    </w:p>
    <w:p w:rsidR="00376848" w:rsidRDefault="00376848" w:rsidP="00376848">
      <w:pPr>
        <w:pStyle w:val="a3"/>
        <w:rPr>
          <w:rFonts w:ascii="Times New Roman" w:hAnsi="Times New Roman" w:cs="Times New Roman"/>
          <w:b/>
          <w:sz w:val="24"/>
          <w:szCs w:val="24"/>
        </w:rPr>
      </w:pPr>
    </w:p>
    <w:p w:rsidR="00376848" w:rsidRDefault="00376848" w:rsidP="00376848">
      <w:pPr>
        <w:pStyle w:val="a3"/>
        <w:rPr>
          <w:rFonts w:ascii="Times New Roman" w:hAnsi="Times New Roman" w:cs="Times New Roman"/>
          <w:b/>
          <w:sz w:val="24"/>
          <w:szCs w:val="24"/>
        </w:rPr>
      </w:pPr>
    </w:p>
    <w:p w:rsidR="00376848" w:rsidRDefault="00376848" w:rsidP="00376848">
      <w:pPr>
        <w:pStyle w:val="a3"/>
        <w:rPr>
          <w:rFonts w:ascii="Times New Roman" w:hAnsi="Times New Roman" w:cs="Times New Roman"/>
          <w:b/>
          <w:sz w:val="24"/>
          <w:szCs w:val="24"/>
        </w:rPr>
      </w:pPr>
    </w:p>
    <w:p w:rsidR="00376848" w:rsidRDefault="00376848" w:rsidP="00376848">
      <w:pPr>
        <w:pStyle w:val="a3"/>
        <w:rPr>
          <w:rFonts w:ascii="Times New Roman" w:hAnsi="Times New Roman" w:cs="Times New Roman"/>
          <w:b/>
          <w:sz w:val="24"/>
          <w:szCs w:val="24"/>
        </w:rPr>
      </w:pPr>
      <w:r>
        <w:rPr>
          <w:rFonts w:ascii="Times New Roman" w:hAnsi="Times New Roman" w:cs="Times New Roman"/>
          <w:b/>
          <w:sz w:val="24"/>
          <w:szCs w:val="24"/>
        </w:rPr>
        <w:t xml:space="preserve"> </w:t>
      </w:r>
    </w:p>
    <w:p w:rsidR="00376848" w:rsidRDefault="00376848" w:rsidP="00376848">
      <w:pPr>
        <w:pStyle w:val="a3"/>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Важным направлением работы администрации школы является постоянное совершенствование педагогического мастерства учителей через курсовую систему повышения квалификации и стимулирование педагогов школы к аттестации на более высокие квалификационные категории.</w:t>
      </w:r>
    </w:p>
    <w:p w:rsidR="00376848" w:rsidRDefault="00376848" w:rsidP="00376848">
      <w:pPr>
        <w:pStyle w:val="a3"/>
        <w:jc w:val="center"/>
        <w:rPr>
          <w:rFonts w:ascii="Times New Roman" w:hAnsi="Times New Roman" w:cs="Times New Roman"/>
          <w:b/>
          <w:sz w:val="24"/>
          <w:szCs w:val="24"/>
        </w:rPr>
      </w:pPr>
    </w:p>
    <w:p w:rsidR="00376848" w:rsidRDefault="00376848" w:rsidP="00376848">
      <w:pPr>
        <w:pStyle w:val="a3"/>
        <w:jc w:val="center"/>
        <w:rPr>
          <w:rFonts w:ascii="Times New Roman" w:hAnsi="Times New Roman" w:cs="Times New Roman"/>
          <w:b/>
          <w:sz w:val="24"/>
          <w:szCs w:val="24"/>
        </w:rPr>
      </w:pPr>
    </w:p>
    <w:p w:rsidR="00376848" w:rsidRDefault="00376848" w:rsidP="00376848">
      <w:pPr>
        <w:pStyle w:val="a3"/>
        <w:jc w:val="center"/>
        <w:rPr>
          <w:rFonts w:ascii="Times New Roman" w:hAnsi="Times New Roman" w:cs="Times New Roman"/>
          <w:b/>
          <w:sz w:val="24"/>
          <w:szCs w:val="24"/>
        </w:rPr>
      </w:pPr>
    </w:p>
    <w:p w:rsidR="00376848" w:rsidRDefault="00376848" w:rsidP="00376848">
      <w:pPr>
        <w:pStyle w:val="a3"/>
        <w:jc w:val="center"/>
        <w:rPr>
          <w:rFonts w:ascii="Times New Roman" w:hAnsi="Times New Roman" w:cs="Times New Roman"/>
          <w:b/>
          <w:sz w:val="24"/>
          <w:szCs w:val="24"/>
        </w:rPr>
      </w:pPr>
      <w:r>
        <w:rPr>
          <w:rFonts w:ascii="Times New Roman" w:hAnsi="Times New Roman" w:cs="Times New Roman"/>
          <w:b/>
          <w:sz w:val="24"/>
          <w:szCs w:val="24"/>
        </w:rPr>
        <w:t>Курсовая подготовка педагогических кадров</w:t>
      </w:r>
    </w:p>
    <w:p w:rsidR="00376848" w:rsidRDefault="00376848" w:rsidP="00376848">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за </w:t>
      </w:r>
      <w:proofErr w:type="gramStart"/>
      <w:r>
        <w:rPr>
          <w:rFonts w:ascii="Times New Roman" w:hAnsi="Times New Roman" w:cs="Times New Roman"/>
          <w:b/>
          <w:sz w:val="24"/>
          <w:szCs w:val="24"/>
        </w:rPr>
        <w:t>последние</w:t>
      </w:r>
      <w:proofErr w:type="gramEnd"/>
      <w:r>
        <w:rPr>
          <w:rFonts w:ascii="Times New Roman" w:hAnsi="Times New Roman" w:cs="Times New Roman"/>
          <w:b/>
          <w:sz w:val="24"/>
          <w:szCs w:val="24"/>
        </w:rPr>
        <w:t xml:space="preserve"> 5 лет (2009-2014г.г.)</w:t>
      </w:r>
    </w:p>
    <w:p w:rsidR="00376848" w:rsidRDefault="00376848" w:rsidP="00376848">
      <w:pPr>
        <w:pStyle w:val="a3"/>
        <w:jc w:val="center"/>
        <w:rPr>
          <w:rFonts w:ascii="Times New Roman" w:hAnsi="Times New Roman" w:cs="Times New Roman"/>
          <w:b/>
          <w:sz w:val="24"/>
          <w:szCs w:val="24"/>
        </w:rPr>
      </w:pPr>
    </w:p>
    <w:tbl>
      <w:tblPr>
        <w:tblW w:w="9075"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1"/>
        <w:gridCol w:w="1769"/>
        <w:gridCol w:w="1764"/>
        <w:gridCol w:w="2149"/>
        <w:gridCol w:w="1782"/>
      </w:tblGrid>
      <w:tr w:rsidR="00376848" w:rsidTr="00376848">
        <w:trPr>
          <w:trHeight w:val="480"/>
        </w:trPr>
        <w:tc>
          <w:tcPr>
            <w:tcW w:w="1611"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Всего на постоянной основе</w:t>
            </w:r>
          </w:p>
        </w:tc>
        <w:tc>
          <w:tcPr>
            <w:tcW w:w="5682" w:type="dxa"/>
            <w:gridSpan w:val="3"/>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Прошли курсы</w:t>
            </w:r>
          </w:p>
        </w:tc>
        <w:tc>
          <w:tcPr>
            <w:tcW w:w="1782"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jc w:val="center"/>
              <w:rPr>
                <w:rFonts w:ascii="Times New Roman" w:hAnsi="Times New Roman" w:cs="Times New Roman"/>
                <w:sz w:val="24"/>
                <w:szCs w:val="24"/>
                <w:lang w:eastAsia="en-US"/>
              </w:rPr>
            </w:pPr>
          </w:p>
        </w:tc>
      </w:tr>
      <w:tr w:rsidR="00376848" w:rsidTr="00376848">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1769"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свыше 108ч.</w:t>
            </w:r>
          </w:p>
        </w:tc>
        <w:tc>
          <w:tcPr>
            <w:tcW w:w="1764"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менее 108 ч.</w:t>
            </w:r>
          </w:p>
        </w:tc>
        <w:tc>
          <w:tcPr>
            <w:tcW w:w="2149"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Переподготовка свыше 200ч.</w:t>
            </w:r>
          </w:p>
        </w:tc>
        <w:tc>
          <w:tcPr>
            <w:tcW w:w="1782"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Не прошли </w:t>
            </w:r>
          </w:p>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курсов</w:t>
            </w:r>
          </w:p>
        </w:tc>
      </w:tr>
      <w:tr w:rsidR="00376848" w:rsidTr="00376848">
        <w:tc>
          <w:tcPr>
            <w:tcW w:w="1611"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1769"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1764"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149"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782"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bl>
    <w:p w:rsidR="00376848" w:rsidRDefault="00376848" w:rsidP="00376848">
      <w:pPr>
        <w:pStyle w:val="a3"/>
        <w:jc w:val="center"/>
        <w:rPr>
          <w:rFonts w:ascii="Times New Roman" w:hAnsi="Times New Roman" w:cs="Times New Roman"/>
          <w:b/>
          <w:sz w:val="24"/>
          <w:szCs w:val="24"/>
        </w:rPr>
      </w:pPr>
    </w:p>
    <w:p w:rsidR="00376848" w:rsidRDefault="00376848" w:rsidP="00376848">
      <w:pPr>
        <w:pStyle w:val="a3"/>
        <w:jc w:val="center"/>
        <w:rPr>
          <w:rFonts w:ascii="Times New Roman" w:hAnsi="Times New Roman" w:cs="Times New Roman"/>
          <w:b/>
          <w:sz w:val="24"/>
          <w:szCs w:val="24"/>
        </w:rPr>
      </w:pPr>
      <w:r>
        <w:rPr>
          <w:rFonts w:ascii="Times New Roman" w:hAnsi="Times New Roman" w:cs="Times New Roman"/>
          <w:b/>
          <w:sz w:val="24"/>
          <w:szCs w:val="24"/>
        </w:rPr>
        <w:t>Квалификационные категории педагогических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6"/>
        <w:gridCol w:w="1856"/>
        <w:gridCol w:w="1845"/>
        <w:gridCol w:w="2459"/>
        <w:gridCol w:w="2374"/>
      </w:tblGrid>
      <w:tr w:rsidR="00376848" w:rsidTr="00376848">
        <w:tc>
          <w:tcPr>
            <w:tcW w:w="1886"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Всего на постоянной основе</w:t>
            </w:r>
          </w:p>
        </w:tc>
        <w:tc>
          <w:tcPr>
            <w:tcW w:w="6160" w:type="dxa"/>
            <w:gridSpan w:val="3"/>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Имеют категорию, чел.</w:t>
            </w:r>
          </w:p>
        </w:tc>
        <w:tc>
          <w:tcPr>
            <w:tcW w:w="2374"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jc w:val="center"/>
              <w:rPr>
                <w:rFonts w:ascii="Times New Roman" w:hAnsi="Times New Roman" w:cs="Times New Roman"/>
                <w:sz w:val="24"/>
                <w:szCs w:val="24"/>
                <w:lang w:eastAsia="en-US"/>
              </w:rPr>
            </w:pPr>
          </w:p>
        </w:tc>
      </w:tr>
      <w:tr w:rsidR="00376848" w:rsidTr="00376848">
        <w:tc>
          <w:tcPr>
            <w:tcW w:w="0" w:type="auto"/>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1856"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Высшую</w:t>
            </w:r>
          </w:p>
        </w:tc>
        <w:tc>
          <w:tcPr>
            <w:tcW w:w="184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Первую</w:t>
            </w:r>
          </w:p>
        </w:tc>
        <w:tc>
          <w:tcPr>
            <w:tcW w:w="2459"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Соответствие</w:t>
            </w:r>
          </w:p>
        </w:tc>
        <w:tc>
          <w:tcPr>
            <w:tcW w:w="2374"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Без категории</w:t>
            </w:r>
          </w:p>
        </w:tc>
      </w:tr>
      <w:tr w:rsidR="00376848" w:rsidTr="00376848">
        <w:tc>
          <w:tcPr>
            <w:tcW w:w="1886"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1856"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84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2459"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374"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(библиотекарь), </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 учитель</w:t>
            </w:r>
          </w:p>
        </w:tc>
      </w:tr>
    </w:tbl>
    <w:p w:rsidR="00376848" w:rsidRDefault="00376848" w:rsidP="00376848">
      <w:pPr>
        <w:jc w:val="center"/>
        <w:rPr>
          <w:rFonts w:cs="Times New Roman"/>
        </w:rPr>
      </w:pPr>
      <w:r>
        <w:rPr>
          <w:rFonts w:cs="Times New Roman"/>
        </w:rPr>
        <w:t>В 2013-2014 учебном году успешно прошла аттестация учителей со следующими результатами:</w:t>
      </w:r>
    </w:p>
    <w:p w:rsidR="00376848" w:rsidRDefault="00376848" w:rsidP="00376848">
      <w:pPr>
        <w:jc w:val="cente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693"/>
        <w:gridCol w:w="1418"/>
        <w:gridCol w:w="2976"/>
      </w:tblGrid>
      <w:tr w:rsidR="00376848" w:rsidTr="00376848">
        <w:tc>
          <w:tcPr>
            <w:tcW w:w="3227"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Ф.И.О.</w:t>
            </w:r>
          </w:p>
        </w:tc>
        <w:tc>
          <w:tcPr>
            <w:tcW w:w="2693"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Предмет</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Заявленная категория</w:t>
            </w:r>
          </w:p>
        </w:tc>
        <w:tc>
          <w:tcPr>
            <w:tcW w:w="2976"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Отметка о присвоении</w:t>
            </w:r>
          </w:p>
        </w:tc>
      </w:tr>
      <w:tr w:rsidR="00376848" w:rsidTr="00376848">
        <w:tc>
          <w:tcPr>
            <w:tcW w:w="3227"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Салимжанова</w:t>
            </w:r>
            <w:proofErr w:type="spellEnd"/>
            <w:r>
              <w:rPr>
                <w:rFonts w:ascii="Times New Roman" w:hAnsi="Times New Roman" w:cs="Times New Roman"/>
                <w:sz w:val="24"/>
                <w:szCs w:val="24"/>
                <w:lang w:eastAsia="en-US"/>
              </w:rPr>
              <w:t xml:space="preserve"> Н.М.</w:t>
            </w:r>
          </w:p>
        </w:tc>
        <w:tc>
          <w:tcPr>
            <w:tcW w:w="2693"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учитель  начальных классов</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первая</w:t>
            </w:r>
          </w:p>
        </w:tc>
        <w:tc>
          <w:tcPr>
            <w:tcW w:w="2976"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присвоена</w:t>
            </w:r>
          </w:p>
        </w:tc>
      </w:tr>
      <w:tr w:rsidR="00376848" w:rsidTr="00376848">
        <w:trPr>
          <w:trHeight w:val="566"/>
        </w:trPr>
        <w:tc>
          <w:tcPr>
            <w:tcW w:w="3227"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Усманов</w:t>
            </w:r>
            <w:proofErr w:type="spellEnd"/>
            <w:r>
              <w:rPr>
                <w:rFonts w:ascii="Times New Roman" w:hAnsi="Times New Roman" w:cs="Times New Roman"/>
                <w:sz w:val="24"/>
                <w:szCs w:val="24"/>
                <w:lang w:eastAsia="en-US"/>
              </w:rPr>
              <w:t xml:space="preserve"> З.С.</w:t>
            </w:r>
          </w:p>
        </w:tc>
        <w:tc>
          <w:tcPr>
            <w:tcW w:w="2693"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учитель технологии</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первая</w:t>
            </w:r>
          </w:p>
        </w:tc>
        <w:tc>
          <w:tcPr>
            <w:tcW w:w="2976"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присвоена</w:t>
            </w:r>
          </w:p>
        </w:tc>
      </w:tr>
      <w:tr w:rsidR="00376848" w:rsidTr="00376848">
        <w:trPr>
          <w:trHeight w:val="430"/>
        </w:trPr>
        <w:tc>
          <w:tcPr>
            <w:tcW w:w="3227"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Бунегин</w:t>
            </w:r>
            <w:proofErr w:type="spellEnd"/>
            <w:r>
              <w:rPr>
                <w:rFonts w:ascii="Times New Roman" w:hAnsi="Times New Roman" w:cs="Times New Roman"/>
                <w:sz w:val="24"/>
                <w:szCs w:val="24"/>
                <w:lang w:eastAsia="en-US"/>
              </w:rPr>
              <w:t xml:space="preserve"> С.В.</w:t>
            </w:r>
          </w:p>
        </w:tc>
        <w:tc>
          <w:tcPr>
            <w:tcW w:w="2693"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учитель информатики</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первая</w:t>
            </w:r>
          </w:p>
        </w:tc>
        <w:tc>
          <w:tcPr>
            <w:tcW w:w="2976"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присвоена</w:t>
            </w:r>
          </w:p>
        </w:tc>
      </w:tr>
      <w:tr w:rsidR="00376848" w:rsidTr="00376848">
        <w:trPr>
          <w:trHeight w:val="424"/>
        </w:trPr>
        <w:tc>
          <w:tcPr>
            <w:tcW w:w="3227"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Якупова</w:t>
            </w:r>
            <w:proofErr w:type="spellEnd"/>
            <w:r>
              <w:rPr>
                <w:rFonts w:ascii="Times New Roman" w:hAnsi="Times New Roman" w:cs="Times New Roman"/>
                <w:sz w:val="24"/>
                <w:szCs w:val="24"/>
                <w:lang w:eastAsia="en-US"/>
              </w:rPr>
              <w:t xml:space="preserve"> В.З.</w:t>
            </w:r>
          </w:p>
        </w:tc>
        <w:tc>
          <w:tcPr>
            <w:tcW w:w="2693"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воспитатель ГПД</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первая</w:t>
            </w:r>
          </w:p>
        </w:tc>
        <w:tc>
          <w:tcPr>
            <w:tcW w:w="2976"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присвоена</w:t>
            </w:r>
          </w:p>
        </w:tc>
      </w:tr>
      <w:tr w:rsidR="00376848" w:rsidTr="00376848">
        <w:trPr>
          <w:trHeight w:val="424"/>
        </w:trPr>
        <w:tc>
          <w:tcPr>
            <w:tcW w:w="3227"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Юнисов Р.Х.</w:t>
            </w:r>
          </w:p>
        </w:tc>
        <w:tc>
          <w:tcPr>
            <w:tcW w:w="2693"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учитель физкультуры</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высшая</w:t>
            </w:r>
          </w:p>
        </w:tc>
        <w:tc>
          <w:tcPr>
            <w:tcW w:w="2976"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присвоена</w:t>
            </w:r>
          </w:p>
        </w:tc>
      </w:tr>
    </w:tbl>
    <w:p w:rsidR="00376848" w:rsidRDefault="00376848" w:rsidP="00376848">
      <w:pPr>
        <w:rPr>
          <w:rFonts w:cs="Times New Roman"/>
        </w:rPr>
      </w:pPr>
    </w:p>
    <w:p w:rsidR="00376848" w:rsidRDefault="00376848" w:rsidP="00376848">
      <w:pPr>
        <w:tabs>
          <w:tab w:val="left" w:pos="8880"/>
        </w:tabs>
        <w:rPr>
          <w:rFonts w:cs="Times New Roman"/>
          <w:b/>
        </w:rPr>
      </w:pPr>
      <w:r>
        <w:rPr>
          <w:rFonts w:cs="Times New Roman"/>
          <w:b/>
        </w:rPr>
        <w:t xml:space="preserve">                                               Методическая работа</w:t>
      </w:r>
    </w:p>
    <w:p w:rsidR="00376848" w:rsidRDefault="00376848" w:rsidP="00376848">
      <w:pPr>
        <w:tabs>
          <w:tab w:val="left" w:pos="8880"/>
        </w:tabs>
        <w:rPr>
          <w:rFonts w:cs="Times New Roman"/>
          <w:b/>
        </w:rPr>
      </w:pPr>
    </w:p>
    <w:p w:rsidR="00376848" w:rsidRDefault="00376848" w:rsidP="00376848">
      <w:pPr>
        <w:rPr>
          <w:rFonts w:cs="Times New Roman"/>
        </w:rPr>
      </w:pPr>
      <w:r>
        <w:rPr>
          <w:rFonts w:cs="Times New Roman"/>
        </w:rPr>
        <w:t xml:space="preserve">   В плане методической работы школы были проведены в основном все запланированные мероприятия. Осуществили следующие формы методической работы.</w:t>
      </w:r>
    </w:p>
    <w:p w:rsidR="00376848" w:rsidRDefault="00376848" w:rsidP="00376848">
      <w:pPr>
        <w:jc w:val="both"/>
        <w:rPr>
          <w:rFonts w:cs="Times New Roman"/>
        </w:rPr>
      </w:pPr>
      <w:r>
        <w:rPr>
          <w:rFonts w:cs="Times New Roman"/>
        </w:rPr>
        <w:t xml:space="preserve">1. Тематические педагогические советы. </w:t>
      </w:r>
    </w:p>
    <w:p w:rsidR="00376848" w:rsidRDefault="00376848" w:rsidP="00376848">
      <w:pPr>
        <w:jc w:val="both"/>
        <w:rPr>
          <w:rFonts w:cs="Times New Roman"/>
        </w:rPr>
      </w:pPr>
      <w:r>
        <w:rPr>
          <w:rFonts w:cs="Times New Roman"/>
        </w:rPr>
        <w:t>2. Методический совет.</w:t>
      </w:r>
    </w:p>
    <w:p w:rsidR="00376848" w:rsidRDefault="00376848" w:rsidP="00376848">
      <w:pPr>
        <w:rPr>
          <w:rFonts w:cs="Times New Roman"/>
        </w:rPr>
      </w:pPr>
      <w:r>
        <w:rPr>
          <w:rFonts w:cs="Times New Roman"/>
        </w:rPr>
        <w:t>3. Методические объединения.</w:t>
      </w:r>
    </w:p>
    <w:p w:rsidR="00376848" w:rsidRDefault="00376848" w:rsidP="00376848">
      <w:pPr>
        <w:rPr>
          <w:rFonts w:cs="Times New Roman"/>
        </w:rPr>
      </w:pPr>
      <w:r>
        <w:rPr>
          <w:rFonts w:cs="Times New Roman"/>
        </w:rPr>
        <w:t>4. Работа учителей над темами самообразования.</w:t>
      </w:r>
    </w:p>
    <w:p w:rsidR="00376848" w:rsidRDefault="00376848" w:rsidP="00376848">
      <w:pPr>
        <w:rPr>
          <w:rFonts w:cs="Times New Roman"/>
        </w:rPr>
      </w:pPr>
      <w:r>
        <w:rPr>
          <w:rFonts w:cs="Times New Roman"/>
        </w:rPr>
        <w:lastRenderedPageBreak/>
        <w:t>5. Открытые уроки и их анализ.</w:t>
      </w:r>
    </w:p>
    <w:p w:rsidR="00376848" w:rsidRDefault="00376848" w:rsidP="00376848">
      <w:pPr>
        <w:rPr>
          <w:rFonts w:cs="Times New Roman"/>
        </w:rPr>
      </w:pPr>
      <w:r>
        <w:rPr>
          <w:rFonts w:cs="Times New Roman"/>
        </w:rPr>
        <w:t xml:space="preserve">6. </w:t>
      </w:r>
      <w:proofErr w:type="spellStart"/>
      <w:r>
        <w:rPr>
          <w:rFonts w:cs="Times New Roman"/>
        </w:rPr>
        <w:t>Взаимопосещение</w:t>
      </w:r>
      <w:proofErr w:type="spellEnd"/>
      <w:r>
        <w:rPr>
          <w:rFonts w:cs="Times New Roman"/>
        </w:rPr>
        <w:t xml:space="preserve"> и анализ уроков.</w:t>
      </w:r>
    </w:p>
    <w:p w:rsidR="00376848" w:rsidRDefault="00376848" w:rsidP="00376848">
      <w:pPr>
        <w:rPr>
          <w:rFonts w:cs="Times New Roman"/>
        </w:rPr>
      </w:pPr>
      <w:r>
        <w:rPr>
          <w:rFonts w:cs="Times New Roman"/>
        </w:rPr>
        <w:t>7. Предметные недели.</w:t>
      </w:r>
    </w:p>
    <w:p w:rsidR="00376848" w:rsidRDefault="00376848" w:rsidP="00376848">
      <w:pPr>
        <w:rPr>
          <w:rFonts w:cs="Times New Roman"/>
        </w:rPr>
      </w:pPr>
      <w:r>
        <w:rPr>
          <w:rFonts w:cs="Times New Roman"/>
        </w:rPr>
        <w:t>8. Курсовая подготовка учителей.</w:t>
      </w:r>
    </w:p>
    <w:p w:rsidR="00376848" w:rsidRDefault="00376848" w:rsidP="00376848">
      <w:pPr>
        <w:rPr>
          <w:rFonts w:cs="Times New Roman"/>
        </w:rPr>
      </w:pPr>
      <w:r>
        <w:rPr>
          <w:rFonts w:cs="Times New Roman"/>
        </w:rPr>
        <w:t>9. Аттестация</w:t>
      </w: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sectPr w:rsidR="00376848">
          <w:pgSz w:w="11906" w:h="16838"/>
          <w:pgMar w:top="851" w:right="851" w:bottom="851" w:left="851" w:header="709" w:footer="709" w:gutter="0"/>
          <w:cols w:space="720"/>
        </w:sectPr>
      </w:pPr>
    </w:p>
    <w:p w:rsidR="00376848" w:rsidRDefault="00376848" w:rsidP="00376848">
      <w:pPr>
        <w:pStyle w:val="21"/>
        <w:ind w:left="0"/>
        <w:jc w:val="center"/>
        <w:rPr>
          <w:b/>
          <w:sz w:val="24"/>
        </w:rPr>
      </w:pPr>
      <w:r>
        <w:rPr>
          <w:b/>
          <w:sz w:val="24"/>
        </w:rPr>
        <w:lastRenderedPageBreak/>
        <w:t>Структура управления методической работой школы</w:t>
      </w:r>
    </w:p>
    <w:p w:rsidR="00376848" w:rsidRDefault="00CC1830" w:rsidP="00376848">
      <w:pPr>
        <w:pStyle w:val="21"/>
        <w:ind w:left="0"/>
        <w:jc w:val="center"/>
        <w:rPr>
          <w:sz w:val="24"/>
        </w:rPr>
      </w:pPr>
      <w:r w:rsidRPr="00CC1830">
        <w:pict>
          <v:line id="_x0000_s1110" style="position:absolute;left:0;text-align:left;z-index:251731968" from="153.9pt,12.55pt" to="285pt,12.55pt"/>
        </w:pict>
      </w:r>
      <w:r w:rsidRPr="00CC1830">
        <w:pict>
          <v:line id="_x0000_s1111" style="position:absolute;left:0;text-align:left;z-index:251732992" from="153.9pt,12.55pt" to="153.9pt,30.55pt"/>
        </w:pict>
      </w:r>
      <w:r w:rsidRPr="00CC1830">
        <w:pict>
          <v:line id="_x0000_s1112" style="position:absolute;left:0;text-align:left;z-index:251734016" from="282.15pt,12.55pt" to="282.15pt,30.55pt"/>
        </w:pict>
      </w:r>
    </w:p>
    <w:p w:rsidR="00376848" w:rsidRDefault="00CC1830" w:rsidP="00376848">
      <w:pPr>
        <w:pStyle w:val="21"/>
        <w:ind w:left="0"/>
        <w:rPr>
          <w:sz w:val="24"/>
        </w:rPr>
      </w:pPr>
      <w:r w:rsidRPr="00CC1830">
        <w:pict>
          <v:line id="_x0000_s1132" style="position:absolute;z-index:251754496" from="282.15pt,9.85pt" to="364.8pt,27.85pt">
            <v:stroke endarrow="block"/>
          </v:line>
        </w:pict>
      </w:r>
      <w:r w:rsidRPr="00CC1830">
        <w:pict>
          <v:line id="_x0000_s1131" style="position:absolute;flip:x;z-index:251753472" from="119.7pt,14.45pt" to="176.7pt,32.45pt">
            <v:stroke endarrow="block"/>
          </v:line>
        </w:pict>
      </w:r>
      <w:r w:rsidRPr="00CC1830">
        <w:pict>
          <v:line id="_x0000_s1130" style="position:absolute;z-index:251752448" from="213.75pt,14.45pt" to="213.75pt,32.45pt">
            <v:stroke endarrow="block"/>
          </v:line>
        </w:pict>
      </w:r>
      <w:r w:rsidRPr="00CC1830">
        <w:pict>
          <v:line id="_x0000_s1113" style="position:absolute;z-index:251735040" from="153.9pt,14.45pt" to="285pt,14.45pt"/>
        </w:pict>
      </w:r>
      <w:r w:rsidR="00376848">
        <w:rPr>
          <w:sz w:val="24"/>
        </w:rPr>
        <w:t xml:space="preserve">                                                    Директор         </w:t>
      </w:r>
    </w:p>
    <w:p w:rsidR="00376848" w:rsidRDefault="00CC1830" w:rsidP="00376848">
      <w:pPr>
        <w:pStyle w:val="21"/>
        <w:ind w:left="0"/>
        <w:rPr>
          <w:i/>
          <w:iCs/>
          <w:sz w:val="24"/>
        </w:rPr>
      </w:pPr>
      <w:r w:rsidRPr="00CC1830">
        <w:pict>
          <v:line id="_x0000_s1119" style="position:absolute;z-index:251741184" from="313.5pt,11.75pt" to="313.5pt,38.75pt"/>
        </w:pict>
      </w:r>
      <w:r w:rsidRPr="00CC1830">
        <w:pict>
          <v:line id="_x0000_s1120" style="position:absolute;z-index:251742208" from="461.7pt,11.75pt" to="461.7pt,38.75pt"/>
        </w:pict>
      </w:r>
    </w:p>
    <w:p w:rsidR="00376848" w:rsidRDefault="00CC1830" w:rsidP="00376848">
      <w:pPr>
        <w:pStyle w:val="21"/>
        <w:ind w:left="0"/>
        <w:rPr>
          <w:sz w:val="24"/>
        </w:rPr>
      </w:pPr>
      <w:r w:rsidRPr="00CC1830">
        <w:pict>
          <v:line id="_x0000_s1117" style="position:absolute;z-index:251739136" from="9pt,.25pt" to="9pt,34.8pt"/>
        </w:pict>
      </w:r>
      <w:r w:rsidRPr="00CC1830">
        <w:pict>
          <v:line id="_x0000_s1118" style="position:absolute;z-index:251740160" from="313.5pt,.25pt" to="461.7pt,.25pt"/>
        </w:pict>
      </w:r>
      <w:r w:rsidRPr="00CC1830">
        <w:pict>
          <v:line id="_x0000_s1116" style="position:absolute;flip:y;z-index:251738112" from="156.75pt,.25pt" to="156.75pt,18.25pt"/>
        </w:pict>
      </w:r>
      <w:r w:rsidRPr="00CC1830">
        <w:pict>
          <v:line id="_x0000_s1115" style="position:absolute;z-index:251737088" from="11.4pt,.25pt" to="11.4pt,27.25pt"/>
        </w:pict>
      </w:r>
      <w:r w:rsidRPr="00CC1830">
        <w:pict>
          <v:line id="_x0000_s1114" style="position:absolute;z-index:251736064" from="11.4pt,.25pt" to="156.75pt,.25pt"/>
        </w:pict>
      </w:r>
      <w:r w:rsidR="00376848">
        <w:rPr>
          <w:sz w:val="24"/>
        </w:rPr>
        <w:t xml:space="preserve">     Зам. директора по                                                                         совет школы </w:t>
      </w:r>
      <w:r w:rsidRPr="00CC1830">
        <w:pict>
          <v:line id="_x0000_s1140" style="position:absolute;z-index:251762688;mso-position-horizontal-relative:text;mso-position-vertical-relative:text" from="156.75pt,2.15pt" to="156.75pt,29.15pt"/>
        </w:pict>
      </w:r>
    </w:p>
    <w:p w:rsidR="00376848" w:rsidRDefault="00CC1830" w:rsidP="00376848">
      <w:pPr>
        <w:pStyle w:val="21"/>
        <w:ind w:left="0"/>
        <w:rPr>
          <w:sz w:val="24"/>
        </w:rPr>
      </w:pPr>
      <w:r w:rsidRPr="00CC1830">
        <w:pict>
          <v:line id="_x0000_s1141" style="position:absolute;flip:y;z-index:251763712" from="313.5pt,11.15pt" to="461.7pt,11.15pt"/>
        </w:pict>
      </w:r>
      <w:r w:rsidRPr="00CC1830">
        <w:pict>
          <v:line id="_x0000_s1133" style="position:absolute;z-index:251755520" from="71.25pt,13.45pt" to="148.2pt,58.45pt">
            <v:stroke endarrow="block"/>
          </v:line>
        </w:pict>
      </w:r>
      <w:r w:rsidR="00376848">
        <w:rPr>
          <w:sz w:val="24"/>
        </w:rPr>
        <w:t xml:space="preserve">    УВР</w:t>
      </w:r>
      <w:proofErr w:type="gramStart"/>
      <w:r w:rsidR="00376848">
        <w:rPr>
          <w:sz w:val="24"/>
        </w:rPr>
        <w:t>,В</w:t>
      </w:r>
      <w:proofErr w:type="gramEnd"/>
      <w:r w:rsidR="00376848">
        <w:rPr>
          <w:sz w:val="24"/>
        </w:rPr>
        <w:t xml:space="preserve">Р                                       </w:t>
      </w:r>
      <w:r w:rsidR="00376848">
        <w:rPr>
          <w:sz w:val="24"/>
          <w:bdr w:val="single" w:sz="4" w:space="0" w:color="auto" w:frame="1"/>
        </w:rPr>
        <w:t xml:space="preserve">  педсовет </w:t>
      </w:r>
      <w:r w:rsidR="00376848">
        <w:rPr>
          <w:sz w:val="24"/>
        </w:rPr>
        <w:t xml:space="preserve">                             </w:t>
      </w:r>
    </w:p>
    <w:p w:rsidR="00376848" w:rsidRDefault="00CC1830" w:rsidP="00376848">
      <w:pPr>
        <w:jc w:val="center"/>
        <w:rPr>
          <w:rFonts w:cs="Times New Roman"/>
        </w:rPr>
      </w:pPr>
      <w:r w:rsidRPr="00CC1830">
        <w:pict>
          <v:line id="_x0000_s1121" style="position:absolute;left:0;text-align:left;z-index:251743232" from="9pt,1.6pt" to="154.35pt,1.6pt"/>
        </w:pict>
      </w:r>
    </w:p>
    <w:p w:rsidR="00376848" w:rsidRDefault="00376848" w:rsidP="00376848">
      <w:pPr>
        <w:jc w:val="center"/>
        <w:rPr>
          <w:rFonts w:cs="Times New Roman"/>
        </w:rPr>
      </w:pPr>
      <w:r>
        <w:rPr>
          <w:rFonts w:cs="Times New Roman"/>
        </w:rPr>
        <w:t xml:space="preserve">                                   </w:t>
      </w:r>
    </w:p>
    <w:tbl>
      <w:tblPr>
        <w:tblpPr w:leftFromText="180" w:rightFromText="180" w:bottomFromText="200" w:vertAnchor="text" w:tblpX="7684"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5"/>
      </w:tblGrid>
      <w:tr w:rsidR="00376848" w:rsidTr="00376848">
        <w:trPr>
          <w:trHeight w:val="570"/>
        </w:trPr>
        <w:tc>
          <w:tcPr>
            <w:tcW w:w="180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М/</w:t>
            </w:r>
            <w:proofErr w:type="gramStart"/>
            <w:r>
              <w:rPr>
                <w:rFonts w:cs="Times New Roman"/>
                <w:lang w:eastAsia="en-US"/>
              </w:rPr>
              <w:t>О учит</w:t>
            </w:r>
            <w:proofErr w:type="gramEnd"/>
            <w:r>
              <w:rPr>
                <w:rFonts w:cs="Times New Roman"/>
                <w:lang w:eastAsia="en-US"/>
              </w:rPr>
              <w:t>.</w:t>
            </w:r>
          </w:p>
          <w:p w:rsidR="00376848" w:rsidRDefault="00376848">
            <w:pPr>
              <w:spacing w:line="276" w:lineRule="auto"/>
              <w:rPr>
                <w:rFonts w:cs="Times New Roman"/>
                <w:lang w:eastAsia="en-US"/>
              </w:rPr>
            </w:pPr>
            <w:proofErr w:type="spellStart"/>
            <w:r>
              <w:rPr>
                <w:rFonts w:cs="Times New Roman"/>
                <w:lang w:eastAsia="en-US"/>
              </w:rPr>
              <w:t>естествен</w:t>
            </w:r>
            <w:proofErr w:type="gramStart"/>
            <w:r>
              <w:rPr>
                <w:rFonts w:cs="Times New Roman"/>
                <w:lang w:eastAsia="en-US"/>
              </w:rPr>
              <w:t>.н</w:t>
            </w:r>
            <w:proofErr w:type="gramEnd"/>
            <w:r>
              <w:rPr>
                <w:rFonts w:cs="Times New Roman"/>
                <w:lang w:eastAsia="en-US"/>
              </w:rPr>
              <w:t>аучн.цикла</w:t>
            </w:r>
            <w:proofErr w:type="spellEnd"/>
          </w:p>
        </w:tc>
      </w:tr>
    </w:tbl>
    <w:p w:rsidR="00376848" w:rsidRDefault="00376848" w:rsidP="00376848">
      <w:pPr>
        <w:rPr>
          <w:rFonts w:cs="Times New Roman"/>
        </w:rPr>
      </w:pPr>
    </w:p>
    <w:p w:rsidR="00376848" w:rsidRDefault="00376848" w:rsidP="00376848">
      <w:pPr>
        <w:tabs>
          <w:tab w:val="left" w:pos="7785"/>
        </w:tabs>
        <w:rPr>
          <w:rFonts w:cs="Times New Roman"/>
          <w:b/>
          <w:bCs/>
        </w:rPr>
      </w:pPr>
      <w:r>
        <w:rPr>
          <w:rFonts w:cs="Times New Roman"/>
        </w:rPr>
        <w:t xml:space="preserve">                                                  </w:t>
      </w:r>
      <w:r>
        <w:rPr>
          <w:rFonts w:cs="Times New Roman"/>
          <w:bdr w:val="single" w:sz="4" w:space="0" w:color="auto" w:frame="1"/>
        </w:rPr>
        <w:t xml:space="preserve"> м/о</w:t>
      </w:r>
      <w:r>
        <w:rPr>
          <w:rFonts w:cs="Times New Roman"/>
          <w:b/>
          <w:bCs/>
          <w:noProof/>
        </w:rPr>
        <w:t xml:space="preserve">   </w:t>
      </w:r>
      <w:r>
        <w:rPr>
          <w:rFonts w:cs="Times New Roman"/>
          <w:b/>
          <w:bCs/>
          <w:noProof/>
        </w:rPr>
        <w:tab/>
      </w:r>
      <w:r>
        <w:rPr>
          <w:rFonts w:cs="Times New Roman"/>
          <w:b/>
        </w:rPr>
        <w:t>М/</w:t>
      </w:r>
      <w:proofErr w:type="gramStart"/>
      <w:r>
        <w:rPr>
          <w:rFonts w:cs="Times New Roman"/>
          <w:b/>
        </w:rPr>
        <w:t>О уч</w:t>
      </w:r>
      <w:r>
        <w:rPr>
          <w:rFonts w:cs="Times New Roman"/>
        </w:rPr>
        <w:t>ит</w:t>
      </w:r>
      <w:proofErr w:type="gramEnd"/>
    </w:p>
    <w:p w:rsidR="00376848" w:rsidRDefault="00CC1830" w:rsidP="00376848">
      <w:pPr>
        <w:rPr>
          <w:rFonts w:cs="Times New Roman"/>
        </w:rPr>
      </w:pPr>
      <w:r w:rsidRPr="00CC1830">
        <w:pict>
          <v:line id="_x0000_s1138" style="position:absolute;flip:x;z-index:251760640" from="114pt,.95pt" to="153.9pt,8.55pt">
            <v:stroke endarrow="block"/>
          </v:line>
        </w:pict>
      </w:r>
      <w:r w:rsidRPr="00CC1830">
        <w:pict>
          <v:line id="_x0000_s1139" style="position:absolute;z-index:251761664" from="185.25pt,.95pt" to="225.15pt,18.95pt">
            <v:stroke endarrow="block"/>
          </v:line>
        </w:pict>
      </w:r>
    </w:p>
    <w:p w:rsidR="00376848" w:rsidRDefault="00CC1830" w:rsidP="00376848">
      <w:pPr>
        <w:tabs>
          <w:tab w:val="left" w:pos="7449"/>
        </w:tabs>
        <w:rPr>
          <w:rFonts w:cs="Times New Roman"/>
        </w:rPr>
      </w:pPr>
      <w:r w:rsidRPr="00CC1830">
        <w:pict>
          <v:line id="_x0000_s1124" style="position:absolute;z-index:251746304" from="322.05pt,5.15pt" to="322.05pt,36.75pt"/>
        </w:pict>
      </w:r>
      <w:r w:rsidRPr="00CC1830">
        <w:pict>
          <v:line id="_x0000_s1122" style="position:absolute;z-index:251744256" from="199.5pt,5.15pt" to="322.05pt,5.15pt"/>
        </w:pict>
      </w:r>
      <w:r w:rsidRPr="00CC1830">
        <w:pict>
          <v:line id="_x0000_s1123" style="position:absolute;z-index:251745280" from="199.5pt,5.15pt" to="199.5pt,41.15pt"/>
        </w:pict>
      </w:r>
      <w:r w:rsidRPr="00CC1830">
        <w:pict>
          <v:line id="_x0000_s1136" style="position:absolute;z-index:251758592" from="-2.85pt,.55pt" to="-2.85pt,27.55pt"/>
        </w:pict>
      </w:r>
      <w:r w:rsidRPr="00CC1830">
        <w:pict>
          <v:line id="_x0000_s1135" style="position:absolute;z-index:251757568" from="148.2pt,.55pt" to="148.2pt,27.55pt"/>
        </w:pict>
      </w:r>
      <w:r w:rsidRPr="00CC1830">
        <w:pict>
          <v:line id="_x0000_s1134" style="position:absolute;z-index:251756544" from="-2.85pt,.55pt" to="151.05pt,.55pt"/>
        </w:pict>
      </w:r>
      <w:r w:rsidRPr="00CC1830">
        <w:pict>
          <v:line id="_x0000_s1129" style="position:absolute;z-index:251751424" from="364.8pt,36.75pt" to="498.75pt,36.75pt"/>
        </w:pict>
      </w:r>
      <w:r w:rsidRPr="00CC1830">
        <w:pict>
          <v:line id="_x0000_s1128" style="position:absolute;z-index:251750400" from="495.9pt,.75pt" to="495.9pt,36.75pt"/>
        </w:pict>
      </w:r>
      <w:r w:rsidRPr="00CC1830">
        <w:pict>
          <v:line id="_x0000_s1127" style="position:absolute;z-index:251749376" from="364.8pt,.75pt" to="364.8pt,36.75pt"/>
        </w:pict>
      </w:r>
      <w:r w:rsidRPr="00CC1830">
        <w:pict>
          <v:line id="_x0000_s1126" style="position:absolute;z-index:251748352" from="364.8pt,.75pt" to="495.9pt,.75pt"/>
        </w:pict>
      </w:r>
      <w:r w:rsidR="00376848">
        <w:rPr>
          <w:rFonts w:cs="Times New Roman"/>
        </w:rPr>
        <w:t>М/</w:t>
      </w:r>
      <w:proofErr w:type="gramStart"/>
      <w:r w:rsidR="00376848">
        <w:rPr>
          <w:rFonts w:cs="Times New Roman"/>
        </w:rPr>
        <w:t>О учит</w:t>
      </w:r>
      <w:proofErr w:type="gramEnd"/>
      <w:r w:rsidR="00376848">
        <w:rPr>
          <w:rFonts w:cs="Times New Roman"/>
        </w:rPr>
        <w:t xml:space="preserve">.                                                   </w:t>
      </w:r>
      <w:r w:rsidR="00376848">
        <w:rPr>
          <w:rFonts w:cs="Times New Roman"/>
        </w:rPr>
        <w:tab/>
        <w:t>М/</w:t>
      </w:r>
      <w:proofErr w:type="gramStart"/>
      <w:r w:rsidR="00376848">
        <w:rPr>
          <w:rFonts w:cs="Times New Roman"/>
        </w:rPr>
        <w:t>О учит</w:t>
      </w:r>
      <w:proofErr w:type="gramEnd"/>
      <w:r w:rsidR="00376848">
        <w:rPr>
          <w:rFonts w:cs="Times New Roman"/>
          <w:b/>
        </w:rPr>
        <w:t>.</w:t>
      </w:r>
    </w:p>
    <w:p w:rsidR="00376848" w:rsidRDefault="00376848" w:rsidP="00376848">
      <w:pPr>
        <w:tabs>
          <w:tab w:val="left" w:pos="7449"/>
        </w:tabs>
        <w:rPr>
          <w:rFonts w:cs="Times New Roman"/>
        </w:rPr>
      </w:pPr>
      <w:proofErr w:type="spellStart"/>
      <w:r>
        <w:rPr>
          <w:rFonts w:cs="Times New Roman"/>
        </w:rPr>
        <w:t>нач</w:t>
      </w:r>
      <w:proofErr w:type="gramStart"/>
      <w:r>
        <w:rPr>
          <w:rFonts w:cs="Times New Roman"/>
        </w:rPr>
        <w:t>.к</w:t>
      </w:r>
      <w:proofErr w:type="gramEnd"/>
      <w:r>
        <w:rPr>
          <w:rFonts w:cs="Times New Roman"/>
        </w:rPr>
        <w:t>лассов</w:t>
      </w:r>
      <w:proofErr w:type="spellEnd"/>
      <w:r>
        <w:rPr>
          <w:rFonts w:cs="Times New Roman"/>
        </w:rPr>
        <w:t xml:space="preserve">                           </w:t>
      </w:r>
      <w:r>
        <w:rPr>
          <w:rFonts w:cs="Times New Roman"/>
          <w:b/>
        </w:rPr>
        <w:t xml:space="preserve">                     </w:t>
      </w:r>
      <w:r>
        <w:rPr>
          <w:rFonts w:cs="Times New Roman"/>
        </w:rPr>
        <w:t xml:space="preserve">М/О учит.      </w:t>
      </w:r>
      <w:r>
        <w:rPr>
          <w:rFonts w:cs="Times New Roman"/>
        </w:rPr>
        <w:tab/>
        <w:t xml:space="preserve">русс. и </w:t>
      </w:r>
      <w:proofErr w:type="spellStart"/>
      <w:r>
        <w:rPr>
          <w:rFonts w:cs="Times New Roman"/>
        </w:rPr>
        <w:t>родн</w:t>
      </w:r>
      <w:proofErr w:type="spellEnd"/>
      <w:r>
        <w:rPr>
          <w:rFonts w:cs="Times New Roman"/>
        </w:rPr>
        <w:t>. языков</w:t>
      </w:r>
    </w:p>
    <w:p w:rsidR="00376848" w:rsidRDefault="00CC1830" w:rsidP="00376848">
      <w:pPr>
        <w:rPr>
          <w:rFonts w:cs="Times New Roman"/>
        </w:rPr>
      </w:pPr>
      <w:r w:rsidRPr="00CC1830">
        <w:pict>
          <v:line id="_x0000_s1137" style="position:absolute;z-index:251759616" from="-2.85pt,-.05pt" to="148.2pt,-.05pt"/>
        </w:pict>
      </w:r>
      <w:r w:rsidR="00376848">
        <w:rPr>
          <w:rFonts w:cs="Times New Roman"/>
        </w:rPr>
        <w:t xml:space="preserve">                                                                    математики и ИКТ</w:t>
      </w:r>
    </w:p>
    <w:p w:rsidR="00376848" w:rsidRDefault="00CC1830" w:rsidP="00376848">
      <w:pPr>
        <w:rPr>
          <w:rFonts w:cs="Times New Roman"/>
        </w:rPr>
      </w:pPr>
      <w:r w:rsidRPr="00CC1830">
        <w:pict>
          <v:line id="_x0000_s1125" style="position:absolute;flip:y;z-index:251747328" from="199.5pt,-.25pt" to="322.05pt,-.25pt"/>
        </w:pict>
      </w:r>
      <w:r w:rsidR="00376848">
        <w:rPr>
          <w:rFonts w:cs="Times New Roman"/>
        </w:rPr>
        <w:t xml:space="preserve">              </w:t>
      </w:r>
    </w:p>
    <w:p w:rsidR="00376848" w:rsidRDefault="00376848" w:rsidP="00376848">
      <w:pPr>
        <w:rPr>
          <w:rFonts w:cs="Times New Roman"/>
        </w:rPr>
      </w:pPr>
    </w:p>
    <w:p w:rsidR="00376848" w:rsidRDefault="00376848" w:rsidP="00376848">
      <w:pPr>
        <w:rPr>
          <w:rFonts w:cs="Times New Roman"/>
        </w:rPr>
      </w:pPr>
      <w:r>
        <w:rPr>
          <w:rFonts w:cs="Times New Roman"/>
        </w:rPr>
        <w:t xml:space="preserve">     Высшей формой коллективной методической работы является педагогический совет. В 2013/14 учебном году было проведено  9 тематических педсоветов.</w:t>
      </w:r>
    </w:p>
    <w:p w:rsidR="00376848" w:rsidRDefault="00376848" w:rsidP="00376848">
      <w:pPr>
        <w:rPr>
          <w:rFonts w:cs="Times New Roman"/>
        </w:rPr>
      </w:pPr>
      <w:r>
        <w:rPr>
          <w:rFonts w:cs="Times New Roman"/>
        </w:rPr>
        <w:t xml:space="preserve">     В школе велась работа </w:t>
      </w:r>
      <w:r>
        <w:rPr>
          <w:rFonts w:cs="Times New Roman"/>
          <w:b/>
        </w:rPr>
        <w:t>по преемственности</w:t>
      </w:r>
      <w:r>
        <w:rPr>
          <w:rFonts w:cs="Times New Roman"/>
        </w:rPr>
        <w:t>. График открытых уроков, проведенных в 4,5 классах</w:t>
      </w:r>
    </w:p>
    <w:p w:rsidR="00376848" w:rsidRDefault="00376848" w:rsidP="00376848">
      <w:pPr>
        <w:rPr>
          <w:rFonts w:cs="Times New Roman"/>
        </w:rPr>
      </w:pPr>
    </w:p>
    <w:tbl>
      <w:tblPr>
        <w:tblStyle w:val="a8"/>
        <w:tblW w:w="0" w:type="auto"/>
        <w:tblInd w:w="534" w:type="dxa"/>
        <w:tblLook w:val="04A0"/>
      </w:tblPr>
      <w:tblGrid>
        <w:gridCol w:w="2904"/>
        <w:gridCol w:w="2766"/>
        <w:gridCol w:w="1402"/>
      </w:tblGrid>
      <w:tr w:rsidR="00376848" w:rsidTr="00376848">
        <w:tc>
          <w:tcPr>
            <w:tcW w:w="2904"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Ф.И.О. учителя</w:t>
            </w:r>
          </w:p>
        </w:tc>
        <w:tc>
          <w:tcPr>
            <w:tcW w:w="2766"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Предмет</w:t>
            </w:r>
          </w:p>
        </w:tc>
        <w:tc>
          <w:tcPr>
            <w:tcW w:w="1402"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 xml:space="preserve"> Класс</w:t>
            </w:r>
          </w:p>
        </w:tc>
      </w:tr>
      <w:tr w:rsidR="00376848" w:rsidTr="00376848">
        <w:tc>
          <w:tcPr>
            <w:tcW w:w="2904"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Измайлова Р.Ф.</w:t>
            </w:r>
          </w:p>
        </w:tc>
        <w:tc>
          <w:tcPr>
            <w:tcW w:w="2766"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Татарский язык</w:t>
            </w:r>
          </w:p>
        </w:tc>
        <w:tc>
          <w:tcPr>
            <w:tcW w:w="1402"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4</w:t>
            </w:r>
          </w:p>
        </w:tc>
      </w:tr>
      <w:tr w:rsidR="00376848" w:rsidTr="00376848">
        <w:tc>
          <w:tcPr>
            <w:tcW w:w="2904"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proofErr w:type="spellStart"/>
            <w:r>
              <w:rPr>
                <w:rFonts w:cs="Times New Roman"/>
                <w:lang w:eastAsia="en-US"/>
              </w:rPr>
              <w:t>Кутерова</w:t>
            </w:r>
            <w:proofErr w:type="spellEnd"/>
            <w:r>
              <w:rPr>
                <w:rFonts w:cs="Times New Roman"/>
                <w:lang w:eastAsia="en-US"/>
              </w:rPr>
              <w:t xml:space="preserve"> Г.Ю.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rPr>
            </w:pPr>
          </w:p>
        </w:tc>
        <w:tc>
          <w:tcPr>
            <w:tcW w:w="1402"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5</w:t>
            </w:r>
          </w:p>
        </w:tc>
      </w:tr>
      <w:tr w:rsidR="00376848" w:rsidTr="00376848">
        <w:tc>
          <w:tcPr>
            <w:tcW w:w="2904"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Ульяновская А.А.</w:t>
            </w:r>
          </w:p>
        </w:tc>
        <w:tc>
          <w:tcPr>
            <w:tcW w:w="2766"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Английский язык</w:t>
            </w:r>
          </w:p>
        </w:tc>
        <w:tc>
          <w:tcPr>
            <w:tcW w:w="1402"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4</w:t>
            </w:r>
          </w:p>
        </w:tc>
      </w:tr>
      <w:tr w:rsidR="00376848" w:rsidTr="00376848">
        <w:tc>
          <w:tcPr>
            <w:tcW w:w="2904"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proofErr w:type="spellStart"/>
            <w:r>
              <w:rPr>
                <w:rFonts w:cs="Times New Roman"/>
                <w:lang w:eastAsia="en-US"/>
              </w:rPr>
              <w:t>Калимуллина</w:t>
            </w:r>
            <w:proofErr w:type="spellEnd"/>
            <w:r>
              <w:rPr>
                <w:rFonts w:cs="Times New Roman"/>
                <w:lang w:eastAsia="en-US"/>
              </w:rPr>
              <w:t xml:space="preserve"> Р.А.</w:t>
            </w:r>
          </w:p>
        </w:tc>
        <w:tc>
          <w:tcPr>
            <w:tcW w:w="2766"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Русский язык</w:t>
            </w:r>
          </w:p>
        </w:tc>
        <w:tc>
          <w:tcPr>
            <w:tcW w:w="1402"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5</w:t>
            </w:r>
          </w:p>
        </w:tc>
      </w:tr>
      <w:tr w:rsidR="00376848" w:rsidTr="00376848">
        <w:tc>
          <w:tcPr>
            <w:tcW w:w="2904"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proofErr w:type="spellStart"/>
            <w:r>
              <w:rPr>
                <w:rFonts w:cs="Times New Roman"/>
                <w:lang w:eastAsia="en-US"/>
              </w:rPr>
              <w:t>Жамалетдинова</w:t>
            </w:r>
            <w:proofErr w:type="spellEnd"/>
            <w:r>
              <w:rPr>
                <w:rFonts w:cs="Times New Roman"/>
                <w:lang w:eastAsia="en-US"/>
              </w:rPr>
              <w:t xml:space="preserve"> Г.А.</w:t>
            </w:r>
          </w:p>
        </w:tc>
        <w:tc>
          <w:tcPr>
            <w:tcW w:w="2766"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Математика</w:t>
            </w:r>
          </w:p>
        </w:tc>
        <w:tc>
          <w:tcPr>
            <w:tcW w:w="1402"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5</w:t>
            </w:r>
          </w:p>
        </w:tc>
      </w:tr>
      <w:tr w:rsidR="00376848" w:rsidTr="00376848">
        <w:tc>
          <w:tcPr>
            <w:tcW w:w="2904"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proofErr w:type="spellStart"/>
            <w:r>
              <w:rPr>
                <w:rFonts w:cs="Times New Roman"/>
                <w:lang w:eastAsia="en-US"/>
              </w:rPr>
              <w:t>Салимжанова</w:t>
            </w:r>
            <w:proofErr w:type="spellEnd"/>
            <w:r>
              <w:rPr>
                <w:rFonts w:cs="Times New Roman"/>
                <w:lang w:eastAsia="en-US"/>
              </w:rPr>
              <w:t xml:space="preserve"> Н.М.</w:t>
            </w:r>
          </w:p>
        </w:tc>
        <w:tc>
          <w:tcPr>
            <w:tcW w:w="2766"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Окружающий мир</w:t>
            </w:r>
          </w:p>
        </w:tc>
        <w:tc>
          <w:tcPr>
            <w:tcW w:w="1402"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4</w:t>
            </w:r>
          </w:p>
        </w:tc>
      </w:tr>
    </w:tbl>
    <w:p w:rsidR="00376848" w:rsidRDefault="00376848" w:rsidP="00376848">
      <w:pPr>
        <w:rPr>
          <w:rFonts w:cs="Times New Roman"/>
        </w:rPr>
      </w:pPr>
    </w:p>
    <w:p w:rsidR="00376848" w:rsidRDefault="00376848" w:rsidP="00376848">
      <w:pPr>
        <w:rPr>
          <w:rFonts w:cs="Times New Roman"/>
        </w:rPr>
      </w:pPr>
      <w:r>
        <w:rPr>
          <w:rFonts w:cs="Times New Roman"/>
        </w:rPr>
        <w:t xml:space="preserve">Эти уроки посетили учителя начальных классов и учителя, которые преподают в 5 классе. Кроме них, с целью рассмотрения работы учителей по новым стандартам,  были проведены открытые уроки учителем начальных классов </w:t>
      </w:r>
      <w:proofErr w:type="spellStart"/>
      <w:r>
        <w:rPr>
          <w:rFonts w:cs="Times New Roman"/>
        </w:rPr>
        <w:t>Салимжановой</w:t>
      </w:r>
      <w:proofErr w:type="spellEnd"/>
      <w:r>
        <w:rPr>
          <w:rFonts w:cs="Times New Roman"/>
        </w:rPr>
        <w:t xml:space="preserve"> А.С. в 3 классе по русскому языку, во 2 классе </w:t>
      </w:r>
      <w:proofErr w:type="spellStart"/>
      <w:r>
        <w:rPr>
          <w:rFonts w:cs="Times New Roman"/>
        </w:rPr>
        <w:t>Салимжановой</w:t>
      </w:r>
      <w:proofErr w:type="spellEnd"/>
      <w:r>
        <w:rPr>
          <w:rFonts w:cs="Times New Roman"/>
        </w:rPr>
        <w:t xml:space="preserve"> Н.М. по природоведению. А с целью рассмотрения качества преподавания предмета «Основы исламской культуры»  учителем Измайловой Р.Ф. проведен открытый урок в 4 классе. </w:t>
      </w:r>
    </w:p>
    <w:p w:rsidR="00376848" w:rsidRDefault="00376848" w:rsidP="00376848">
      <w:pPr>
        <w:rPr>
          <w:rFonts w:cs="Times New Roman"/>
        </w:rPr>
      </w:pPr>
      <w:r>
        <w:rPr>
          <w:rFonts w:cs="Times New Roman"/>
        </w:rPr>
        <w:t>График открытых уроков, которые проведены с целью проверки качества подготовки к ГИА:</w:t>
      </w:r>
    </w:p>
    <w:p w:rsidR="00376848" w:rsidRDefault="00376848" w:rsidP="00376848">
      <w:pPr>
        <w:rPr>
          <w:rFonts w:cs="Times New Roman"/>
        </w:rPr>
      </w:pPr>
    </w:p>
    <w:tbl>
      <w:tblPr>
        <w:tblStyle w:val="a8"/>
        <w:tblW w:w="0" w:type="auto"/>
        <w:tblInd w:w="666" w:type="dxa"/>
        <w:tblLook w:val="04A0"/>
      </w:tblPr>
      <w:tblGrid>
        <w:gridCol w:w="4262"/>
        <w:gridCol w:w="3118"/>
        <w:gridCol w:w="1517"/>
      </w:tblGrid>
      <w:tr w:rsidR="00376848" w:rsidTr="00376848">
        <w:tc>
          <w:tcPr>
            <w:tcW w:w="4262"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proofErr w:type="spellStart"/>
            <w:r>
              <w:rPr>
                <w:rFonts w:cs="Times New Roman"/>
                <w:lang w:eastAsia="en-US"/>
              </w:rPr>
              <w:t>Ф.И.О.учителей</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Предмет</w:t>
            </w:r>
          </w:p>
        </w:tc>
        <w:tc>
          <w:tcPr>
            <w:tcW w:w="151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Класс</w:t>
            </w:r>
          </w:p>
        </w:tc>
      </w:tr>
      <w:tr w:rsidR="00376848" w:rsidTr="00376848">
        <w:tc>
          <w:tcPr>
            <w:tcW w:w="4262"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Мусина З.Ф.</w:t>
            </w:r>
          </w:p>
        </w:tc>
        <w:tc>
          <w:tcPr>
            <w:tcW w:w="3118"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Русский язык</w:t>
            </w:r>
          </w:p>
        </w:tc>
        <w:tc>
          <w:tcPr>
            <w:tcW w:w="151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11</w:t>
            </w:r>
          </w:p>
        </w:tc>
      </w:tr>
      <w:tr w:rsidR="00376848" w:rsidTr="00376848">
        <w:tc>
          <w:tcPr>
            <w:tcW w:w="4262"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proofErr w:type="spellStart"/>
            <w:r>
              <w:rPr>
                <w:rFonts w:cs="Times New Roman"/>
                <w:lang w:eastAsia="en-US"/>
              </w:rPr>
              <w:t>Идеркаева</w:t>
            </w:r>
            <w:proofErr w:type="spellEnd"/>
            <w:r>
              <w:rPr>
                <w:rFonts w:cs="Times New Roman"/>
                <w:lang w:eastAsia="en-US"/>
              </w:rPr>
              <w:t xml:space="preserve"> Х.И.</w:t>
            </w:r>
          </w:p>
        </w:tc>
        <w:tc>
          <w:tcPr>
            <w:tcW w:w="3118"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Химия</w:t>
            </w:r>
          </w:p>
        </w:tc>
        <w:tc>
          <w:tcPr>
            <w:tcW w:w="151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11</w:t>
            </w:r>
          </w:p>
        </w:tc>
      </w:tr>
      <w:tr w:rsidR="00376848" w:rsidTr="00376848">
        <w:tc>
          <w:tcPr>
            <w:tcW w:w="4262"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proofErr w:type="spellStart"/>
            <w:r>
              <w:rPr>
                <w:rFonts w:cs="Times New Roman"/>
                <w:lang w:eastAsia="en-US"/>
              </w:rPr>
              <w:t>Шагимярдянов</w:t>
            </w:r>
            <w:proofErr w:type="spellEnd"/>
            <w:r>
              <w:rPr>
                <w:rFonts w:cs="Times New Roman"/>
                <w:lang w:eastAsia="en-US"/>
              </w:rPr>
              <w:t xml:space="preserve"> М.А.</w:t>
            </w:r>
          </w:p>
        </w:tc>
        <w:tc>
          <w:tcPr>
            <w:tcW w:w="3118"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Физика</w:t>
            </w:r>
          </w:p>
        </w:tc>
        <w:tc>
          <w:tcPr>
            <w:tcW w:w="151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11</w:t>
            </w:r>
          </w:p>
        </w:tc>
      </w:tr>
      <w:tr w:rsidR="00376848" w:rsidTr="00376848">
        <w:tc>
          <w:tcPr>
            <w:tcW w:w="4262"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proofErr w:type="spellStart"/>
            <w:r>
              <w:rPr>
                <w:rFonts w:cs="Times New Roman"/>
                <w:lang w:eastAsia="en-US"/>
              </w:rPr>
              <w:t>Сиафетдинов</w:t>
            </w:r>
            <w:proofErr w:type="spellEnd"/>
            <w:r>
              <w:rPr>
                <w:rFonts w:cs="Times New Roman"/>
                <w:lang w:eastAsia="en-US"/>
              </w:rPr>
              <w:t xml:space="preserve"> К.М.</w:t>
            </w:r>
          </w:p>
        </w:tc>
        <w:tc>
          <w:tcPr>
            <w:tcW w:w="3118"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Обществознание</w:t>
            </w:r>
          </w:p>
        </w:tc>
        <w:tc>
          <w:tcPr>
            <w:tcW w:w="151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9</w:t>
            </w:r>
          </w:p>
        </w:tc>
      </w:tr>
      <w:tr w:rsidR="00376848" w:rsidTr="00376848">
        <w:tc>
          <w:tcPr>
            <w:tcW w:w="4262"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proofErr w:type="spellStart"/>
            <w:r>
              <w:rPr>
                <w:rFonts w:cs="Times New Roman"/>
                <w:lang w:eastAsia="en-US"/>
              </w:rPr>
              <w:t>Бунегин</w:t>
            </w:r>
            <w:proofErr w:type="spellEnd"/>
            <w:r>
              <w:rPr>
                <w:rFonts w:cs="Times New Roman"/>
                <w:lang w:eastAsia="en-US"/>
              </w:rPr>
              <w:t xml:space="preserve"> С.В.</w:t>
            </w:r>
          </w:p>
        </w:tc>
        <w:tc>
          <w:tcPr>
            <w:tcW w:w="3118"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Информатика</w:t>
            </w:r>
          </w:p>
        </w:tc>
        <w:tc>
          <w:tcPr>
            <w:tcW w:w="151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10</w:t>
            </w:r>
          </w:p>
        </w:tc>
      </w:tr>
    </w:tbl>
    <w:p w:rsidR="00376848" w:rsidRDefault="00376848" w:rsidP="00376848">
      <w:pPr>
        <w:rPr>
          <w:rFonts w:cs="Times New Roman"/>
        </w:rPr>
      </w:pPr>
    </w:p>
    <w:p w:rsidR="00376848" w:rsidRDefault="00376848" w:rsidP="00376848">
      <w:pPr>
        <w:rPr>
          <w:rFonts w:cs="Times New Roman"/>
        </w:rPr>
      </w:pPr>
    </w:p>
    <w:p w:rsidR="00376848" w:rsidRDefault="00376848" w:rsidP="00376848">
      <w:pPr>
        <w:pStyle w:val="a3"/>
        <w:rPr>
          <w:rFonts w:ascii="Times New Roman" w:hAnsi="Times New Roman" w:cs="Times New Roman"/>
          <w:sz w:val="24"/>
          <w:szCs w:val="24"/>
        </w:rPr>
      </w:pPr>
      <w:r>
        <w:rPr>
          <w:rFonts w:ascii="Times New Roman" w:hAnsi="Times New Roman" w:cs="Times New Roman"/>
          <w:sz w:val="24"/>
          <w:szCs w:val="24"/>
        </w:rPr>
        <w:t xml:space="preserve">       В сентябре и октябре в 5 классе была проведена работа по адаптации пятиклассников.  Были проведены входные контрольные работы по математике,  русскому языку и   татарскому языку в 5,10 классах.</w:t>
      </w:r>
    </w:p>
    <w:p w:rsidR="00376848" w:rsidRDefault="00376848" w:rsidP="00376848">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Основной целью являлась проверка знаний учащихся при переходе из начального звена в среднее, из среднего звена в старшее, а также мониторинг качества выполнения заданий за последние годы.</w:t>
      </w:r>
      <w:proofErr w:type="gramEnd"/>
    </w:p>
    <w:p w:rsidR="00376848" w:rsidRDefault="00376848" w:rsidP="00376848">
      <w:pPr>
        <w:pStyle w:val="a3"/>
        <w:rPr>
          <w:rFonts w:ascii="Times New Roman" w:hAnsi="Times New Roman" w:cs="Times New Roman"/>
          <w:sz w:val="24"/>
          <w:szCs w:val="24"/>
        </w:rPr>
      </w:pPr>
    </w:p>
    <w:p w:rsidR="00376848" w:rsidRDefault="00376848" w:rsidP="00376848">
      <w:pPr>
        <w:pStyle w:val="a3"/>
        <w:rPr>
          <w:rFonts w:ascii="Times New Roman" w:hAnsi="Times New Roman" w:cs="Times New Roman"/>
          <w:sz w:val="24"/>
          <w:szCs w:val="24"/>
        </w:rPr>
      </w:pPr>
    </w:p>
    <w:p w:rsidR="00376848" w:rsidRDefault="00376848" w:rsidP="00376848">
      <w:pPr>
        <w:pStyle w:val="a3"/>
        <w:rPr>
          <w:rFonts w:ascii="Times New Roman" w:hAnsi="Times New Roman" w:cs="Times New Roman"/>
          <w:sz w:val="24"/>
          <w:szCs w:val="24"/>
        </w:rPr>
      </w:pPr>
    </w:p>
    <w:tbl>
      <w:tblPr>
        <w:tblpPr w:leftFromText="180" w:rightFromText="180" w:bottomFromText="20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3"/>
        <w:gridCol w:w="2330"/>
        <w:gridCol w:w="2546"/>
        <w:gridCol w:w="2572"/>
      </w:tblGrid>
      <w:tr w:rsidR="00376848" w:rsidTr="00376848">
        <w:tc>
          <w:tcPr>
            <w:tcW w:w="2123"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Оценки</w:t>
            </w:r>
          </w:p>
        </w:tc>
        <w:tc>
          <w:tcPr>
            <w:tcW w:w="2330"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Русский язык</w:t>
            </w:r>
          </w:p>
        </w:tc>
        <w:tc>
          <w:tcPr>
            <w:tcW w:w="2546"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Татарский язык</w:t>
            </w:r>
          </w:p>
        </w:tc>
        <w:tc>
          <w:tcPr>
            <w:tcW w:w="2572"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Математика</w:t>
            </w:r>
          </w:p>
        </w:tc>
      </w:tr>
      <w:tr w:rsidR="00376848" w:rsidTr="00376848">
        <w:tc>
          <w:tcPr>
            <w:tcW w:w="0" w:type="auto"/>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2330"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5 класс    (5 </w:t>
            </w:r>
            <w:proofErr w:type="spellStart"/>
            <w:r>
              <w:rPr>
                <w:rFonts w:ascii="Times New Roman" w:hAnsi="Times New Roman" w:cs="Times New Roman"/>
                <w:sz w:val="24"/>
                <w:szCs w:val="24"/>
                <w:lang w:eastAsia="en-US"/>
              </w:rPr>
              <w:t>уч</w:t>
            </w:r>
            <w:proofErr w:type="spellEnd"/>
            <w:r>
              <w:rPr>
                <w:rFonts w:ascii="Times New Roman" w:hAnsi="Times New Roman" w:cs="Times New Roman"/>
                <w:sz w:val="24"/>
                <w:szCs w:val="24"/>
                <w:lang w:eastAsia="en-US"/>
              </w:rPr>
              <w:t>.)</w:t>
            </w:r>
          </w:p>
        </w:tc>
        <w:tc>
          <w:tcPr>
            <w:tcW w:w="2546"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5 класс (5 </w:t>
            </w:r>
            <w:proofErr w:type="spellStart"/>
            <w:r>
              <w:rPr>
                <w:rFonts w:ascii="Times New Roman" w:hAnsi="Times New Roman" w:cs="Times New Roman"/>
                <w:sz w:val="24"/>
                <w:szCs w:val="24"/>
                <w:lang w:eastAsia="en-US"/>
              </w:rPr>
              <w:t>уч</w:t>
            </w:r>
            <w:proofErr w:type="spellEnd"/>
            <w:r>
              <w:rPr>
                <w:rFonts w:ascii="Times New Roman" w:hAnsi="Times New Roman" w:cs="Times New Roman"/>
                <w:sz w:val="24"/>
                <w:szCs w:val="24"/>
                <w:lang w:eastAsia="en-US"/>
              </w:rPr>
              <w:t>.)</w:t>
            </w:r>
          </w:p>
        </w:tc>
        <w:tc>
          <w:tcPr>
            <w:tcW w:w="2572"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5 класс (5 </w:t>
            </w:r>
            <w:proofErr w:type="spellStart"/>
            <w:r>
              <w:rPr>
                <w:rFonts w:ascii="Times New Roman" w:hAnsi="Times New Roman" w:cs="Times New Roman"/>
                <w:sz w:val="24"/>
                <w:szCs w:val="24"/>
                <w:lang w:eastAsia="en-US"/>
              </w:rPr>
              <w:t>уч</w:t>
            </w:r>
            <w:proofErr w:type="spellEnd"/>
            <w:r>
              <w:rPr>
                <w:rFonts w:ascii="Times New Roman" w:hAnsi="Times New Roman" w:cs="Times New Roman"/>
                <w:sz w:val="24"/>
                <w:szCs w:val="24"/>
                <w:lang w:eastAsia="en-US"/>
              </w:rPr>
              <w:t>.)</w:t>
            </w:r>
          </w:p>
        </w:tc>
      </w:tr>
      <w:tr w:rsidR="00376848" w:rsidTr="00376848">
        <w:tc>
          <w:tcPr>
            <w:tcW w:w="2123"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330"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val="tt-RU" w:eastAsia="en-US"/>
              </w:rPr>
            </w:pPr>
            <w:r>
              <w:rPr>
                <w:rFonts w:ascii="Times New Roman" w:hAnsi="Times New Roman" w:cs="Times New Roman"/>
                <w:sz w:val="24"/>
                <w:szCs w:val="24"/>
                <w:lang w:val="tt-RU" w:eastAsia="en-US"/>
              </w:rPr>
              <w:t>3/1</w:t>
            </w:r>
          </w:p>
        </w:tc>
        <w:tc>
          <w:tcPr>
            <w:tcW w:w="2546"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4/9</w:t>
            </w:r>
          </w:p>
        </w:tc>
        <w:tc>
          <w:tcPr>
            <w:tcW w:w="2572"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376848" w:rsidTr="00376848">
        <w:tc>
          <w:tcPr>
            <w:tcW w:w="2123"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330"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val="tt-RU" w:eastAsia="en-US"/>
              </w:rPr>
            </w:pPr>
            <w:r>
              <w:rPr>
                <w:rFonts w:ascii="Times New Roman" w:hAnsi="Times New Roman" w:cs="Times New Roman"/>
                <w:sz w:val="24"/>
                <w:szCs w:val="24"/>
                <w:lang w:val="tt-RU" w:eastAsia="en-US"/>
              </w:rPr>
              <w:t>4/8</w:t>
            </w:r>
          </w:p>
        </w:tc>
        <w:tc>
          <w:tcPr>
            <w:tcW w:w="2546"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7/5</w:t>
            </w:r>
          </w:p>
        </w:tc>
        <w:tc>
          <w:tcPr>
            <w:tcW w:w="2572"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376848" w:rsidTr="00376848">
        <w:tc>
          <w:tcPr>
            <w:tcW w:w="2123"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330"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val="tt-RU" w:eastAsia="en-US"/>
              </w:rPr>
            </w:pPr>
            <w:r>
              <w:rPr>
                <w:rFonts w:ascii="Times New Roman" w:hAnsi="Times New Roman" w:cs="Times New Roman"/>
                <w:sz w:val="24"/>
                <w:szCs w:val="24"/>
                <w:lang w:val="tt-RU" w:eastAsia="en-US"/>
              </w:rPr>
              <w:t>9/7</w:t>
            </w:r>
          </w:p>
        </w:tc>
        <w:tc>
          <w:tcPr>
            <w:tcW w:w="2546"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2572"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376848" w:rsidTr="00376848">
        <w:tc>
          <w:tcPr>
            <w:tcW w:w="2123"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330"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val="tt-RU" w:eastAsia="en-US"/>
              </w:rPr>
            </w:pPr>
            <w:r>
              <w:rPr>
                <w:rFonts w:ascii="Times New Roman" w:hAnsi="Times New Roman" w:cs="Times New Roman"/>
                <w:sz w:val="24"/>
                <w:szCs w:val="24"/>
                <w:lang w:val="tt-RU" w:eastAsia="en-US"/>
              </w:rPr>
              <w:t>0/0</w:t>
            </w:r>
          </w:p>
        </w:tc>
        <w:tc>
          <w:tcPr>
            <w:tcW w:w="2546"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0/0</w:t>
            </w:r>
          </w:p>
        </w:tc>
        <w:tc>
          <w:tcPr>
            <w:tcW w:w="2572"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376848" w:rsidTr="00376848">
        <w:tc>
          <w:tcPr>
            <w:tcW w:w="2123"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 успев.</w:t>
            </w:r>
          </w:p>
          <w:p w:rsidR="00376848" w:rsidRDefault="00376848">
            <w:pPr>
              <w:pStyle w:val="a3"/>
              <w:spacing w:line="276"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2013-2014</w:t>
            </w:r>
          </w:p>
        </w:tc>
        <w:tc>
          <w:tcPr>
            <w:tcW w:w="2330"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b/>
                <w:bCs/>
                <w:sz w:val="24"/>
                <w:szCs w:val="24"/>
                <w:lang w:val="tt-RU" w:eastAsia="en-US"/>
              </w:rPr>
            </w:pPr>
            <w:r>
              <w:rPr>
                <w:rFonts w:ascii="Times New Roman" w:hAnsi="Times New Roman" w:cs="Times New Roman"/>
                <w:b/>
                <w:bCs/>
                <w:sz w:val="24"/>
                <w:szCs w:val="24"/>
                <w:lang w:val="tt-RU" w:eastAsia="en-US"/>
              </w:rPr>
              <w:t>100</w:t>
            </w:r>
          </w:p>
        </w:tc>
        <w:tc>
          <w:tcPr>
            <w:tcW w:w="2546"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100/100</w:t>
            </w:r>
          </w:p>
        </w:tc>
        <w:tc>
          <w:tcPr>
            <w:tcW w:w="2572"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71</w:t>
            </w:r>
          </w:p>
        </w:tc>
      </w:tr>
      <w:tr w:rsidR="00376848" w:rsidTr="00376848">
        <w:tc>
          <w:tcPr>
            <w:tcW w:w="2123"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успев.</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2012-2013</w:t>
            </w:r>
          </w:p>
        </w:tc>
        <w:tc>
          <w:tcPr>
            <w:tcW w:w="2330"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100/100</w:t>
            </w:r>
          </w:p>
        </w:tc>
        <w:tc>
          <w:tcPr>
            <w:tcW w:w="2546"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100/100</w:t>
            </w:r>
          </w:p>
        </w:tc>
        <w:tc>
          <w:tcPr>
            <w:tcW w:w="2572"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85,7</w:t>
            </w:r>
          </w:p>
        </w:tc>
      </w:tr>
      <w:tr w:rsidR="00376848" w:rsidTr="00376848">
        <w:tc>
          <w:tcPr>
            <w:tcW w:w="2123"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успев.</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2011-2012</w:t>
            </w:r>
          </w:p>
        </w:tc>
        <w:tc>
          <w:tcPr>
            <w:tcW w:w="2330"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100/100</w:t>
            </w:r>
          </w:p>
        </w:tc>
        <w:tc>
          <w:tcPr>
            <w:tcW w:w="2546"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100/100</w:t>
            </w:r>
          </w:p>
        </w:tc>
        <w:tc>
          <w:tcPr>
            <w:tcW w:w="2572"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60</w:t>
            </w:r>
          </w:p>
        </w:tc>
      </w:tr>
      <w:tr w:rsidR="00376848" w:rsidTr="00376848">
        <w:tc>
          <w:tcPr>
            <w:tcW w:w="2123"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 качества</w:t>
            </w:r>
          </w:p>
          <w:p w:rsidR="00376848" w:rsidRDefault="00376848">
            <w:pPr>
              <w:pStyle w:val="a3"/>
              <w:spacing w:line="276"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2013-2014</w:t>
            </w:r>
          </w:p>
        </w:tc>
        <w:tc>
          <w:tcPr>
            <w:tcW w:w="2330"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b/>
                <w:bCs/>
                <w:sz w:val="24"/>
                <w:szCs w:val="24"/>
                <w:lang w:val="tt-RU" w:eastAsia="en-US"/>
              </w:rPr>
            </w:pPr>
            <w:r>
              <w:rPr>
                <w:rFonts w:ascii="Times New Roman" w:hAnsi="Times New Roman" w:cs="Times New Roman"/>
                <w:b/>
                <w:bCs/>
                <w:sz w:val="24"/>
                <w:szCs w:val="24"/>
                <w:lang w:val="tt-RU" w:eastAsia="en-US"/>
              </w:rPr>
              <w:t>43,8</w:t>
            </w:r>
          </w:p>
        </w:tc>
        <w:tc>
          <w:tcPr>
            <w:tcW w:w="2546"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78/100</w:t>
            </w:r>
          </w:p>
        </w:tc>
        <w:tc>
          <w:tcPr>
            <w:tcW w:w="2572"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48</w:t>
            </w:r>
          </w:p>
        </w:tc>
      </w:tr>
      <w:tr w:rsidR="00376848" w:rsidTr="00376848">
        <w:tc>
          <w:tcPr>
            <w:tcW w:w="2123"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качества</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2012-2013</w:t>
            </w:r>
          </w:p>
        </w:tc>
        <w:tc>
          <w:tcPr>
            <w:tcW w:w="2330"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50/50</w:t>
            </w:r>
          </w:p>
        </w:tc>
        <w:tc>
          <w:tcPr>
            <w:tcW w:w="2546"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75/75</w:t>
            </w:r>
          </w:p>
        </w:tc>
        <w:tc>
          <w:tcPr>
            <w:tcW w:w="2572"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25</w:t>
            </w:r>
          </w:p>
        </w:tc>
      </w:tr>
      <w:tr w:rsidR="00376848" w:rsidTr="00376848">
        <w:tc>
          <w:tcPr>
            <w:tcW w:w="2123"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качества</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2011-2012</w:t>
            </w:r>
          </w:p>
        </w:tc>
        <w:tc>
          <w:tcPr>
            <w:tcW w:w="2330"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80/80</w:t>
            </w:r>
          </w:p>
        </w:tc>
        <w:tc>
          <w:tcPr>
            <w:tcW w:w="2546"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60/40</w:t>
            </w:r>
          </w:p>
        </w:tc>
        <w:tc>
          <w:tcPr>
            <w:tcW w:w="2572"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40</w:t>
            </w:r>
          </w:p>
        </w:tc>
      </w:tr>
    </w:tbl>
    <w:p w:rsidR="00376848" w:rsidRDefault="00376848" w:rsidP="00376848">
      <w:pPr>
        <w:pStyle w:val="a3"/>
        <w:rPr>
          <w:rFonts w:ascii="Times New Roman" w:hAnsi="Times New Roman" w:cs="Times New Roman"/>
          <w:sz w:val="24"/>
          <w:szCs w:val="24"/>
        </w:rPr>
      </w:pPr>
    </w:p>
    <w:p w:rsidR="00376848" w:rsidRDefault="00376848" w:rsidP="00376848">
      <w:pPr>
        <w:pStyle w:val="a3"/>
        <w:rPr>
          <w:rFonts w:ascii="Times New Roman" w:hAnsi="Times New Roman" w:cs="Times New Roman"/>
          <w:sz w:val="24"/>
          <w:szCs w:val="24"/>
        </w:rPr>
      </w:pPr>
    </w:p>
    <w:p w:rsidR="00376848" w:rsidRDefault="00376848" w:rsidP="00376848">
      <w:pPr>
        <w:pStyle w:val="a3"/>
        <w:rPr>
          <w:rFonts w:ascii="Times New Roman" w:hAnsi="Times New Roman" w:cs="Times New Roman"/>
          <w:sz w:val="24"/>
          <w:szCs w:val="24"/>
        </w:rPr>
      </w:pPr>
    </w:p>
    <w:p w:rsidR="00376848" w:rsidRDefault="00376848" w:rsidP="00376848">
      <w:pPr>
        <w:pStyle w:val="a3"/>
        <w:rPr>
          <w:rFonts w:ascii="Times New Roman" w:hAnsi="Times New Roman" w:cs="Times New Roman"/>
          <w:sz w:val="24"/>
          <w:szCs w:val="24"/>
        </w:rPr>
      </w:pPr>
    </w:p>
    <w:p w:rsidR="00376848" w:rsidRDefault="00376848" w:rsidP="00376848">
      <w:pPr>
        <w:pStyle w:val="a3"/>
        <w:rPr>
          <w:rFonts w:ascii="Times New Roman" w:hAnsi="Times New Roman" w:cs="Times New Roman"/>
          <w:sz w:val="24"/>
          <w:szCs w:val="24"/>
        </w:rPr>
      </w:pPr>
    </w:p>
    <w:p w:rsidR="00376848" w:rsidRDefault="00376848" w:rsidP="00376848">
      <w:pPr>
        <w:pStyle w:val="a3"/>
        <w:rPr>
          <w:rFonts w:ascii="Times New Roman" w:hAnsi="Times New Roman" w:cs="Times New Roman"/>
          <w:sz w:val="24"/>
          <w:szCs w:val="24"/>
        </w:rPr>
      </w:pPr>
    </w:p>
    <w:p w:rsidR="00376848" w:rsidRDefault="00376848" w:rsidP="00376848">
      <w:pPr>
        <w:pStyle w:val="a3"/>
        <w:rPr>
          <w:rFonts w:ascii="Times New Roman" w:hAnsi="Times New Roman" w:cs="Times New Roman"/>
          <w:sz w:val="24"/>
          <w:szCs w:val="24"/>
        </w:rPr>
      </w:pPr>
    </w:p>
    <w:p w:rsidR="00376848" w:rsidRDefault="00376848" w:rsidP="00376848">
      <w:pPr>
        <w:pStyle w:val="a3"/>
        <w:rPr>
          <w:rFonts w:ascii="Times New Roman" w:hAnsi="Times New Roman" w:cs="Times New Roman"/>
          <w:b/>
          <w:sz w:val="24"/>
          <w:szCs w:val="24"/>
        </w:rPr>
      </w:pPr>
    </w:p>
    <w:p w:rsidR="00376848" w:rsidRDefault="00376848" w:rsidP="00376848">
      <w:pPr>
        <w:pStyle w:val="a3"/>
        <w:rPr>
          <w:rFonts w:ascii="Times New Roman" w:hAnsi="Times New Roman" w:cs="Times New Roman"/>
          <w:b/>
          <w:sz w:val="24"/>
          <w:szCs w:val="24"/>
        </w:rPr>
      </w:pPr>
    </w:p>
    <w:p w:rsidR="00376848" w:rsidRDefault="00376848" w:rsidP="00376848">
      <w:pPr>
        <w:pStyle w:val="a3"/>
        <w:rPr>
          <w:rFonts w:ascii="Times New Roman" w:hAnsi="Times New Roman" w:cs="Times New Roman"/>
          <w:b/>
          <w:sz w:val="24"/>
          <w:szCs w:val="24"/>
        </w:rPr>
      </w:pPr>
    </w:p>
    <w:p w:rsidR="00376848" w:rsidRDefault="00376848" w:rsidP="00376848">
      <w:pPr>
        <w:pStyle w:val="a3"/>
        <w:rPr>
          <w:rFonts w:ascii="Times New Roman" w:hAnsi="Times New Roman" w:cs="Times New Roman"/>
          <w:b/>
          <w:sz w:val="24"/>
          <w:szCs w:val="24"/>
        </w:rPr>
      </w:pPr>
    </w:p>
    <w:p w:rsidR="00376848" w:rsidRDefault="00376848" w:rsidP="00376848">
      <w:pPr>
        <w:pStyle w:val="a3"/>
        <w:rPr>
          <w:rFonts w:ascii="Times New Roman" w:hAnsi="Times New Roman" w:cs="Times New Roman"/>
          <w:b/>
          <w:sz w:val="24"/>
          <w:szCs w:val="24"/>
        </w:rPr>
      </w:pPr>
    </w:p>
    <w:p w:rsidR="00376848" w:rsidRDefault="00376848" w:rsidP="00376848">
      <w:pPr>
        <w:pStyle w:val="a3"/>
        <w:rPr>
          <w:rFonts w:ascii="Times New Roman" w:hAnsi="Times New Roman" w:cs="Times New Roman"/>
          <w:b/>
          <w:sz w:val="24"/>
          <w:szCs w:val="24"/>
        </w:rPr>
      </w:pPr>
    </w:p>
    <w:p w:rsidR="00376848" w:rsidRDefault="00376848" w:rsidP="00376848">
      <w:pPr>
        <w:pStyle w:val="a3"/>
        <w:rPr>
          <w:rFonts w:ascii="Times New Roman" w:hAnsi="Times New Roman" w:cs="Times New Roman"/>
          <w:b/>
          <w:sz w:val="24"/>
          <w:szCs w:val="24"/>
        </w:rPr>
      </w:pPr>
    </w:p>
    <w:p w:rsidR="00376848" w:rsidRDefault="00376848" w:rsidP="00376848">
      <w:pPr>
        <w:pStyle w:val="a3"/>
        <w:rPr>
          <w:rFonts w:ascii="Times New Roman" w:hAnsi="Times New Roman" w:cs="Times New Roman"/>
          <w:b/>
          <w:sz w:val="24"/>
          <w:szCs w:val="24"/>
        </w:rPr>
      </w:pPr>
    </w:p>
    <w:p w:rsidR="00376848" w:rsidRDefault="00376848" w:rsidP="00376848">
      <w:pPr>
        <w:pStyle w:val="a3"/>
        <w:rPr>
          <w:rFonts w:ascii="Times New Roman" w:hAnsi="Times New Roman" w:cs="Times New Roman"/>
          <w:b/>
          <w:sz w:val="24"/>
          <w:szCs w:val="24"/>
        </w:rPr>
      </w:pPr>
    </w:p>
    <w:p w:rsidR="00376848" w:rsidRDefault="00376848" w:rsidP="00376848">
      <w:pPr>
        <w:pStyle w:val="a3"/>
        <w:rPr>
          <w:rFonts w:ascii="Times New Roman" w:hAnsi="Times New Roman" w:cs="Times New Roman"/>
          <w:b/>
          <w:sz w:val="24"/>
          <w:szCs w:val="24"/>
        </w:rPr>
      </w:pPr>
    </w:p>
    <w:p w:rsidR="00376848" w:rsidRDefault="00376848" w:rsidP="00376848">
      <w:pPr>
        <w:pStyle w:val="a3"/>
        <w:rPr>
          <w:rFonts w:ascii="Times New Roman" w:hAnsi="Times New Roman" w:cs="Times New Roman"/>
          <w:b/>
          <w:sz w:val="24"/>
          <w:szCs w:val="24"/>
        </w:rPr>
      </w:pPr>
    </w:p>
    <w:p w:rsidR="00376848" w:rsidRDefault="00376848" w:rsidP="00376848">
      <w:pPr>
        <w:pStyle w:val="a3"/>
        <w:rPr>
          <w:rFonts w:ascii="Times New Roman" w:hAnsi="Times New Roman" w:cs="Times New Roman"/>
          <w:b/>
          <w:sz w:val="24"/>
          <w:szCs w:val="24"/>
        </w:rPr>
      </w:pPr>
    </w:p>
    <w:p w:rsidR="00376848" w:rsidRDefault="00376848" w:rsidP="00376848">
      <w:pPr>
        <w:pStyle w:val="a3"/>
        <w:jc w:val="both"/>
        <w:rPr>
          <w:rFonts w:ascii="Times New Roman" w:hAnsi="Times New Roman" w:cs="Times New Roman"/>
          <w:sz w:val="24"/>
          <w:szCs w:val="24"/>
        </w:rPr>
      </w:pPr>
      <w:r>
        <w:rPr>
          <w:rFonts w:ascii="Times New Roman" w:hAnsi="Times New Roman" w:cs="Times New Roman"/>
          <w:b/>
          <w:sz w:val="24"/>
          <w:szCs w:val="24"/>
        </w:rPr>
        <w:t>Вывод:</w:t>
      </w:r>
      <w:r>
        <w:rPr>
          <w:rFonts w:ascii="Times New Roman" w:hAnsi="Times New Roman" w:cs="Times New Roman"/>
          <w:sz w:val="24"/>
          <w:szCs w:val="24"/>
        </w:rPr>
        <w:t xml:space="preserve"> входные контрольные работы показали, что учащиеся 4  класса (учитель </w:t>
      </w:r>
      <w:proofErr w:type="spellStart"/>
      <w:r>
        <w:rPr>
          <w:rFonts w:ascii="Times New Roman" w:hAnsi="Times New Roman" w:cs="Times New Roman"/>
          <w:sz w:val="24"/>
          <w:szCs w:val="24"/>
        </w:rPr>
        <w:t>Салимжанова</w:t>
      </w:r>
      <w:proofErr w:type="spellEnd"/>
      <w:r>
        <w:rPr>
          <w:rFonts w:ascii="Times New Roman" w:hAnsi="Times New Roman" w:cs="Times New Roman"/>
          <w:sz w:val="24"/>
          <w:szCs w:val="24"/>
        </w:rPr>
        <w:t xml:space="preserve"> А.С.) в основном  подготовлены в 5 классе по математике. Процент успеваемости составляет 71 %, что ниже предыдущего учебного года, а качество – 48%, что выше на 23% предыдущего учебного года. Сравнивая с результатами прошлого учебного года, легко заметить, что учащиеся 2013-2014 учебного года по татарскому языку лучше подготовлены к продолжению обучения в следующей ступени обучения, а по русскому языку чуть хуже. Проблемы успеваемости обсуждались на заседаниях педсовета, с родителями на классных родительских собраниях.</w:t>
      </w:r>
    </w:p>
    <w:p w:rsidR="00376848" w:rsidRDefault="00376848" w:rsidP="00376848">
      <w:pPr>
        <w:pStyle w:val="a3"/>
        <w:jc w:val="both"/>
        <w:rPr>
          <w:rFonts w:ascii="Times New Roman" w:hAnsi="Times New Roman" w:cs="Times New Roman"/>
          <w:sz w:val="24"/>
          <w:szCs w:val="24"/>
        </w:rPr>
      </w:pPr>
      <w:r>
        <w:rPr>
          <w:rFonts w:ascii="Times New Roman" w:hAnsi="Times New Roman" w:cs="Times New Roman"/>
          <w:b/>
          <w:sz w:val="24"/>
          <w:szCs w:val="24"/>
        </w:rPr>
        <w:t>Рекомендации:</w:t>
      </w:r>
      <w:r>
        <w:rPr>
          <w:rFonts w:ascii="Times New Roman" w:hAnsi="Times New Roman" w:cs="Times New Roman"/>
          <w:sz w:val="24"/>
          <w:szCs w:val="24"/>
        </w:rPr>
        <w:t xml:space="preserve"> добиваться прочного усвоения орфографических правил, теоретического материала и умения связывать теорию с практикой. На каждом уроке систематически отрабатывать правила, на которые были допущены ошибки.</w:t>
      </w:r>
    </w:p>
    <w:p w:rsidR="00376848" w:rsidRDefault="00376848" w:rsidP="00376848">
      <w:pPr>
        <w:pStyle w:val="a3"/>
        <w:jc w:val="both"/>
        <w:rPr>
          <w:rFonts w:ascii="Times New Roman" w:hAnsi="Times New Roman" w:cs="Times New Roman"/>
          <w:sz w:val="24"/>
          <w:szCs w:val="24"/>
        </w:rPr>
      </w:pPr>
    </w:p>
    <w:p w:rsidR="00376848" w:rsidRDefault="00376848" w:rsidP="00376848">
      <w:pPr>
        <w:pStyle w:val="a3"/>
        <w:rPr>
          <w:rFonts w:ascii="Times New Roman" w:hAnsi="Times New Roman" w:cs="Times New Roman"/>
          <w:sz w:val="24"/>
          <w:szCs w:val="24"/>
        </w:rPr>
      </w:pPr>
      <w:r>
        <w:rPr>
          <w:rFonts w:ascii="Times New Roman" w:hAnsi="Times New Roman" w:cs="Times New Roman"/>
          <w:sz w:val="24"/>
          <w:szCs w:val="24"/>
        </w:rPr>
        <w:t xml:space="preserve">     Были проведены входные контрольные работы и </w:t>
      </w:r>
      <w:r>
        <w:rPr>
          <w:rFonts w:ascii="Times New Roman" w:hAnsi="Times New Roman" w:cs="Times New Roman"/>
          <w:b/>
          <w:sz w:val="24"/>
          <w:szCs w:val="24"/>
        </w:rPr>
        <w:t>в 10 классе</w:t>
      </w:r>
      <w:r>
        <w:rPr>
          <w:rFonts w:ascii="Times New Roman" w:hAnsi="Times New Roman" w:cs="Times New Roman"/>
          <w:sz w:val="24"/>
          <w:szCs w:val="24"/>
        </w:rPr>
        <w:t xml:space="preserve"> со следующими результатами:</w:t>
      </w:r>
    </w:p>
    <w:tbl>
      <w:tblPr>
        <w:tblpPr w:leftFromText="180" w:rightFromText="180" w:bottomFromText="200" w:vertAnchor="text" w:horzAnchor="page" w:tblpX="808"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5"/>
        <w:gridCol w:w="2375"/>
        <w:gridCol w:w="2607"/>
        <w:gridCol w:w="2484"/>
      </w:tblGrid>
      <w:tr w:rsidR="00376848" w:rsidTr="00376848">
        <w:tc>
          <w:tcPr>
            <w:tcW w:w="2105"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Оценки</w:t>
            </w:r>
          </w:p>
        </w:tc>
        <w:tc>
          <w:tcPr>
            <w:tcW w:w="237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Русский язык</w:t>
            </w:r>
          </w:p>
        </w:tc>
        <w:tc>
          <w:tcPr>
            <w:tcW w:w="2607"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Татарский язык</w:t>
            </w:r>
          </w:p>
        </w:tc>
        <w:tc>
          <w:tcPr>
            <w:tcW w:w="2484"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Математика</w:t>
            </w:r>
          </w:p>
        </w:tc>
      </w:tr>
      <w:tr w:rsidR="00376848" w:rsidTr="00376848">
        <w:tc>
          <w:tcPr>
            <w:tcW w:w="0" w:type="auto"/>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237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10 класс (7 </w:t>
            </w:r>
            <w:proofErr w:type="spellStart"/>
            <w:r>
              <w:rPr>
                <w:rFonts w:ascii="Times New Roman" w:hAnsi="Times New Roman" w:cs="Times New Roman"/>
                <w:sz w:val="24"/>
                <w:szCs w:val="24"/>
                <w:lang w:eastAsia="en-US"/>
              </w:rPr>
              <w:t>уч</w:t>
            </w:r>
            <w:proofErr w:type="spellEnd"/>
            <w:r>
              <w:rPr>
                <w:rFonts w:ascii="Times New Roman" w:hAnsi="Times New Roman" w:cs="Times New Roman"/>
                <w:sz w:val="24"/>
                <w:szCs w:val="24"/>
                <w:lang w:eastAsia="en-US"/>
              </w:rPr>
              <w:t>.)</w:t>
            </w:r>
          </w:p>
        </w:tc>
        <w:tc>
          <w:tcPr>
            <w:tcW w:w="2607"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 класс (7уч.)</w:t>
            </w:r>
          </w:p>
        </w:tc>
        <w:tc>
          <w:tcPr>
            <w:tcW w:w="2484"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10 класс (7 </w:t>
            </w:r>
            <w:proofErr w:type="spellStart"/>
            <w:r>
              <w:rPr>
                <w:rFonts w:ascii="Times New Roman" w:hAnsi="Times New Roman" w:cs="Times New Roman"/>
                <w:sz w:val="24"/>
                <w:szCs w:val="24"/>
                <w:lang w:eastAsia="en-US"/>
              </w:rPr>
              <w:t>уч</w:t>
            </w:r>
            <w:proofErr w:type="spellEnd"/>
            <w:r>
              <w:rPr>
                <w:rFonts w:ascii="Times New Roman" w:hAnsi="Times New Roman" w:cs="Times New Roman"/>
                <w:sz w:val="24"/>
                <w:szCs w:val="24"/>
                <w:lang w:eastAsia="en-US"/>
              </w:rPr>
              <w:t>.)</w:t>
            </w:r>
          </w:p>
        </w:tc>
      </w:tr>
      <w:tr w:rsidR="00376848" w:rsidTr="00376848">
        <w:tc>
          <w:tcPr>
            <w:tcW w:w="210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37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2607"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2484"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376848" w:rsidTr="00376848">
        <w:tc>
          <w:tcPr>
            <w:tcW w:w="210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37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5/2</w:t>
            </w:r>
          </w:p>
        </w:tc>
        <w:tc>
          <w:tcPr>
            <w:tcW w:w="2607"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4/5</w:t>
            </w:r>
          </w:p>
        </w:tc>
        <w:tc>
          <w:tcPr>
            <w:tcW w:w="2484"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376848" w:rsidTr="00376848">
        <w:tc>
          <w:tcPr>
            <w:tcW w:w="210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37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2607"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2484"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376848" w:rsidTr="00376848">
        <w:tc>
          <w:tcPr>
            <w:tcW w:w="210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37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2607"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0/0</w:t>
            </w:r>
          </w:p>
        </w:tc>
        <w:tc>
          <w:tcPr>
            <w:tcW w:w="2484"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376848" w:rsidTr="00376848">
        <w:tc>
          <w:tcPr>
            <w:tcW w:w="210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 успеваемости</w:t>
            </w:r>
          </w:p>
          <w:p w:rsidR="00376848" w:rsidRDefault="00376848">
            <w:pPr>
              <w:pStyle w:val="a3"/>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2013-2014</w:t>
            </w:r>
          </w:p>
        </w:tc>
        <w:tc>
          <w:tcPr>
            <w:tcW w:w="237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88,8/100</w:t>
            </w:r>
          </w:p>
        </w:tc>
        <w:tc>
          <w:tcPr>
            <w:tcW w:w="2607"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100/100</w:t>
            </w:r>
          </w:p>
        </w:tc>
        <w:tc>
          <w:tcPr>
            <w:tcW w:w="2484"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100</w:t>
            </w:r>
          </w:p>
        </w:tc>
      </w:tr>
      <w:tr w:rsidR="00376848" w:rsidTr="00376848">
        <w:tc>
          <w:tcPr>
            <w:tcW w:w="210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успеваемости</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2012-2013</w:t>
            </w:r>
          </w:p>
        </w:tc>
        <w:tc>
          <w:tcPr>
            <w:tcW w:w="237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75/75</w:t>
            </w:r>
          </w:p>
        </w:tc>
        <w:tc>
          <w:tcPr>
            <w:tcW w:w="2607"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100/100</w:t>
            </w:r>
          </w:p>
        </w:tc>
        <w:tc>
          <w:tcPr>
            <w:tcW w:w="2484"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376848" w:rsidTr="00376848">
        <w:tc>
          <w:tcPr>
            <w:tcW w:w="210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успеваемости</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2011-2012</w:t>
            </w:r>
          </w:p>
        </w:tc>
        <w:tc>
          <w:tcPr>
            <w:tcW w:w="237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100/100</w:t>
            </w:r>
          </w:p>
        </w:tc>
        <w:tc>
          <w:tcPr>
            <w:tcW w:w="2607"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100/100</w:t>
            </w:r>
          </w:p>
        </w:tc>
        <w:tc>
          <w:tcPr>
            <w:tcW w:w="2484"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376848" w:rsidTr="00376848">
        <w:tc>
          <w:tcPr>
            <w:tcW w:w="210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 качества</w:t>
            </w:r>
          </w:p>
          <w:p w:rsidR="00376848" w:rsidRDefault="00376848">
            <w:pPr>
              <w:pStyle w:val="a3"/>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2013-2014</w:t>
            </w:r>
          </w:p>
        </w:tc>
        <w:tc>
          <w:tcPr>
            <w:tcW w:w="237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66,6/22,2</w:t>
            </w:r>
          </w:p>
        </w:tc>
        <w:tc>
          <w:tcPr>
            <w:tcW w:w="2607"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66,6/100</w:t>
            </w:r>
          </w:p>
        </w:tc>
        <w:tc>
          <w:tcPr>
            <w:tcW w:w="2484"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77,7</w:t>
            </w:r>
          </w:p>
        </w:tc>
      </w:tr>
      <w:tr w:rsidR="00376848" w:rsidTr="00376848">
        <w:tc>
          <w:tcPr>
            <w:tcW w:w="210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качества</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2012-2013</w:t>
            </w:r>
          </w:p>
        </w:tc>
        <w:tc>
          <w:tcPr>
            <w:tcW w:w="237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50/50</w:t>
            </w:r>
          </w:p>
        </w:tc>
        <w:tc>
          <w:tcPr>
            <w:tcW w:w="2607"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75/75</w:t>
            </w:r>
          </w:p>
        </w:tc>
        <w:tc>
          <w:tcPr>
            <w:tcW w:w="2484"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25</w:t>
            </w:r>
          </w:p>
        </w:tc>
      </w:tr>
      <w:tr w:rsidR="00376848" w:rsidTr="00376848">
        <w:tc>
          <w:tcPr>
            <w:tcW w:w="210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качества</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2011-2012</w:t>
            </w:r>
          </w:p>
        </w:tc>
        <w:tc>
          <w:tcPr>
            <w:tcW w:w="237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43/100</w:t>
            </w:r>
          </w:p>
        </w:tc>
        <w:tc>
          <w:tcPr>
            <w:tcW w:w="2607"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57/100</w:t>
            </w:r>
          </w:p>
        </w:tc>
        <w:tc>
          <w:tcPr>
            <w:tcW w:w="2484"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29</w:t>
            </w:r>
          </w:p>
        </w:tc>
      </w:tr>
    </w:tbl>
    <w:p w:rsidR="00376848" w:rsidRDefault="00376848" w:rsidP="00376848">
      <w:pPr>
        <w:pStyle w:val="a3"/>
        <w:rPr>
          <w:rFonts w:ascii="Times New Roman" w:hAnsi="Times New Roman" w:cs="Times New Roman"/>
          <w:sz w:val="24"/>
          <w:szCs w:val="24"/>
        </w:rPr>
      </w:pPr>
    </w:p>
    <w:p w:rsidR="00376848" w:rsidRDefault="00376848" w:rsidP="00376848">
      <w:pPr>
        <w:pStyle w:val="a3"/>
        <w:rPr>
          <w:rFonts w:ascii="Times New Roman" w:hAnsi="Times New Roman" w:cs="Times New Roman"/>
          <w:sz w:val="24"/>
          <w:szCs w:val="24"/>
        </w:rPr>
      </w:pPr>
    </w:p>
    <w:p w:rsidR="00376848" w:rsidRDefault="00376848" w:rsidP="00376848">
      <w:pPr>
        <w:pStyle w:val="a3"/>
        <w:rPr>
          <w:rFonts w:ascii="Times New Roman" w:hAnsi="Times New Roman" w:cs="Times New Roman"/>
          <w:b/>
          <w:bCs/>
          <w:sz w:val="24"/>
          <w:szCs w:val="24"/>
        </w:rPr>
      </w:pPr>
    </w:p>
    <w:p w:rsidR="00376848" w:rsidRDefault="00376848" w:rsidP="00376848">
      <w:pPr>
        <w:pStyle w:val="a3"/>
        <w:rPr>
          <w:rFonts w:ascii="Times New Roman" w:hAnsi="Times New Roman" w:cs="Times New Roman"/>
          <w:b/>
          <w:bCs/>
          <w:sz w:val="24"/>
          <w:szCs w:val="24"/>
        </w:rPr>
      </w:pPr>
    </w:p>
    <w:p w:rsidR="00376848" w:rsidRDefault="00376848" w:rsidP="00376848">
      <w:pPr>
        <w:pStyle w:val="a3"/>
        <w:rPr>
          <w:rFonts w:ascii="Times New Roman" w:hAnsi="Times New Roman" w:cs="Times New Roman"/>
          <w:sz w:val="24"/>
          <w:szCs w:val="24"/>
        </w:rPr>
      </w:pPr>
    </w:p>
    <w:p w:rsidR="00376848" w:rsidRDefault="00376848" w:rsidP="00376848">
      <w:pPr>
        <w:pStyle w:val="a3"/>
        <w:rPr>
          <w:rFonts w:ascii="Times New Roman" w:hAnsi="Times New Roman" w:cs="Times New Roman"/>
          <w:sz w:val="24"/>
          <w:szCs w:val="24"/>
        </w:rPr>
      </w:pPr>
      <w:r>
        <w:rPr>
          <w:rFonts w:ascii="Times New Roman" w:hAnsi="Times New Roman" w:cs="Times New Roman"/>
          <w:sz w:val="24"/>
          <w:szCs w:val="24"/>
        </w:rPr>
        <w:t xml:space="preserve"> Анализируя результаты работ  можно сделать </w:t>
      </w:r>
      <w:r>
        <w:rPr>
          <w:rFonts w:ascii="Times New Roman" w:hAnsi="Times New Roman" w:cs="Times New Roman"/>
          <w:b/>
          <w:bCs/>
          <w:sz w:val="24"/>
          <w:szCs w:val="24"/>
        </w:rPr>
        <w:t>вывод</w:t>
      </w:r>
      <w:r>
        <w:rPr>
          <w:rFonts w:ascii="Times New Roman" w:hAnsi="Times New Roman" w:cs="Times New Roman"/>
          <w:sz w:val="24"/>
          <w:szCs w:val="24"/>
        </w:rPr>
        <w:t xml:space="preserve">: учащиеся 10 класса  в основном готовы к продолжению учебы в 3 ступени.  Сравнивая с результатами прошлого учебного года, легко заметить, что успешность и качество  учащихся 2013-2014 учебного года по математике,  русскому языку и  татарскому языку выше  прошлого учебного года. </w:t>
      </w:r>
    </w:p>
    <w:p w:rsidR="00376848" w:rsidRDefault="00376848" w:rsidP="00376848">
      <w:pPr>
        <w:pStyle w:val="a3"/>
        <w:rPr>
          <w:rFonts w:ascii="Times New Roman" w:hAnsi="Times New Roman" w:cs="Times New Roman"/>
          <w:sz w:val="24"/>
          <w:szCs w:val="24"/>
        </w:rPr>
      </w:pPr>
    </w:p>
    <w:p w:rsidR="00376848" w:rsidRDefault="00376848" w:rsidP="00376848">
      <w:pPr>
        <w:pStyle w:val="a3"/>
        <w:rPr>
          <w:rFonts w:ascii="Times New Roman" w:hAnsi="Times New Roman" w:cs="Times New Roman"/>
          <w:b/>
          <w:bCs/>
          <w:sz w:val="24"/>
          <w:szCs w:val="24"/>
        </w:rPr>
      </w:pPr>
      <w:r>
        <w:rPr>
          <w:rFonts w:ascii="Times New Roman" w:hAnsi="Times New Roman" w:cs="Times New Roman"/>
          <w:b/>
          <w:bCs/>
          <w:sz w:val="24"/>
          <w:szCs w:val="24"/>
        </w:rPr>
        <w:t>Рекомендации:</w:t>
      </w:r>
    </w:p>
    <w:p w:rsidR="00376848" w:rsidRDefault="00376848" w:rsidP="00376848">
      <w:pPr>
        <w:pStyle w:val="a3"/>
        <w:rPr>
          <w:rFonts w:ascii="Times New Roman" w:hAnsi="Times New Roman" w:cs="Times New Roman"/>
          <w:sz w:val="24"/>
          <w:szCs w:val="24"/>
        </w:rPr>
      </w:pPr>
      <w:r>
        <w:rPr>
          <w:rFonts w:ascii="Times New Roman" w:hAnsi="Times New Roman" w:cs="Times New Roman"/>
          <w:sz w:val="24"/>
          <w:szCs w:val="24"/>
        </w:rPr>
        <w:t>По 5-му классу усилить взаимосвязь начального и среднего звена; ликвидировать пробелы в знаниях учащихся; провести повторную административную контрольную в конце второй четверти;</w:t>
      </w:r>
    </w:p>
    <w:p w:rsidR="00376848" w:rsidRDefault="00376848" w:rsidP="00376848">
      <w:pPr>
        <w:pStyle w:val="a3"/>
        <w:rPr>
          <w:rFonts w:ascii="Times New Roman" w:hAnsi="Times New Roman" w:cs="Times New Roman"/>
          <w:sz w:val="24"/>
          <w:szCs w:val="24"/>
        </w:rPr>
      </w:pPr>
      <w:r>
        <w:rPr>
          <w:rFonts w:ascii="Times New Roman" w:hAnsi="Times New Roman" w:cs="Times New Roman"/>
          <w:sz w:val="24"/>
          <w:szCs w:val="24"/>
        </w:rPr>
        <w:t>По 10-м классам восполнить пробелы знаний, применяя индивидуальные формы работы и дополнительные занятия; провести повторную административную контрольную в конце первого полугодия;</w:t>
      </w:r>
    </w:p>
    <w:p w:rsidR="00376848" w:rsidRDefault="00376848" w:rsidP="00376848">
      <w:pPr>
        <w:pStyle w:val="a3"/>
        <w:rPr>
          <w:rFonts w:ascii="Times New Roman" w:hAnsi="Times New Roman" w:cs="Times New Roman"/>
          <w:sz w:val="24"/>
          <w:szCs w:val="24"/>
        </w:rPr>
      </w:pPr>
      <w:r>
        <w:rPr>
          <w:rFonts w:ascii="Times New Roman" w:hAnsi="Times New Roman" w:cs="Times New Roman"/>
          <w:sz w:val="24"/>
          <w:szCs w:val="24"/>
        </w:rPr>
        <w:t>Классным руководителям 5-го, 10-го классов строже контролировать процесс обучения учащихся вверенных им классов.</w:t>
      </w:r>
    </w:p>
    <w:p w:rsidR="00376848" w:rsidRDefault="00376848" w:rsidP="00376848">
      <w:pPr>
        <w:rPr>
          <w:rFonts w:cs="Times New Roman"/>
        </w:rPr>
      </w:pPr>
      <w:r>
        <w:rPr>
          <w:rFonts w:cs="Times New Roman"/>
        </w:rPr>
        <w:t xml:space="preserve">        В части обмена педагогическим опытом в прошедшем учебном году учителями школы были проведены </w:t>
      </w:r>
      <w:r>
        <w:rPr>
          <w:rFonts w:cs="Times New Roman"/>
          <w:b/>
          <w:i/>
        </w:rPr>
        <w:t>предметные недели</w:t>
      </w:r>
      <w:r>
        <w:rPr>
          <w:rFonts w:cs="Times New Roman"/>
          <w:i/>
        </w:rPr>
        <w:t xml:space="preserve"> </w:t>
      </w:r>
    </w:p>
    <w:tbl>
      <w:tblPr>
        <w:tblpPr w:leftFromText="180" w:rightFromText="180" w:bottomFromText="200" w:vertAnchor="text" w:tblpY="5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469"/>
        <w:gridCol w:w="5103"/>
      </w:tblGrid>
      <w:tr w:rsidR="00376848" w:rsidTr="00376848">
        <w:tc>
          <w:tcPr>
            <w:tcW w:w="3168"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Название недели</w:t>
            </w:r>
          </w:p>
        </w:tc>
        <w:tc>
          <w:tcPr>
            <w:tcW w:w="246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Участники недели</w:t>
            </w:r>
          </w:p>
        </w:tc>
        <w:tc>
          <w:tcPr>
            <w:tcW w:w="5103"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Мероприятия</w:t>
            </w:r>
          </w:p>
        </w:tc>
      </w:tr>
      <w:tr w:rsidR="00376848" w:rsidTr="00376848">
        <w:tc>
          <w:tcPr>
            <w:tcW w:w="3168"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Начальные классы</w:t>
            </w:r>
          </w:p>
        </w:tc>
        <w:tc>
          <w:tcPr>
            <w:tcW w:w="246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proofErr w:type="spellStart"/>
            <w:r>
              <w:rPr>
                <w:rFonts w:cs="Times New Roman"/>
                <w:lang w:eastAsia="en-US"/>
              </w:rPr>
              <w:t>Салимжанова</w:t>
            </w:r>
            <w:proofErr w:type="spellEnd"/>
            <w:r>
              <w:rPr>
                <w:rFonts w:cs="Times New Roman"/>
                <w:lang w:eastAsia="en-US"/>
              </w:rPr>
              <w:t xml:space="preserve"> А.С.</w:t>
            </w:r>
          </w:p>
          <w:p w:rsidR="00376848" w:rsidRDefault="00376848">
            <w:pPr>
              <w:spacing w:line="276" w:lineRule="auto"/>
              <w:rPr>
                <w:rFonts w:cs="Times New Roman"/>
                <w:lang w:eastAsia="en-US"/>
              </w:rPr>
            </w:pPr>
            <w:r>
              <w:rPr>
                <w:rFonts w:cs="Times New Roman"/>
                <w:lang w:eastAsia="en-US"/>
              </w:rPr>
              <w:t>Измайлова Р.Ф.</w:t>
            </w:r>
          </w:p>
          <w:p w:rsidR="00376848" w:rsidRDefault="00376848">
            <w:pPr>
              <w:spacing w:line="276" w:lineRule="auto"/>
              <w:rPr>
                <w:rFonts w:cs="Times New Roman"/>
                <w:lang w:eastAsia="en-US"/>
              </w:rPr>
            </w:pPr>
            <w:proofErr w:type="spellStart"/>
            <w:r>
              <w:rPr>
                <w:rFonts w:cs="Times New Roman"/>
                <w:lang w:eastAsia="en-US"/>
              </w:rPr>
              <w:t>Якупова</w:t>
            </w:r>
            <w:proofErr w:type="spellEnd"/>
            <w:r>
              <w:rPr>
                <w:rFonts w:cs="Times New Roman"/>
                <w:lang w:eastAsia="en-US"/>
              </w:rPr>
              <w:t xml:space="preserve"> В.З.</w:t>
            </w:r>
          </w:p>
          <w:p w:rsidR="00376848" w:rsidRDefault="00376848">
            <w:pPr>
              <w:spacing w:line="276" w:lineRule="auto"/>
              <w:rPr>
                <w:rFonts w:cs="Times New Roman"/>
                <w:lang w:eastAsia="en-US"/>
              </w:rPr>
            </w:pPr>
            <w:proofErr w:type="spellStart"/>
            <w:r>
              <w:rPr>
                <w:rFonts w:cs="Times New Roman"/>
                <w:lang w:eastAsia="en-US"/>
              </w:rPr>
              <w:t>Салимжанова</w:t>
            </w:r>
            <w:proofErr w:type="spellEnd"/>
            <w:r>
              <w:rPr>
                <w:rFonts w:cs="Times New Roman"/>
                <w:lang w:eastAsia="en-US"/>
              </w:rPr>
              <w:t xml:space="preserve"> Н.М.</w:t>
            </w:r>
          </w:p>
        </w:tc>
        <w:tc>
          <w:tcPr>
            <w:tcW w:w="5103"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 «Турнир знатоков русского языка»</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конкурс «Король письма»</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w:t>
            </w:r>
            <w:proofErr w:type="spellStart"/>
            <w:r>
              <w:rPr>
                <w:rFonts w:ascii="Times New Roman" w:hAnsi="Times New Roman" w:cs="Times New Roman"/>
                <w:sz w:val="24"/>
                <w:szCs w:val="24"/>
                <w:lang w:eastAsia="en-US"/>
              </w:rPr>
              <w:t>АБВГДейка</w:t>
            </w:r>
            <w:proofErr w:type="spellEnd"/>
            <w:r>
              <w:rPr>
                <w:rFonts w:ascii="Times New Roman" w:hAnsi="Times New Roman" w:cs="Times New Roman"/>
                <w:sz w:val="24"/>
                <w:szCs w:val="24"/>
                <w:lang w:eastAsia="en-US"/>
              </w:rPr>
              <w:t xml:space="preserve">» , 1-4 </w:t>
            </w:r>
            <w:proofErr w:type="spellStart"/>
            <w:r>
              <w:rPr>
                <w:rFonts w:ascii="Times New Roman" w:hAnsi="Times New Roman" w:cs="Times New Roman"/>
                <w:sz w:val="24"/>
                <w:szCs w:val="24"/>
                <w:lang w:eastAsia="en-US"/>
              </w:rPr>
              <w:t>кл</w:t>
            </w:r>
            <w:proofErr w:type="spellEnd"/>
            <w:r>
              <w:rPr>
                <w:rFonts w:ascii="Times New Roman" w:hAnsi="Times New Roman" w:cs="Times New Roman"/>
                <w:sz w:val="24"/>
                <w:szCs w:val="24"/>
                <w:lang w:eastAsia="en-US"/>
              </w:rPr>
              <w:t>.</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 «</w:t>
            </w:r>
            <w:proofErr w:type="spellStart"/>
            <w:r>
              <w:rPr>
                <w:rFonts w:ascii="Times New Roman" w:hAnsi="Times New Roman" w:cs="Times New Roman"/>
                <w:sz w:val="24"/>
                <w:szCs w:val="24"/>
                <w:lang w:eastAsia="en-US"/>
              </w:rPr>
              <w:t>Влошебный</w:t>
            </w:r>
            <w:proofErr w:type="spellEnd"/>
            <w:r>
              <w:rPr>
                <w:rFonts w:ascii="Times New Roman" w:hAnsi="Times New Roman" w:cs="Times New Roman"/>
                <w:sz w:val="24"/>
                <w:szCs w:val="24"/>
                <w:lang w:eastAsia="en-US"/>
              </w:rPr>
              <w:t xml:space="preserve"> мир искусства»</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Конкурс рисунков:</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«Обложка к любимому учебнику»</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«Закладка к любимому учебнику»</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 «Турнир знатоков математики»</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gramStart"/>
            <w:r>
              <w:rPr>
                <w:rFonts w:ascii="Times New Roman" w:hAnsi="Times New Roman" w:cs="Times New Roman"/>
                <w:sz w:val="24"/>
                <w:szCs w:val="24"/>
                <w:lang w:eastAsia="en-US"/>
              </w:rPr>
              <w:t>Смекай</w:t>
            </w:r>
            <w:proofErr w:type="gramEnd"/>
            <w:r>
              <w:rPr>
                <w:rFonts w:ascii="Times New Roman" w:hAnsi="Times New Roman" w:cs="Times New Roman"/>
                <w:sz w:val="24"/>
                <w:szCs w:val="24"/>
                <w:lang w:eastAsia="en-US"/>
              </w:rPr>
              <w:t>, считай, отгадывай»</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 «Сказочный денек»</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Литературный вечер</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 «Моя мама самая, самая!»</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 Подведение итогов и награждение.</w:t>
            </w:r>
          </w:p>
        </w:tc>
      </w:tr>
      <w:tr w:rsidR="00376848" w:rsidTr="00376848">
        <w:tc>
          <w:tcPr>
            <w:tcW w:w="3168"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Математическая</w:t>
            </w:r>
          </w:p>
        </w:tc>
        <w:tc>
          <w:tcPr>
            <w:tcW w:w="246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proofErr w:type="spellStart"/>
            <w:r>
              <w:rPr>
                <w:rFonts w:cs="Times New Roman"/>
                <w:lang w:eastAsia="en-US"/>
              </w:rPr>
              <w:t>Харясова</w:t>
            </w:r>
            <w:proofErr w:type="spellEnd"/>
            <w:r>
              <w:rPr>
                <w:rFonts w:cs="Times New Roman"/>
                <w:lang w:eastAsia="en-US"/>
              </w:rPr>
              <w:t xml:space="preserve"> А.С.</w:t>
            </w:r>
          </w:p>
          <w:p w:rsidR="00376848" w:rsidRDefault="00376848">
            <w:pPr>
              <w:spacing w:line="276" w:lineRule="auto"/>
              <w:rPr>
                <w:rFonts w:cs="Times New Roman"/>
                <w:lang w:eastAsia="en-US"/>
              </w:rPr>
            </w:pPr>
            <w:proofErr w:type="spellStart"/>
            <w:r>
              <w:rPr>
                <w:rFonts w:cs="Times New Roman"/>
                <w:lang w:eastAsia="en-US"/>
              </w:rPr>
              <w:t>Жамалетдинова</w:t>
            </w:r>
            <w:proofErr w:type="spellEnd"/>
            <w:r>
              <w:rPr>
                <w:rFonts w:cs="Times New Roman"/>
                <w:lang w:eastAsia="en-US"/>
              </w:rPr>
              <w:t xml:space="preserve"> Г.А.</w:t>
            </w:r>
          </w:p>
          <w:p w:rsidR="00376848" w:rsidRDefault="00376848">
            <w:pPr>
              <w:spacing w:line="276" w:lineRule="auto"/>
              <w:rPr>
                <w:rFonts w:cs="Times New Roman"/>
                <w:lang w:eastAsia="en-US"/>
              </w:rPr>
            </w:pPr>
            <w:proofErr w:type="spellStart"/>
            <w:r>
              <w:rPr>
                <w:rFonts w:cs="Times New Roman"/>
                <w:lang w:eastAsia="en-US"/>
              </w:rPr>
              <w:t>Бунегин</w:t>
            </w:r>
            <w:proofErr w:type="spellEnd"/>
            <w:r>
              <w:rPr>
                <w:rFonts w:cs="Times New Roman"/>
                <w:lang w:eastAsia="en-US"/>
              </w:rPr>
              <w:t xml:space="preserve"> С.В.</w:t>
            </w:r>
          </w:p>
        </w:tc>
        <w:tc>
          <w:tcPr>
            <w:tcW w:w="5103"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1.Оформление школы. Открытие недели математики. На стенах вывешиваются плакаты с высказываниями великих людей.</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Объявление конкурса математических газет, 5-11 </w:t>
            </w:r>
            <w:proofErr w:type="spellStart"/>
            <w:r>
              <w:rPr>
                <w:rFonts w:ascii="Times New Roman" w:hAnsi="Times New Roman" w:cs="Times New Roman"/>
                <w:sz w:val="24"/>
                <w:szCs w:val="24"/>
                <w:lang w:eastAsia="en-US"/>
              </w:rPr>
              <w:t>кл</w:t>
            </w:r>
            <w:proofErr w:type="spellEnd"/>
            <w:r>
              <w:rPr>
                <w:rFonts w:ascii="Times New Roman" w:hAnsi="Times New Roman" w:cs="Times New Roman"/>
                <w:sz w:val="24"/>
                <w:szCs w:val="24"/>
                <w:lang w:eastAsia="en-US"/>
              </w:rPr>
              <w:t xml:space="preserve">.; сочинений «Математическая сказка» 5-9 </w:t>
            </w:r>
            <w:proofErr w:type="spellStart"/>
            <w:r>
              <w:rPr>
                <w:rFonts w:ascii="Times New Roman" w:hAnsi="Times New Roman" w:cs="Times New Roman"/>
                <w:sz w:val="24"/>
                <w:szCs w:val="24"/>
                <w:lang w:eastAsia="en-US"/>
              </w:rPr>
              <w:t>кл</w:t>
            </w:r>
            <w:proofErr w:type="spellEnd"/>
            <w:r>
              <w:rPr>
                <w:rFonts w:ascii="Times New Roman" w:hAnsi="Times New Roman" w:cs="Times New Roman"/>
                <w:sz w:val="24"/>
                <w:szCs w:val="24"/>
                <w:lang w:eastAsia="en-US"/>
              </w:rPr>
              <w:t>.</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Мероприятие «Поле чудес» 5-9 классы.</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  Посещение галереи « Великие математики» (выставка   буклетов).</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Беседа по теме: «Перельман – самый умный человек планеты», 9-11кл.</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 Математические ребусы.</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Конкурс эрудитов, 5-8 </w:t>
            </w:r>
            <w:proofErr w:type="spellStart"/>
            <w:r>
              <w:rPr>
                <w:rFonts w:ascii="Times New Roman" w:hAnsi="Times New Roman" w:cs="Times New Roman"/>
                <w:sz w:val="24"/>
                <w:szCs w:val="24"/>
                <w:lang w:eastAsia="en-US"/>
              </w:rPr>
              <w:t>кл</w:t>
            </w:r>
            <w:proofErr w:type="spellEnd"/>
            <w:r>
              <w:rPr>
                <w:rFonts w:ascii="Times New Roman" w:hAnsi="Times New Roman" w:cs="Times New Roman"/>
                <w:sz w:val="24"/>
                <w:szCs w:val="24"/>
                <w:lang w:eastAsia="en-US"/>
              </w:rPr>
              <w:t xml:space="preserve">. </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Конкурс кроссвордов, 5-11 </w:t>
            </w:r>
            <w:proofErr w:type="spellStart"/>
            <w:r>
              <w:rPr>
                <w:rFonts w:ascii="Times New Roman" w:hAnsi="Times New Roman" w:cs="Times New Roman"/>
                <w:sz w:val="24"/>
                <w:szCs w:val="24"/>
                <w:lang w:eastAsia="en-US"/>
              </w:rPr>
              <w:t>кл</w:t>
            </w:r>
            <w:proofErr w:type="spellEnd"/>
            <w:r>
              <w:rPr>
                <w:rFonts w:ascii="Times New Roman" w:hAnsi="Times New Roman" w:cs="Times New Roman"/>
                <w:sz w:val="24"/>
                <w:szCs w:val="24"/>
                <w:lang w:eastAsia="en-US"/>
              </w:rPr>
              <w:t>.</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Конкурс математических стенгазет и </w:t>
            </w:r>
            <w:r>
              <w:rPr>
                <w:rFonts w:ascii="Times New Roman" w:hAnsi="Times New Roman" w:cs="Times New Roman"/>
                <w:sz w:val="24"/>
                <w:szCs w:val="24"/>
                <w:lang w:eastAsia="en-US"/>
              </w:rPr>
              <w:lastRenderedPageBreak/>
              <w:t>сочинений.</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 КВН, 9-11кл.</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 Путешествие по станциям “В мире математики” (5-6 классы)</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Подведение итогов, награждение.</w:t>
            </w:r>
          </w:p>
        </w:tc>
      </w:tr>
      <w:tr w:rsidR="00376848" w:rsidTr="00376848">
        <w:tc>
          <w:tcPr>
            <w:tcW w:w="3168"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lastRenderedPageBreak/>
              <w:t xml:space="preserve">Физкультура </w:t>
            </w:r>
          </w:p>
        </w:tc>
        <w:tc>
          <w:tcPr>
            <w:tcW w:w="2469"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rPr>
                <w:rFonts w:cs="Times New Roman"/>
                <w:lang w:eastAsia="en-US"/>
              </w:rPr>
            </w:pPr>
            <w:r>
              <w:rPr>
                <w:rFonts w:cs="Times New Roman"/>
                <w:lang w:eastAsia="en-US"/>
              </w:rPr>
              <w:t>Юнисов Р.Х.</w:t>
            </w:r>
          </w:p>
          <w:p w:rsidR="00376848" w:rsidRDefault="00376848">
            <w:pPr>
              <w:spacing w:line="276" w:lineRule="auto"/>
              <w:rPr>
                <w:rFonts w:cs="Times New Roman"/>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1.Соревнования по футболу.</w:t>
            </w:r>
          </w:p>
          <w:p w:rsidR="00376848" w:rsidRDefault="00376848">
            <w:pPr>
              <w:spacing w:line="276" w:lineRule="auto"/>
              <w:rPr>
                <w:rFonts w:cs="Times New Roman"/>
                <w:lang w:eastAsia="en-US"/>
              </w:rPr>
            </w:pPr>
            <w:r>
              <w:rPr>
                <w:rFonts w:cs="Times New Roman"/>
                <w:lang w:eastAsia="en-US"/>
              </w:rPr>
              <w:t>2. Соревнования по волейболу.</w:t>
            </w:r>
          </w:p>
          <w:p w:rsidR="00376848" w:rsidRDefault="00376848">
            <w:pPr>
              <w:spacing w:line="276" w:lineRule="auto"/>
              <w:rPr>
                <w:rFonts w:cs="Times New Roman"/>
                <w:lang w:eastAsia="en-US"/>
              </w:rPr>
            </w:pPr>
            <w:r>
              <w:rPr>
                <w:rFonts w:cs="Times New Roman"/>
                <w:lang w:eastAsia="en-US"/>
              </w:rPr>
              <w:t>3. Чемпионат школы по настольному теннису.</w:t>
            </w:r>
          </w:p>
          <w:p w:rsidR="00376848" w:rsidRDefault="00376848">
            <w:pPr>
              <w:spacing w:line="276" w:lineRule="auto"/>
              <w:rPr>
                <w:rFonts w:cs="Times New Roman"/>
                <w:lang w:eastAsia="en-US"/>
              </w:rPr>
            </w:pPr>
            <w:r>
              <w:rPr>
                <w:rFonts w:cs="Times New Roman"/>
                <w:lang w:eastAsia="en-US"/>
              </w:rPr>
              <w:t>4. Веселые старты.</w:t>
            </w:r>
          </w:p>
          <w:p w:rsidR="00376848" w:rsidRDefault="00376848">
            <w:pPr>
              <w:spacing w:line="276" w:lineRule="auto"/>
              <w:rPr>
                <w:rFonts w:cs="Times New Roman"/>
                <w:lang w:eastAsia="en-US"/>
              </w:rPr>
            </w:pPr>
            <w:r>
              <w:rPr>
                <w:rFonts w:cs="Times New Roman"/>
                <w:lang w:eastAsia="en-US"/>
              </w:rPr>
              <w:t>5. Товарищеский матч по баскетболу.</w:t>
            </w:r>
          </w:p>
          <w:p w:rsidR="00376848" w:rsidRDefault="00376848">
            <w:pPr>
              <w:spacing w:line="276" w:lineRule="auto"/>
              <w:rPr>
                <w:rFonts w:cs="Times New Roman"/>
                <w:lang w:eastAsia="en-US"/>
              </w:rPr>
            </w:pPr>
            <w:r>
              <w:rPr>
                <w:rFonts w:cs="Times New Roman"/>
                <w:lang w:eastAsia="en-US"/>
              </w:rPr>
              <w:t>6. День здоровья.</w:t>
            </w:r>
          </w:p>
        </w:tc>
      </w:tr>
      <w:tr w:rsidR="00376848" w:rsidTr="00376848">
        <w:tc>
          <w:tcPr>
            <w:tcW w:w="3168"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Татарский язык и литература</w:t>
            </w:r>
          </w:p>
        </w:tc>
        <w:tc>
          <w:tcPr>
            <w:tcW w:w="246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proofErr w:type="spellStart"/>
            <w:r>
              <w:rPr>
                <w:rFonts w:cs="Times New Roman"/>
                <w:lang w:eastAsia="en-US"/>
              </w:rPr>
              <w:t>Кутерова</w:t>
            </w:r>
            <w:proofErr w:type="spellEnd"/>
            <w:r>
              <w:rPr>
                <w:rFonts w:cs="Times New Roman"/>
                <w:lang w:eastAsia="en-US"/>
              </w:rPr>
              <w:t xml:space="preserve"> Г.Ю.</w:t>
            </w:r>
          </w:p>
          <w:p w:rsidR="00376848" w:rsidRDefault="00376848">
            <w:pPr>
              <w:spacing w:line="276" w:lineRule="auto"/>
              <w:rPr>
                <w:rFonts w:cs="Times New Roman"/>
                <w:lang w:eastAsia="en-US"/>
              </w:rPr>
            </w:pPr>
            <w:proofErr w:type="spellStart"/>
            <w:r>
              <w:rPr>
                <w:rFonts w:cs="Times New Roman"/>
                <w:lang w:eastAsia="en-US"/>
              </w:rPr>
              <w:t>Хасянова</w:t>
            </w:r>
            <w:proofErr w:type="spellEnd"/>
            <w:r>
              <w:rPr>
                <w:rFonts w:cs="Times New Roman"/>
                <w:lang w:eastAsia="en-US"/>
              </w:rPr>
              <w:t xml:space="preserve"> Р.Р..</w:t>
            </w:r>
          </w:p>
        </w:tc>
        <w:tc>
          <w:tcPr>
            <w:tcW w:w="5103"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Все мероприятия на татарском языке</w:t>
            </w:r>
          </w:p>
        </w:tc>
      </w:tr>
      <w:tr w:rsidR="00376848" w:rsidTr="00376848">
        <w:tc>
          <w:tcPr>
            <w:tcW w:w="3168"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Физика</w:t>
            </w:r>
          </w:p>
        </w:tc>
        <w:tc>
          <w:tcPr>
            <w:tcW w:w="246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proofErr w:type="spellStart"/>
            <w:r>
              <w:rPr>
                <w:rFonts w:cs="Times New Roman"/>
                <w:lang w:eastAsia="en-US"/>
              </w:rPr>
              <w:t>Шагимярдянов</w:t>
            </w:r>
            <w:proofErr w:type="spellEnd"/>
            <w:r>
              <w:rPr>
                <w:rFonts w:cs="Times New Roman"/>
                <w:lang w:eastAsia="en-US"/>
              </w:rPr>
              <w:t xml:space="preserve"> М.А.</w:t>
            </w:r>
          </w:p>
        </w:tc>
        <w:tc>
          <w:tcPr>
            <w:tcW w:w="5103"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Занимательные опыты для учащихся начальных классов.</w:t>
            </w:r>
          </w:p>
          <w:p w:rsidR="00376848" w:rsidRDefault="00376848">
            <w:pPr>
              <w:spacing w:line="276" w:lineRule="auto"/>
              <w:rPr>
                <w:rFonts w:cs="Times New Roman"/>
                <w:lang w:eastAsia="en-US"/>
              </w:rPr>
            </w:pPr>
            <w:r>
              <w:rPr>
                <w:rFonts w:cs="Times New Roman"/>
                <w:lang w:eastAsia="en-US"/>
              </w:rPr>
              <w:t xml:space="preserve">Конкурс стенгазет и рисунков на тему «Космос» - 7-11 </w:t>
            </w:r>
            <w:proofErr w:type="spellStart"/>
            <w:r>
              <w:rPr>
                <w:rFonts w:cs="Times New Roman"/>
                <w:lang w:eastAsia="en-US"/>
              </w:rPr>
              <w:t>кл</w:t>
            </w:r>
            <w:proofErr w:type="spellEnd"/>
            <w:r>
              <w:rPr>
                <w:rFonts w:cs="Times New Roman"/>
                <w:lang w:eastAsia="en-US"/>
              </w:rPr>
              <w:t>.</w:t>
            </w:r>
          </w:p>
          <w:p w:rsidR="00376848" w:rsidRDefault="00376848">
            <w:pPr>
              <w:spacing w:line="276" w:lineRule="auto"/>
              <w:rPr>
                <w:rFonts w:cs="Times New Roman"/>
                <w:lang w:eastAsia="en-US"/>
              </w:rPr>
            </w:pPr>
            <w:r>
              <w:rPr>
                <w:rFonts w:cs="Times New Roman"/>
                <w:lang w:eastAsia="en-US"/>
              </w:rPr>
              <w:t xml:space="preserve">Урок физики « Мы готовим себе завтрак»-7 </w:t>
            </w:r>
            <w:proofErr w:type="spellStart"/>
            <w:r>
              <w:rPr>
                <w:rFonts w:cs="Times New Roman"/>
                <w:lang w:eastAsia="en-US"/>
              </w:rPr>
              <w:t>кл</w:t>
            </w:r>
            <w:proofErr w:type="spellEnd"/>
            <w:r>
              <w:rPr>
                <w:rFonts w:cs="Times New Roman"/>
                <w:lang w:eastAsia="en-US"/>
              </w:rPr>
              <w:t>.</w:t>
            </w:r>
          </w:p>
          <w:p w:rsidR="00376848" w:rsidRDefault="00376848">
            <w:pPr>
              <w:spacing w:line="276" w:lineRule="auto"/>
              <w:rPr>
                <w:rFonts w:cs="Times New Roman"/>
                <w:lang w:eastAsia="en-US"/>
              </w:rPr>
            </w:pPr>
            <w:r>
              <w:rPr>
                <w:rFonts w:cs="Times New Roman"/>
                <w:lang w:eastAsia="en-US"/>
              </w:rPr>
              <w:t xml:space="preserve">Конкурс на лучшую презентацию «Наша Вселенная» 8-11 </w:t>
            </w:r>
            <w:proofErr w:type="spellStart"/>
            <w:r>
              <w:rPr>
                <w:rFonts w:cs="Times New Roman"/>
                <w:lang w:eastAsia="en-US"/>
              </w:rPr>
              <w:t>кл</w:t>
            </w:r>
            <w:proofErr w:type="spellEnd"/>
            <w:r>
              <w:rPr>
                <w:rFonts w:cs="Times New Roman"/>
                <w:lang w:eastAsia="en-US"/>
              </w:rPr>
              <w:t>.</w:t>
            </w:r>
          </w:p>
          <w:p w:rsidR="00376848" w:rsidRDefault="00376848">
            <w:pPr>
              <w:spacing w:line="276" w:lineRule="auto"/>
              <w:rPr>
                <w:rFonts w:cs="Times New Roman"/>
                <w:lang w:eastAsia="en-US"/>
              </w:rPr>
            </w:pPr>
            <w:r>
              <w:rPr>
                <w:rFonts w:cs="Times New Roman"/>
                <w:lang w:eastAsia="en-US"/>
              </w:rPr>
              <w:t>Викторина «Мы любим физику»-8-11кл.</w:t>
            </w:r>
          </w:p>
          <w:p w:rsidR="00376848" w:rsidRDefault="00376848">
            <w:pPr>
              <w:spacing w:line="276" w:lineRule="auto"/>
              <w:rPr>
                <w:rFonts w:cs="Times New Roman"/>
                <w:lang w:eastAsia="en-US"/>
              </w:rPr>
            </w:pPr>
            <w:r>
              <w:rPr>
                <w:rFonts w:cs="Times New Roman"/>
                <w:lang w:eastAsia="en-US"/>
              </w:rPr>
              <w:t xml:space="preserve">Подведение итогов и награждение победителей конкурсов, стенгазет, рисунков, презентаций -  7-11 </w:t>
            </w:r>
            <w:proofErr w:type="spellStart"/>
            <w:r>
              <w:rPr>
                <w:rFonts w:cs="Times New Roman"/>
                <w:lang w:eastAsia="en-US"/>
              </w:rPr>
              <w:t>кл</w:t>
            </w:r>
            <w:proofErr w:type="spellEnd"/>
            <w:r>
              <w:rPr>
                <w:rFonts w:cs="Times New Roman"/>
                <w:lang w:eastAsia="en-US"/>
              </w:rPr>
              <w:t>.</w:t>
            </w:r>
          </w:p>
        </w:tc>
      </w:tr>
      <w:tr w:rsidR="00376848" w:rsidTr="00376848">
        <w:tc>
          <w:tcPr>
            <w:tcW w:w="3168"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rPr>
                <w:rFonts w:cs="Times New Roman"/>
                <w:lang w:eastAsia="en-US"/>
              </w:rPr>
            </w:pPr>
            <w:r>
              <w:rPr>
                <w:rFonts w:cs="Times New Roman"/>
                <w:lang w:eastAsia="en-US"/>
              </w:rPr>
              <w:t>Русский язык и литература</w:t>
            </w:r>
          </w:p>
          <w:p w:rsidR="00376848" w:rsidRDefault="00376848">
            <w:pPr>
              <w:spacing w:line="276" w:lineRule="auto"/>
              <w:rPr>
                <w:rFonts w:cs="Times New Roman"/>
                <w:lang w:eastAsia="en-US"/>
              </w:rPr>
            </w:pPr>
          </w:p>
          <w:p w:rsidR="00376848" w:rsidRDefault="00376848">
            <w:pPr>
              <w:spacing w:line="276" w:lineRule="auto"/>
              <w:rPr>
                <w:rFonts w:cs="Times New Roman"/>
                <w:lang w:eastAsia="en-US"/>
              </w:rPr>
            </w:pPr>
          </w:p>
          <w:p w:rsidR="00376848" w:rsidRDefault="00376848">
            <w:pPr>
              <w:spacing w:line="276" w:lineRule="auto"/>
              <w:rPr>
                <w:rFonts w:cs="Times New Roman"/>
                <w:lang w:eastAsia="en-US"/>
              </w:rPr>
            </w:pPr>
          </w:p>
          <w:p w:rsidR="00376848" w:rsidRDefault="00376848">
            <w:pPr>
              <w:spacing w:line="276" w:lineRule="auto"/>
              <w:rPr>
                <w:rFonts w:cs="Times New Roman"/>
                <w:lang w:eastAsia="en-US"/>
              </w:rPr>
            </w:pPr>
          </w:p>
          <w:p w:rsidR="00376848" w:rsidRDefault="00376848">
            <w:pPr>
              <w:spacing w:line="276" w:lineRule="auto"/>
              <w:rPr>
                <w:rFonts w:cs="Times New Roman"/>
                <w:lang w:eastAsia="en-US"/>
              </w:rPr>
            </w:pPr>
          </w:p>
          <w:p w:rsidR="00376848" w:rsidRDefault="00376848">
            <w:pPr>
              <w:spacing w:line="276" w:lineRule="auto"/>
              <w:rPr>
                <w:rFonts w:cs="Times New Roman"/>
                <w:lang w:eastAsia="en-US"/>
              </w:rPr>
            </w:pPr>
          </w:p>
          <w:p w:rsidR="00376848" w:rsidRDefault="00376848">
            <w:pPr>
              <w:spacing w:line="276" w:lineRule="auto"/>
              <w:rPr>
                <w:rFonts w:cs="Times New Roman"/>
                <w:lang w:eastAsia="en-US"/>
              </w:rPr>
            </w:pPr>
          </w:p>
        </w:tc>
        <w:tc>
          <w:tcPr>
            <w:tcW w:w="2469"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rPr>
                <w:rFonts w:cs="Times New Roman"/>
                <w:lang w:eastAsia="en-US"/>
              </w:rPr>
            </w:pPr>
            <w:r>
              <w:rPr>
                <w:rFonts w:cs="Times New Roman"/>
                <w:lang w:eastAsia="en-US"/>
              </w:rPr>
              <w:t>Мусина З.Ф.</w:t>
            </w:r>
          </w:p>
          <w:p w:rsidR="00376848" w:rsidRDefault="00376848">
            <w:pPr>
              <w:spacing w:line="276" w:lineRule="auto"/>
              <w:rPr>
                <w:rFonts w:cs="Times New Roman"/>
                <w:lang w:eastAsia="en-US"/>
              </w:rPr>
            </w:pPr>
            <w:proofErr w:type="spellStart"/>
            <w:r>
              <w:rPr>
                <w:rFonts w:cs="Times New Roman"/>
                <w:lang w:eastAsia="en-US"/>
              </w:rPr>
              <w:t>Хусяинова</w:t>
            </w:r>
            <w:proofErr w:type="spellEnd"/>
            <w:r>
              <w:rPr>
                <w:rFonts w:cs="Times New Roman"/>
                <w:lang w:eastAsia="en-US"/>
              </w:rPr>
              <w:t xml:space="preserve"> З.С.</w:t>
            </w:r>
          </w:p>
          <w:p w:rsidR="00376848" w:rsidRDefault="00376848">
            <w:pPr>
              <w:spacing w:line="276" w:lineRule="auto"/>
              <w:rPr>
                <w:rFonts w:cs="Times New Roman"/>
                <w:lang w:eastAsia="en-US"/>
              </w:rPr>
            </w:pPr>
            <w:proofErr w:type="spellStart"/>
            <w:r>
              <w:rPr>
                <w:rFonts w:cs="Times New Roman"/>
                <w:lang w:eastAsia="en-US"/>
              </w:rPr>
              <w:t>Калимуллина</w:t>
            </w:r>
            <w:proofErr w:type="spellEnd"/>
            <w:r>
              <w:rPr>
                <w:rFonts w:cs="Times New Roman"/>
                <w:lang w:eastAsia="en-US"/>
              </w:rPr>
              <w:t xml:space="preserve"> Р.А.</w:t>
            </w:r>
          </w:p>
          <w:p w:rsidR="00376848" w:rsidRDefault="00376848">
            <w:pPr>
              <w:spacing w:line="276" w:lineRule="auto"/>
              <w:rPr>
                <w:rFonts w:cs="Times New Roman"/>
                <w:lang w:eastAsia="en-US"/>
              </w:rPr>
            </w:pPr>
          </w:p>
          <w:p w:rsidR="00376848" w:rsidRDefault="00376848">
            <w:pPr>
              <w:spacing w:line="276" w:lineRule="auto"/>
              <w:rPr>
                <w:rFonts w:cs="Times New Roman"/>
                <w:lang w:eastAsia="en-US"/>
              </w:rPr>
            </w:pPr>
          </w:p>
          <w:p w:rsidR="00376848" w:rsidRDefault="00376848">
            <w:pPr>
              <w:spacing w:line="276" w:lineRule="auto"/>
              <w:rPr>
                <w:rFonts w:cs="Times New Roman"/>
                <w:lang w:eastAsia="en-US"/>
              </w:rPr>
            </w:pPr>
          </w:p>
          <w:p w:rsidR="00376848" w:rsidRDefault="00376848">
            <w:pPr>
              <w:spacing w:line="276" w:lineRule="auto"/>
              <w:rPr>
                <w:rFonts w:cs="Times New Roman"/>
                <w:lang w:eastAsia="en-US"/>
              </w:rPr>
            </w:pPr>
          </w:p>
          <w:p w:rsidR="00376848" w:rsidRDefault="00376848">
            <w:pPr>
              <w:spacing w:line="276" w:lineRule="auto"/>
              <w:rPr>
                <w:rFonts w:cs="Times New Roman"/>
                <w:lang w:eastAsia="en-US"/>
              </w:rPr>
            </w:pPr>
          </w:p>
          <w:p w:rsidR="00376848" w:rsidRDefault="00376848">
            <w:pPr>
              <w:spacing w:line="276" w:lineRule="auto"/>
              <w:rPr>
                <w:rFonts w:cs="Times New Roman"/>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1.Открытие недели</w:t>
            </w:r>
          </w:p>
          <w:p w:rsidR="00376848" w:rsidRDefault="00376848">
            <w:pPr>
              <w:spacing w:line="276" w:lineRule="auto"/>
              <w:rPr>
                <w:rFonts w:cs="Times New Roman"/>
                <w:lang w:eastAsia="en-US"/>
              </w:rPr>
            </w:pPr>
            <w:r>
              <w:rPr>
                <w:rFonts w:cs="Times New Roman"/>
                <w:lang w:eastAsia="en-US"/>
              </w:rPr>
              <w:t xml:space="preserve">Игра «Одним словом», 8 </w:t>
            </w:r>
            <w:proofErr w:type="spellStart"/>
            <w:r>
              <w:rPr>
                <w:rFonts w:cs="Times New Roman"/>
                <w:lang w:eastAsia="en-US"/>
              </w:rPr>
              <w:t>кл</w:t>
            </w:r>
            <w:proofErr w:type="spellEnd"/>
            <w:r>
              <w:rPr>
                <w:rFonts w:cs="Times New Roman"/>
                <w:lang w:eastAsia="en-US"/>
              </w:rPr>
              <w:t>.</w:t>
            </w:r>
          </w:p>
          <w:p w:rsidR="00376848" w:rsidRDefault="00376848">
            <w:pPr>
              <w:spacing w:line="276" w:lineRule="auto"/>
              <w:rPr>
                <w:rFonts w:cs="Times New Roman"/>
                <w:lang w:eastAsia="en-US"/>
              </w:rPr>
            </w:pPr>
            <w:r>
              <w:rPr>
                <w:rFonts w:cs="Times New Roman"/>
                <w:lang w:eastAsia="en-US"/>
              </w:rPr>
              <w:t xml:space="preserve">«Аукцион знаний по русскому языку», 5-7 </w:t>
            </w:r>
            <w:proofErr w:type="spellStart"/>
            <w:r>
              <w:rPr>
                <w:rFonts w:cs="Times New Roman"/>
                <w:lang w:eastAsia="en-US"/>
              </w:rPr>
              <w:t>кл</w:t>
            </w:r>
            <w:proofErr w:type="spellEnd"/>
            <w:r>
              <w:rPr>
                <w:rFonts w:cs="Times New Roman"/>
                <w:lang w:eastAsia="en-US"/>
              </w:rPr>
              <w:t>.</w:t>
            </w:r>
          </w:p>
          <w:p w:rsidR="00376848" w:rsidRDefault="00376848">
            <w:pPr>
              <w:spacing w:line="276" w:lineRule="auto"/>
              <w:rPr>
                <w:rFonts w:cs="Times New Roman"/>
                <w:lang w:eastAsia="en-US"/>
              </w:rPr>
            </w:pPr>
            <w:r>
              <w:rPr>
                <w:rFonts w:cs="Times New Roman"/>
                <w:lang w:eastAsia="en-US"/>
              </w:rPr>
              <w:t xml:space="preserve">2. «Заморские гости», 9,10 </w:t>
            </w:r>
            <w:proofErr w:type="spellStart"/>
            <w:r>
              <w:rPr>
                <w:rFonts w:cs="Times New Roman"/>
                <w:lang w:eastAsia="en-US"/>
              </w:rPr>
              <w:t>кл</w:t>
            </w:r>
            <w:proofErr w:type="spellEnd"/>
            <w:r>
              <w:rPr>
                <w:rFonts w:cs="Times New Roman"/>
                <w:lang w:eastAsia="en-US"/>
              </w:rPr>
              <w:t>.</w:t>
            </w:r>
          </w:p>
          <w:p w:rsidR="00376848" w:rsidRDefault="00376848">
            <w:pPr>
              <w:spacing w:line="276" w:lineRule="auto"/>
              <w:rPr>
                <w:rFonts w:cs="Times New Roman"/>
                <w:lang w:eastAsia="en-US"/>
              </w:rPr>
            </w:pPr>
            <w:r>
              <w:rPr>
                <w:rFonts w:cs="Times New Roman"/>
                <w:lang w:eastAsia="en-US"/>
              </w:rPr>
              <w:t xml:space="preserve">«Поле чудес», 7,8 </w:t>
            </w:r>
            <w:proofErr w:type="spellStart"/>
            <w:r>
              <w:rPr>
                <w:rFonts w:cs="Times New Roman"/>
                <w:lang w:eastAsia="en-US"/>
              </w:rPr>
              <w:t>кл</w:t>
            </w:r>
            <w:proofErr w:type="spellEnd"/>
            <w:r>
              <w:rPr>
                <w:rFonts w:cs="Times New Roman"/>
                <w:lang w:eastAsia="en-US"/>
              </w:rPr>
              <w:t>.</w:t>
            </w:r>
          </w:p>
          <w:p w:rsidR="00376848" w:rsidRDefault="00376848">
            <w:pPr>
              <w:spacing w:line="276" w:lineRule="auto"/>
              <w:rPr>
                <w:rFonts w:cs="Times New Roman"/>
                <w:lang w:eastAsia="en-US"/>
              </w:rPr>
            </w:pPr>
            <w:r>
              <w:rPr>
                <w:rFonts w:cs="Times New Roman"/>
                <w:lang w:eastAsia="en-US"/>
              </w:rPr>
              <w:t>3. «Нестрашный ЕГЭ», 11кл.</w:t>
            </w:r>
          </w:p>
          <w:p w:rsidR="00376848" w:rsidRDefault="00376848">
            <w:pPr>
              <w:spacing w:line="276" w:lineRule="auto"/>
              <w:rPr>
                <w:rFonts w:cs="Times New Roman"/>
                <w:lang w:eastAsia="en-US"/>
              </w:rPr>
            </w:pPr>
            <w:r>
              <w:rPr>
                <w:rFonts w:cs="Times New Roman"/>
                <w:lang w:eastAsia="en-US"/>
              </w:rPr>
              <w:t>«Что? Где? Когда?», 8кл.</w:t>
            </w:r>
          </w:p>
          <w:p w:rsidR="00376848" w:rsidRDefault="00376848">
            <w:pPr>
              <w:spacing w:line="276" w:lineRule="auto"/>
              <w:rPr>
                <w:rFonts w:cs="Times New Roman"/>
                <w:lang w:eastAsia="en-US"/>
              </w:rPr>
            </w:pPr>
            <w:r>
              <w:rPr>
                <w:rFonts w:cs="Times New Roman"/>
                <w:lang w:eastAsia="en-US"/>
              </w:rPr>
              <w:t>Конкурс мини - газет - все классы</w:t>
            </w:r>
          </w:p>
          <w:p w:rsidR="00376848" w:rsidRDefault="00376848">
            <w:pPr>
              <w:spacing w:line="276" w:lineRule="auto"/>
              <w:rPr>
                <w:rFonts w:cs="Times New Roman"/>
                <w:lang w:eastAsia="en-US"/>
              </w:rPr>
            </w:pPr>
            <w:r>
              <w:rPr>
                <w:rFonts w:cs="Times New Roman"/>
                <w:lang w:eastAsia="en-US"/>
              </w:rPr>
              <w:t xml:space="preserve">4. Литературный вечер «Минуты поэзии «О великий, могучий русский язык», 5-11 </w:t>
            </w:r>
            <w:proofErr w:type="spellStart"/>
            <w:r>
              <w:rPr>
                <w:rFonts w:cs="Times New Roman"/>
                <w:lang w:eastAsia="en-US"/>
              </w:rPr>
              <w:t>кл</w:t>
            </w:r>
            <w:proofErr w:type="spellEnd"/>
            <w:r>
              <w:rPr>
                <w:rFonts w:cs="Times New Roman"/>
                <w:lang w:eastAsia="en-US"/>
              </w:rPr>
              <w:t>.</w:t>
            </w:r>
          </w:p>
          <w:p w:rsidR="00376848" w:rsidRDefault="00376848">
            <w:pPr>
              <w:spacing w:line="276" w:lineRule="auto"/>
              <w:rPr>
                <w:rFonts w:cs="Times New Roman"/>
                <w:lang w:eastAsia="en-US"/>
              </w:rPr>
            </w:pPr>
            <w:r>
              <w:rPr>
                <w:rFonts w:cs="Times New Roman"/>
                <w:lang w:eastAsia="en-US"/>
              </w:rPr>
              <w:t xml:space="preserve">5. </w:t>
            </w:r>
            <w:proofErr w:type="spellStart"/>
            <w:r>
              <w:rPr>
                <w:rFonts w:cs="Times New Roman"/>
                <w:lang w:eastAsia="en-US"/>
              </w:rPr>
              <w:t>Брейн-ринг</w:t>
            </w:r>
            <w:proofErr w:type="spellEnd"/>
            <w:r>
              <w:rPr>
                <w:rFonts w:cs="Times New Roman"/>
                <w:lang w:eastAsia="en-US"/>
              </w:rPr>
              <w:t xml:space="preserve"> «Берегите русский язык», 8,9 </w:t>
            </w:r>
            <w:proofErr w:type="spellStart"/>
            <w:r>
              <w:rPr>
                <w:rFonts w:cs="Times New Roman"/>
                <w:lang w:eastAsia="en-US"/>
              </w:rPr>
              <w:t>кл</w:t>
            </w:r>
            <w:proofErr w:type="spellEnd"/>
            <w:r>
              <w:rPr>
                <w:rFonts w:cs="Times New Roman"/>
                <w:lang w:eastAsia="en-US"/>
              </w:rPr>
              <w:t>.</w:t>
            </w:r>
          </w:p>
          <w:p w:rsidR="00376848" w:rsidRDefault="00376848">
            <w:pPr>
              <w:spacing w:line="276" w:lineRule="auto"/>
              <w:rPr>
                <w:rFonts w:cs="Times New Roman"/>
                <w:lang w:eastAsia="en-US"/>
              </w:rPr>
            </w:pPr>
            <w:r>
              <w:rPr>
                <w:rFonts w:cs="Times New Roman"/>
                <w:lang w:eastAsia="en-US"/>
              </w:rPr>
              <w:t>6. «Словесная перестрелка», 10кл.</w:t>
            </w:r>
          </w:p>
          <w:p w:rsidR="00376848" w:rsidRDefault="00376848">
            <w:pPr>
              <w:spacing w:line="276" w:lineRule="auto"/>
              <w:rPr>
                <w:rFonts w:cs="Times New Roman"/>
                <w:lang w:eastAsia="en-US"/>
              </w:rPr>
            </w:pPr>
            <w:r>
              <w:rPr>
                <w:rFonts w:cs="Times New Roman"/>
                <w:lang w:eastAsia="en-US"/>
              </w:rPr>
              <w:t>Закрытие недели русского языка и литературного чтения.</w:t>
            </w:r>
          </w:p>
        </w:tc>
      </w:tr>
      <w:tr w:rsidR="00376848" w:rsidTr="00376848">
        <w:tc>
          <w:tcPr>
            <w:tcW w:w="3168"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 xml:space="preserve">Химия, биология </w:t>
            </w:r>
          </w:p>
        </w:tc>
        <w:tc>
          <w:tcPr>
            <w:tcW w:w="246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proofErr w:type="spellStart"/>
            <w:r>
              <w:rPr>
                <w:rFonts w:cs="Times New Roman"/>
                <w:lang w:eastAsia="en-US"/>
              </w:rPr>
              <w:t>Идеркаева</w:t>
            </w:r>
            <w:proofErr w:type="spellEnd"/>
            <w:r>
              <w:rPr>
                <w:rFonts w:cs="Times New Roman"/>
                <w:lang w:eastAsia="en-US"/>
              </w:rPr>
              <w:t xml:space="preserve"> Х.И.</w:t>
            </w:r>
          </w:p>
        </w:tc>
        <w:tc>
          <w:tcPr>
            <w:tcW w:w="5103"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 Открытие недели. «</w:t>
            </w:r>
            <w:proofErr w:type="spellStart"/>
            <w:proofErr w:type="gramStart"/>
            <w:r>
              <w:rPr>
                <w:rFonts w:ascii="Times New Roman" w:hAnsi="Times New Roman" w:cs="Times New Roman"/>
                <w:sz w:val="24"/>
                <w:szCs w:val="24"/>
                <w:lang w:eastAsia="en-US"/>
              </w:rPr>
              <w:t>Фруктово</w:t>
            </w:r>
            <w:proofErr w:type="spellEnd"/>
            <w:r>
              <w:rPr>
                <w:rFonts w:ascii="Times New Roman" w:hAnsi="Times New Roman" w:cs="Times New Roman"/>
                <w:sz w:val="24"/>
                <w:szCs w:val="24"/>
                <w:lang w:eastAsia="en-US"/>
              </w:rPr>
              <w:t xml:space="preserve"> - ягодный</w:t>
            </w:r>
            <w:proofErr w:type="gramEnd"/>
            <w:r>
              <w:rPr>
                <w:rFonts w:ascii="Times New Roman" w:hAnsi="Times New Roman" w:cs="Times New Roman"/>
                <w:sz w:val="24"/>
                <w:szCs w:val="24"/>
                <w:lang w:eastAsia="en-US"/>
              </w:rPr>
              <w:t xml:space="preserve"> экспресс» (1-4 классы).</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 Звездный час  (8-11 классы)</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 «Что? Где? Когда?» (5-11 классы)</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 «Путешествие по континенту Химия» (8 класс)</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 Химический  лабиринт.  (9 класс)</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 «Своя игра»  (5-8 классы)</w:t>
            </w:r>
          </w:p>
        </w:tc>
      </w:tr>
      <w:tr w:rsidR="00376848" w:rsidTr="00376848">
        <w:tc>
          <w:tcPr>
            <w:tcW w:w="3168"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Английский язык</w:t>
            </w:r>
          </w:p>
        </w:tc>
        <w:tc>
          <w:tcPr>
            <w:tcW w:w="246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Ульяновская А.А.</w:t>
            </w:r>
          </w:p>
        </w:tc>
        <w:tc>
          <w:tcPr>
            <w:tcW w:w="5103"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 xml:space="preserve"> Игра « Что ты умеешь и что ты знаешь на </w:t>
            </w:r>
            <w:r>
              <w:rPr>
                <w:rFonts w:cs="Times New Roman"/>
                <w:lang w:eastAsia="en-US"/>
              </w:rPr>
              <w:lastRenderedPageBreak/>
              <w:t>английском языке» -2кл.</w:t>
            </w:r>
          </w:p>
          <w:p w:rsidR="00376848" w:rsidRDefault="00376848">
            <w:pPr>
              <w:spacing w:line="276" w:lineRule="auto"/>
              <w:rPr>
                <w:rFonts w:cs="Times New Roman"/>
                <w:lang w:eastAsia="en-US"/>
              </w:rPr>
            </w:pPr>
            <w:r>
              <w:rPr>
                <w:rFonts w:cs="Times New Roman"/>
                <w:lang w:eastAsia="en-US"/>
              </w:rPr>
              <w:t xml:space="preserve"> Игра по станциям «</w:t>
            </w:r>
            <w:r>
              <w:rPr>
                <w:rFonts w:cs="Times New Roman"/>
                <w:lang w:val="en-US" w:eastAsia="en-US"/>
              </w:rPr>
              <w:t>The</w:t>
            </w:r>
            <w:r w:rsidRPr="00376848">
              <w:rPr>
                <w:rFonts w:cs="Times New Roman"/>
                <w:lang w:eastAsia="en-US"/>
              </w:rPr>
              <w:t xml:space="preserve"> </w:t>
            </w:r>
            <w:r>
              <w:rPr>
                <w:rFonts w:cs="Times New Roman"/>
                <w:lang w:val="en-US" w:eastAsia="en-US"/>
              </w:rPr>
              <w:t>fastest</w:t>
            </w:r>
            <w:r w:rsidRPr="00376848">
              <w:rPr>
                <w:rFonts w:cs="Times New Roman"/>
                <w:lang w:eastAsia="en-US"/>
              </w:rPr>
              <w:t xml:space="preserve"> </w:t>
            </w:r>
            <w:r>
              <w:rPr>
                <w:rFonts w:cs="Times New Roman"/>
                <w:lang w:val="en-US" w:eastAsia="en-US"/>
              </w:rPr>
              <w:t>train</w:t>
            </w:r>
            <w:r>
              <w:rPr>
                <w:rFonts w:cs="Times New Roman"/>
                <w:lang w:eastAsia="en-US"/>
              </w:rPr>
              <w:t>»-3кл.</w:t>
            </w:r>
          </w:p>
          <w:p w:rsidR="00376848" w:rsidRDefault="00376848">
            <w:pPr>
              <w:spacing w:line="276" w:lineRule="auto"/>
              <w:rPr>
                <w:rFonts w:cs="Times New Roman"/>
                <w:lang w:eastAsia="en-US"/>
              </w:rPr>
            </w:pPr>
            <w:r>
              <w:rPr>
                <w:rFonts w:cs="Times New Roman"/>
                <w:lang w:eastAsia="en-US"/>
              </w:rPr>
              <w:t>Викторина « Животные и их мир» -4кл.</w:t>
            </w:r>
          </w:p>
          <w:p w:rsidR="00376848" w:rsidRDefault="00376848">
            <w:pPr>
              <w:spacing w:line="276" w:lineRule="auto"/>
              <w:rPr>
                <w:rFonts w:cs="Times New Roman"/>
                <w:lang w:eastAsia="en-US"/>
              </w:rPr>
            </w:pPr>
            <w:r>
              <w:rPr>
                <w:rFonts w:cs="Times New Roman"/>
                <w:lang w:eastAsia="en-US"/>
              </w:rPr>
              <w:t xml:space="preserve"> Игра « Самое сильное звено»-5кл. Познавательный урок «Экскурсия по школе» - 6 </w:t>
            </w:r>
            <w:proofErr w:type="spellStart"/>
            <w:r>
              <w:rPr>
                <w:rFonts w:cs="Times New Roman"/>
                <w:lang w:eastAsia="en-US"/>
              </w:rPr>
              <w:t>кл</w:t>
            </w:r>
            <w:proofErr w:type="spellEnd"/>
            <w:r>
              <w:rPr>
                <w:rFonts w:cs="Times New Roman"/>
                <w:lang w:eastAsia="en-US"/>
              </w:rPr>
              <w:t>.</w:t>
            </w:r>
          </w:p>
          <w:p w:rsidR="00376848" w:rsidRDefault="00376848">
            <w:pPr>
              <w:spacing w:line="276" w:lineRule="auto"/>
              <w:rPr>
                <w:rFonts w:cs="Times New Roman"/>
                <w:lang w:eastAsia="en-US"/>
              </w:rPr>
            </w:pPr>
            <w:r>
              <w:rPr>
                <w:rFonts w:cs="Times New Roman"/>
                <w:lang w:eastAsia="en-US"/>
              </w:rPr>
              <w:t>Игра «</w:t>
            </w:r>
            <w:r>
              <w:rPr>
                <w:rFonts w:cs="Times New Roman"/>
                <w:lang w:val="en-US" w:eastAsia="en-US"/>
              </w:rPr>
              <w:t>The</w:t>
            </w:r>
            <w:r w:rsidRPr="00376848">
              <w:rPr>
                <w:rFonts w:cs="Times New Roman"/>
                <w:lang w:eastAsia="en-US"/>
              </w:rPr>
              <w:t xml:space="preserve"> </w:t>
            </w:r>
            <w:r>
              <w:rPr>
                <w:rFonts w:cs="Times New Roman"/>
                <w:lang w:val="en-US" w:eastAsia="en-US"/>
              </w:rPr>
              <w:t>cleverest</w:t>
            </w:r>
            <w:r>
              <w:rPr>
                <w:rFonts w:cs="Times New Roman"/>
                <w:lang w:eastAsia="en-US"/>
              </w:rPr>
              <w:t xml:space="preserve">» -7 </w:t>
            </w:r>
            <w:proofErr w:type="spellStart"/>
            <w:r>
              <w:rPr>
                <w:rFonts w:cs="Times New Roman"/>
                <w:lang w:eastAsia="en-US"/>
              </w:rPr>
              <w:t>кл</w:t>
            </w:r>
            <w:proofErr w:type="spellEnd"/>
            <w:r>
              <w:rPr>
                <w:rFonts w:cs="Times New Roman"/>
                <w:lang w:eastAsia="en-US"/>
              </w:rPr>
              <w:t>.</w:t>
            </w:r>
          </w:p>
          <w:p w:rsidR="00376848" w:rsidRDefault="00376848">
            <w:pPr>
              <w:spacing w:line="276" w:lineRule="auto"/>
              <w:rPr>
                <w:rFonts w:cs="Times New Roman"/>
                <w:lang w:eastAsia="en-US"/>
              </w:rPr>
            </w:pPr>
            <w:r>
              <w:rPr>
                <w:rFonts w:cs="Times New Roman"/>
                <w:lang w:eastAsia="en-US"/>
              </w:rPr>
              <w:t xml:space="preserve">Выпуск газет, посвященных 9 мая -8 </w:t>
            </w:r>
            <w:proofErr w:type="spellStart"/>
            <w:r>
              <w:rPr>
                <w:rFonts w:cs="Times New Roman"/>
                <w:lang w:eastAsia="en-US"/>
              </w:rPr>
              <w:t>кл</w:t>
            </w:r>
            <w:proofErr w:type="spellEnd"/>
            <w:r>
              <w:rPr>
                <w:rFonts w:cs="Times New Roman"/>
                <w:lang w:eastAsia="en-US"/>
              </w:rPr>
              <w:t>.</w:t>
            </w:r>
          </w:p>
          <w:p w:rsidR="00376848" w:rsidRDefault="00376848">
            <w:pPr>
              <w:spacing w:line="276" w:lineRule="auto"/>
              <w:rPr>
                <w:rFonts w:cs="Times New Roman"/>
                <w:lang w:eastAsia="en-US"/>
              </w:rPr>
            </w:pPr>
            <w:r>
              <w:rPr>
                <w:rFonts w:cs="Times New Roman"/>
                <w:lang w:eastAsia="en-US"/>
              </w:rPr>
              <w:t xml:space="preserve">Конкурс знатоков -9 </w:t>
            </w:r>
            <w:proofErr w:type="spellStart"/>
            <w:r>
              <w:rPr>
                <w:rFonts w:cs="Times New Roman"/>
                <w:lang w:eastAsia="en-US"/>
              </w:rPr>
              <w:t>кл</w:t>
            </w:r>
            <w:proofErr w:type="spellEnd"/>
            <w:r>
              <w:rPr>
                <w:rFonts w:cs="Times New Roman"/>
                <w:lang w:eastAsia="en-US"/>
              </w:rPr>
              <w:t>.</w:t>
            </w:r>
          </w:p>
          <w:p w:rsidR="00376848" w:rsidRDefault="00376848">
            <w:pPr>
              <w:spacing w:line="276" w:lineRule="auto"/>
              <w:rPr>
                <w:rFonts w:cs="Times New Roman"/>
                <w:lang w:eastAsia="en-US"/>
              </w:rPr>
            </w:pPr>
            <w:r>
              <w:rPr>
                <w:rFonts w:cs="Times New Roman"/>
                <w:lang w:eastAsia="en-US"/>
              </w:rPr>
              <w:t xml:space="preserve">Дебаты по теме « Жизнь после школы – с родителями или самостоятельно»- 10 и 11 </w:t>
            </w:r>
            <w:proofErr w:type="spellStart"/>
            <w:r>
              <w:rPr>
                <w:rFonts w:cs="Times New Roman"/>
                <w:lang w:eastAsia="en-US"/>
              </w:rPr>
              <w:t>кл</w:t>
            </w:r>
            <w:proofErr w:type="spellEnd"/>
            <w:r>
              <w:rPr>
                <w:rFonts w:cs="Times New Roman"/>
                <w:lang w:eastAsia="en-US"/>
              </w:rPr>
              <w:t>.</w:t>
            </w:r>
          </w:p>
        </w:tc>
      </w:tr>
      <w:tr w:rsidR="00376848" w:rsidTr="00376848">
        <w:tc>
          <w:tcPr>
            <w:tcW w:w="3168"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lastRenderedPageBreak/>
              <w:t>Информатика</w:t>
            </w:r>
          </w:p>
        </w:tc>
        <w:tc>
          <w:tcPr>
            <w:tcW w:w="246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proofErr w:type="spellStart"/>
            <w:r>
              <w:rPr>
                <w:rFonts w:cs="Times New Roman"/>
                <w:lang w:eastAsia="en-US"/>
              </w:rPr>
              <w:t>Бунегин</w:t>
            </w:r>
            <w:proofErr w:type="spellEnd"/>
            <w:r>
              <w:rPr>
                <w:rFonts w:cs="Times New Roman"/>
                <w:lang w:eastAsia="en-US"/>
              </w:rPr>
              <w:t xml:space="preserve"> С.В.</w:t>
            </w:r>
          </w:p>
        </w:tc>
        <w:tc>
          <w:tcPr>
            <w:tcW w:w="5103"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1.Оформление стенгазеты «С чего все начиналось.4 декабря – день рождения российской информатики», 8-11 </w:t>
            </w:r>
            <w:proofErr w:type="spellStart"/>
            <w:r>
              <w:rPr>
                <w:rFonts w:ascii="Times New Roman" w:hAnsi="Times New Roman" w:cs="Times New Roman"/>
                <w:sz w:val="24"/>
                <w:szCs w:val="24"/>
                <w:lang w:eastAsia="en-US"/>
              </w:rPr>
              <w:t>кл</w:t>
            </w:r>
            <w:proofErr w:type="spellEnd"/>
            <w:r>
              <w:rPr>
                <w:rFonts w:ascii="Times New Roman" w:hAnsi="Times New Roman" w:cs="Times New Roman"/>
                <w:sz w:val="24"/>
                <w:szCs w:val="24"/>
                <w:lang w:eastAsia="en-US"/>
              </w:rPr>
              <w:t>.</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Классный час «Мифы и заблуждения», 11 </w:t>
            </w:r>
            <w:proofErr w:type="spellStart"/>
            <w:r>
              <w:rPr>
                <w:rFonts w:ascii="Times New Roman" w:hAnsi="Times New Roman" w:cs="Times New Roman"/>
                <w:sz w:val="24"/>
                <w:szCs w:val="24"/>
                <w:lang w:eastAsia="en-US"/>
              </w:rPr>
              <w:t>кл</w:t>
            </w:r>
            <w:proofErr w:type="spellEnd"/>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Открытый урок «Путешествие по клавишам», 8 </w:t>
            </w:r>
            <w:proofErr w:type="spellStart"/>
            <w:r>
              <w:rPr>
                <w:rFonts w:ascii="Times New Roman" w:hAnsi="Times New Roman" w:cs="Times New Roman"/>
                <w:sz w:val="24"/>
                <w:szCs w:val="24"/>
                <w:lang w:eastAsia="en-US"/>
              </w:rPr>
              <w:t>кл</w:t>
            </w:r>
            <w:proofErr w:type="spellEnd"/>
            <w:r>
              <w:rPr>
                <w:rFonts w:ascii="Times New Roman" w:hAnsi="Times New Roman" w:cs="Times New Roman"/>
                <w:sz w:val="24"/>
                <w:szCs w:val="24"/>
                <w:lang w:eastAsia="en-US"/>
              </w:rPr>
              <w:t>.</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Оформление тематического уголка «Улыбнись», 9 </w:t>
            </w:r>
            <w:proofErr w:type="spellStart"/>
            <w:r>
              <w:rPr>
                <w:rFonts w:ascii="Times New Roman" w:hAnsi="Times New Roman" w:cs="Times New Roman"/>
                <w:sz w:val="24"/>
                <w:szCs w:val="24"/>
                <w:lang w:eastAsia="en-US"/>
              </w:rPr>
              <w:t>кл</w:t>
            </w:r>
            <w:proofErr w:type="spellEnd"/>
            <w:r>
              <w:rPr>
                <w:rFonts w:ascii="Times New Roman" w:hAnsi="Times New Roman" w:cs="Times New Roman"/>
                <w:sz w:val="24"/>
                <w:szCs w:val="24"/>
                <w:lang w:eastAsia="en-US"/>
              </w:rPr>
              <w:t>.</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5. Конкурс «Интеллектуальный калейдоскоп», 8,9 </w:t>
            </w:r>
            <w:proofErr w:type="spellStart"/>
            <w:r>
              <w:rPr>
                <w:rFonts w:ascii="Times New Roman" w:hAnsi="Times New Roman" w:cs="Times New Roman"/>
                <w:sz w:val="24"/>
                <w:szCs w:val="24"/>
                <w:lang w:eastAsia="en-US"/>
              </w:rPr>
              <w:t>кл</w:t>
            </w:r>
            <w:proofErr w:type="spellEnd"/>
            <w:r>
              <w:rPr>
                <w:rFonts w:ascii="Times New Roman" w:hAnsi="Times New Roman" w:cs="Times New Roman"/>
                <w:sz w:val="24"/>
                <w:szCs w:val="24"/>
                <w:lang w:eastAsia="en-US"/>
              </w:rPr>
              <w:t>.</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6. Буклет «Как обманывают в интернет», 10 </w:t>
            </w:r>
            <w:proofErr w:type="spellStart"/>
            <w:r>
              <w:rPr>
                <w:rFonts w:ascii="Times New Roman" w:hAnsi="Times New Roman" w:cs="Times New Roman"/>
                <w:sz w:val="24"/>
                <w:szCs w:val="24"/>
                <w:lang w:eastAsia="en-US"/>
              </w:rPr>
              <w:t>кл</w:t>
            </w:r>
            <w:proofErr w:type="spellEnd"/>
            <w:r>
              <w:rPr>
                <w:rFonts w:ascii="Times New Roman" w:hAnsi="Times New Roman" w:cs="Times New Roman"/>
                <w:sz w:val="24"/>
                <w:szCs w:val="24"/>
                <w:lang w:eastAsia="en-US"/>
              </w:rPr>
              <w:t>.</w:t>
            </w:r>
          </w:p>
        </w:tc>
      </w:tr>
      <w:tr w:rsidR="00376848" w:rsidTr="00376848">
        <w:trPr>
          <w:trHeight w:val="3332"/>
        </w:trPr>
        <w:tc>
          <w:tcPr>
            <w:tcW w:w="3168"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История</w:t>
            </w:r>
          </w:p>
        </w:tc>
        <w:tc>
          <w:tcPr>
            <w:tcW w:w="2469" w:type="dxa"/>
            <w:tcBorders>
              <w:top w:val="single" w:sz="4" w:space="0" w:color="auto"/>
              <w:left w:val="single" w:sz="4" w:space="0" w:color="auto"/>
              <w:bottom w:val="single" w:sz="4" w:space="0" w:color="auto"/>
              <w:right w:val="single" w:sz="4" w:space="0" w:color="auto"/>
            </w:tcBorders>
            <w:hideMark/>
          </w:tcPr>
          <w:p w:rsidR="00376848" w:rsidRDefault="00376848">
            <w:pPr>
              <w:spacing w:line="0" w:lineRule="atLeast"/>
              <w:rPr>
                <w:rFonts w:cs="Times New Roman"/>
                <w:color w:val="444444"/>
                <w:lang w:eastAsia="en-US"/>
              </w:rPr>
            </w:pPr>
            <w:proofErr w:type="spellStart"/>
            <w:r>
              <w:rPr>
                <w:rFonts w:cs="Times New Roman"/>
                <w:color w:val="444444"/>
                <w:lang w:eastAsia="en-US"/>
              </w:rPr>
              <w:t>Сиафетдинов</w:t>
            </w:r>
            <w:proofErr w:type="spellEnd"/>
            <w:r>
              <w:rPr>
                <w:rFonts w:cs="Times New Roman"/>
                <w:color w:val="444444"/>
                <w:lang w:eastAsia="en-US"/>
              </w:rPr>
              <w:t xml:space="preserve"> К.М.</w:t>
            </w:r>
          </w:p>
        </w:tc>
        <w:tc>
          <w:tcPr>
            <w:tcW w:w="5103"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Викторина «Вопрос на засыпку», 5,6 </w:t>
            </w:r>
            <w:proofErr w:type="spellStart"/>
            <w:r>
              <w:rPr>
                <w:rFonts w:ascii="Times New Roman" w:hAnsi="Times New Roman" w:cs="Times New Roman"/>
                <w:sz w:val="24"/>
                <w:szCs w:val="24"/>
                <w:lang w:eastAsia="en-US"/>
              </w:rPr>
              <w:t>кл</w:t>
            </w:r>
            <w:proofErr w:type="spellEnd"/>
            <w:r>
              <w:rPr>
                <w:rFonts w:ascii="Times New Roman" w:hAnsi="Times New Roman" w:cs="Times New Roman"/>
                <w:sz w:val="24"/>
                <w:szCs w:val="24"/>
                <w:lang w:eastAsia="en-US"/>
              </w:rPr>
              <w:t>.</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 Краеведческая викторина «Край родной навек любимый», 7кл.</w:t>
            </w:r>
            <w:r>
              <w:rPr>
                <w:rFonts w:ascii="Times New Roman" w:hAnsi="Times New Roman" w:cs="Times New Roman"/>
                <w:sz w:val="24"/>
                <w:szCs w:val="24"/>
                <w:lang w:eastAsia="en-US"/>
              </w:rPr>
              <w:br/>
              <w:t>3. Игра «Счастливый случай», 8кл.</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 Диспут «Что означает сегодня любить Родину», 9кл.</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 Интеллектуальная игра «Своя игра»,10кл.</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 Интеллектуальная историческая игра «Что? Где? Когда?»,11кл.</w:t>
            </w:r>
          </w:p>
          <w:p w:rsidR="00376848" w:rsidRDefault="00376848">
            <w:pPr>
              <w:spacing w:line="0" w:lineRule="atLeast"/>
              <w:rPr>
                <w:rFonts w:cs="Times New Roman"/>
                <w:color w:val="444444"/>
                <w:lang w:eastAsia="en-US"/>
              </w:rPr>
            </w:pPr>
          </w:p>
        </w:tc>
      </w:tr>
    </w:tbl>
    <w:p w:rsidR="00376848" w:rsidRDefault="00376848" w:rsidP="00376848">
      <w:pPr>
        <w:rPr>
          <w:rFonts w:cs="Times New Roman"/>
        </w:rPr>
      </w:pPr>
    </w:p>
    <w:p w:rsidR="00376848" w:rsidRDefault="00376848" w:rsidP="00376848">
      <w:pPr>
        <w:jc w:val="center"/>
        <w:rPr>
          <w:rFonts w:cs="Times New Roman"/>
          <w:b/>
        </w:rPr>
      </w:pPr>
    </w:p>
    <w:p w:rsidR="00376848" w:rsidRDefault="00376848" w:rsidP="00376848">
      <w:pPr>
        <w:jc w:val="center"/>
        <w:rPr>
          <w:rFonts w:cs="Times New Roman"/>
          <w:b/>
        </w:rPr>
      </w:pPr>
    </w:p>
    <w:p w:rsidR="00376848" w:rsidRDefault="00376848" w:rsidP="00376848">
      <w:pPr>
        <w:jc w:val="center"/>
        <w:rPr>
          <w:rFonts w:cs="Times New Roman"/>
          <w:b/>
        </w:rPr>
      </w:pPr>
      <w:r>
        <w:rPr>
          <w:rFonts w:cs="Times New Roman"/>
          <w:b/>
        </w:rPr>
        <w:t>Работа с одаренными детьми</w:t>
      </w:r>
    </w:p>
    <w:p w:rsidR="00376848" w:rsidRDefault="00376848" w:rsidP="00376848">
      <w:pPr>
        <w:rPr>
          <w:rFonts w:cs="Times New Roman"/>
        </w:rPr>
      </w:pPr>
      <w:r>
        <w:rPr>
          <w:rFonts w:cs="Times New Roman"/>
        </w:rPr>
        <w:t>Одним из приоритетов деятельности школы является поддержка талантливых детей.</w:t>
      </w:r>
    </w:p>
    <w:p w:rsidR="00376848" w:rsidRDefault="00376848" w:rsidP="00376848">
      <w:pPr>
        <w:ind w:firstLine="720"/>
        <w:jc w:val="both"/>
        <w:rPr>
          <w:rFonts w:cs="Times New Roman"/>
        </w:rPr>
      </w:pPr>
      <w:r>
        <w:rPr>
          <w:rFonts w:cs="Times New Roman"/>
        </w:rPr>
        <w:t xml:space="preserve">  </w:t>
      </w:r>
      <w:proofErr w:type="gramStart"/>
      <w:r>
        <w:rPr>
          <w:rFonts w:cs="Times New Roman"/>
        </w:rPr>
        <w:t xml:space="preserve">С целью создания оптимальных условий для выявления развития и раскрытия творческих способностей учащихся, в школе в октябре прошли олимпиады по следующим предметам: русский язык, литература, биология, химия, история, обществознание, география, математика, физика, физкультура, технология, ОБЖ.   </w:t>
      </w:r>
      <w:proofErr w:type="gramEnd"/>
    </w:p>
    <w:p w:rsidR="00376848" w:rsidRDefault="00376848" w:rsidP="00376848">
      <w:pPr>
        <w:ind w:firstLine="720"/>
        <w:jc w:val="both"/>
        <w:rPr>
          <w:rFonts w:cs="Times New Roman"/>
        </w:rPr>
      </w:pPr>
      <w:r>
        <w:rPr>
          <w:rFonts w:cs="Times New Roman"/>
        </w:rPr>
        <w:t xml:space="preserve">   В олимпиадах принимали участие  учащиеся 7-11 классов. Олимпиады проводились   во внеурочное время.  Задания  в школьном туре требовали от учащихся нестандартного подхода для их выполнения, проявления творческой индивидуальности. </w:t>
      </w:r>
    </w:p>
    <w:p w:rsidR="00376848" w:rsidRDefault="00376848" w:rsidP="00376848">
      <w:pPr>
        <w:ind w:firstLine="720"/>
        <w:jc w:val="both"/>
        <w:rPr>
          <w:rFonts w:cs="Times New Roman"/>
        </w:rPr>
      </w:pPr>
      <w:r>
        <w:rPr>
          <w:rFonts w:cs="Times New Roman"/>
        </w:rPr>
        <w:t>По результатам олимпиад сформирована команда для участия в муниципальном этапе Всероссийской олимпиады, сдан отчёт и заявка в управление образования.</w:t>
      </w:r>
    </w:p>
    <w:p w:rsidR="00376848" w:rsidRDefault="00376848" w:rsidP="00376848">
      <w:pPr>
        <w:rPr>
          <w:rFonts w:cs="Times New Roman"/>
        </w:rPr>
      </w:pPr>
      <w:r>
        <w:rPr>
          <w:rFonts w:cs="Times New Roman"/>
          <w:b/>
          <w:bCs/>
        </w:rPr>
        <w:t xml:space="preserve">           Формы и результаты работы с одаренными детьми</w:t>
      </w:r>
      <w:r>
        <w:rPr>
          <w:rFonts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626"/>
      </w:tblGrid>
      <w:tr w:rsidR="00376848" w:rsidTr="00376848">
        <w:tc>
          <w:tcPr>
            <w:tcW w:w="3794"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b/>
                <w:bCs/>
                <w:lang w:eastAsia="en-US"/>
              </w:rPr>
            </w:pPr>
            <w:r>
              <w:rPr>
                <w:rFonts w:cs="Times New Roman"/>
                <w:b/>
                <w:bCs/>
                <w:lang w:eastAsia="en-US"/>
              </w:rPr>
              <w:t>Формы</w:t>
            </w:r>
          </w:p>
        </w:tc>
        <w:tc>
          <w:tcPr>
            <w:tcW w:w="662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b/>
                <w:bCs/>
                <w:lang w:eastAsia="en-US"/>
              </w:rPr>
            </w:pPr>
            <w:r>
              <w:rPr>
                <w:rFonts w:cs="Times New Roman"/>
                <w:b/>
                <w:bCs/>
                <w:lang w:eastAsia="en-US"/>
              </w:rPr>
              <w:t>Результаты</w:t>
            </w:r>
          </w:p>
        </w:tc>
      </w:tr>
      <w:tr w:rsidR="00376848" w:rsidTr="00376848">
        <w:tc>
          <w:tcPr>
            <w:tcW w:w="3794"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Предметные  факультативы</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 кружки</w:t>
            </w:r>
          </w:p>
        </w:tc>
        <w:tc>
          <w:tcPr>
            <w:tcW w:w="6626"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Работа предметных факультативов по русскому языку, математике, обществознанию, химии, биологии, информатике, работа кружков. </w:t>
            </w:r>
          </w:p>
        </w:tc>
      </w:tr>
      <w:tr w:rsidR="00376848" w:rsidTr="00376848">
        <w:tc>
          <w:tcPr>
            <w:tcW w:w="3794"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Предметные олимпиады</w:t>
            </w:r>
          </w:p>
        </w:tc>
        <w:tc>
          <w:tcPr>
            <w:tcW w:w="6626"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Активное участие в школьном этапе и на муниципальном этапе Всероссийской олимпиады школьников. Призеры </w:t>
            </w:r>
            <w:r>
              <w:rPr>
                <w:rFonts w:ascii="Times New Roman" w:hAnsi="Times New Roman" w:cs="Times New Roman"/>
                <w:b/>
                <w:sz w:val="24"/>
                <w:szCs w:val="24"/>
                <w:lang w:eastAsia="en-US"/>
              </w:rPr>
              <w:t>на</w:t>
            </w:r>
            <w:r>
              <w:rPr>
                <w:rFonts w:ascii="Times New Roman" w:hAnsi="Times New Roman" w:cs="Times New Roman"/>
                <w:sz w:val="24"/>
                <w:szCs w:val="24"/>
                <w:lang w:eastAsia="en-US"/>
              </w:rPr>
              <w:t xml:space="preserve"> </w:t>
            </w:r>
            <w:r>
              <w:rPr>
                <w:rFonts w:ascii="Times New Roman" w:hAnsi="Times New Roman" w:cs="Times New Roman"/>
                <w:b/>
                <w:sz w:val="24"/>
                <w:szCs w:val="24"/>
                <w:lang w:eastAsia="en-US"/>
              </w:rPr>
              <w:t>муниципальном</w:t>
            </w:r>
            <w:r>
              <w:rPr>
                <w:rFonts w:ascii="Times New Roman" w:hAnsi="Times New Roman" w:cs="Times New Roman"/>
                <w:sz w:val="24"/>
                <w:szCs w:val="24"/>
                <w:lang w:eastAsia="en-US"/>
              </w:rPr>
              <w:t xml:space="preserve"> этапе:</w:t>
            </w:r>
          </w:p>
          <w:p w:rsidR="00376848" w:rsidRDefault="00376848">
            <w:pPr>
              <w:pStyle w:val="a3"/>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Якупова</w:t>
            </w:r>
            <w:proofErr w:type="spellEnd"/>
            <w:r>
              <w:rPr>
                <w:rFonts w:ascii="Times New Roman" w:hAnsi="Times New Roman" w:cs="Times New Roman"/>
                <w:sz w:val="24"/>
                <w:szCs w:val="24"/>
                <w:lang w:eastAsia="en-US"/>
              </w:rPr>
              <w:t xml:space="preserve"> Л.</w:t>
            </w:r>
            <w:proofErr w:type="gramStart"/>
            <w:r>
              <w:rPr>
                <w:rFonts w:ascii="Times New Roman" w:hAnsi="Times New Roman" w:cs="Times New Roman"/>
                <w:sz w:val="24"/>
                <w:szCs w:val="24"/>
                <w:lang w:eastAsia="en-US"/>
              </w:rPr>
              <w:t>Ш</w:t>
            </w:r>
            <w:proofErr w:type="gramEnd"/>
            <w:r>
              <w:rPr>
                <w:rFonts w:ascii="Times New Roman" w:hAnsi="Times New Roman" w:cs="Times New Roman"/>
                <w:sz w:val="24"/>
                <w:szCs w:val="24"/>
                <w:lang w:eastAsia="en-US"/>
              </w:rPr>
              <w:t>, ученица 8 класса - победитель олимпиады по обществознанию.</w:t>
            </w:r>
          </w:p>
          <w:p w:rsidR="00376848" w:rsidRDefault="00376848">
            <w:pPr>
              <w:pStyle w:val="a3"/>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Кутерова</w:t>
            </w:r>
            <w:proofErr w:type="spellEnd"/>
            <w:r>
              <w:rPr>
                <w:rFonts w:ascii="Times New Roman" w:hAnsi="Times New Roman" w:cs="Times New Roman"/>
                <w:sz w:val="24"/>
                <w:szCs w:val="24"/>
                <w:lang w:eastAsia="en-US"/>
              </w:rPr>
              <w:t xml:space="preserve"> А.М., ученица 9 класса – победитель олимпиады по физкультуре.</w:t>
            </w:r>
          </w:p>
          <w:p w:rsidR="00376848" w:rsidRDefault="00376848">
            <w:pPr>
              <w:pStyle w:val="a3"/>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Магжанова</w:t>
            </w:r>
            <w:proofErr w:type="spellEnd"/>
            <w:r>
              <w:rPr>
                <w:rFonts w:ascii="Times New Roman" w:hAnsi="Times New Roman" w:cs="Times New Roman"/>
                <w:sz w:val="24"/>
                <w:szCs w:val="24"/>
                <w:lang w:eastAsia="en-US"/>
              </w:rPr>
              <w:t xml:space="preserve"> Э.А., ученица 9 класса – победитель олимпиады по физкультуре.</w:t>
            </w:r>
          </w:p>
          <w:p w:rsidR="00376848" w:rsidRDefault="00376848">
            <w:pPr>
              <w:pStyle w:val="a3"/>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Салимжанова</w:t>
            </w:r>
            <w:proofErr w:type="spellEnd"/>
            <w:r>
              <w:rPr>
                <w:rFonts w:ascii="Times New Roman" w:hAnsi="Times New Roman" w:cs="Times New Roman"/>
                <w:sz w:val="24"/>
                <w:szCs w:val="24"/>
                <w:lang w:eastAsia="en-US"/>
              </w:rPr>
              <w:t xml:space="preserve"> Г.З., ученица 4 класса – призер олимпиад по русскому языку, по английскому языку.</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Абдуллина Л.Х.,  ученица 4 класса – призер олимпиад по математике, по английскому языку.</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Ученица 10 класса </w:t>
            </w:r>
            <w:proofErr w:type="spellStart"/>
            <w:r>
              <w:rPr>
                <w:rFonts w:ascii="Times New Roman" w:hAnsi="Times New Roman" w:cs="Times New Roman"/>
                <w:sz w:val="24"/>
                <w:szCs w:val="24"/>
                <w:lang w:eastAsia="en-US"/>
              </w:rPr>
              <w:t>Аляжетдинова</w:t>
            </w:r>
            <w:proofErr w:type="spellEnd"/>
            <w:r>
              <w:rPr>
                <w:rFonts w:ascii="Times New Roman" w:hAnsi="Times New Roman" w:cs="Times New Roman"/>
                <w:sz w:val="24"/>
                <w:szCs w:val="24"/>
                <w:lang w:eastAsia="en-US"/>
              </w:rPr>
              <w:t xml:space="preserve"> Д.М. и ученица 9 класса </w:t>
            </w:r>
            <w:proofErr w:type="spellStart"/>
            <w:r>
              <w:rPr>
                <w:rFonts w:ascii="Times New Roman" w:hAnsi="Times New Roman" w:cs="Times New Roman"/>
                <w:sz w:val="24"/>
                <w:szCs w:val="24"/>
                <w:lang w:eastAsia="en-US"/>
              </w:rPr>
              <w:t>Юсипова</w:t>
            </w:r>
            <w:proofErr w:type="spellEnd"/>
            <w:r>
              <w:rPr>
                <w:rFonts w:ascii="Times New Roman" w:hAnsi="Times New Roman" w:cs="Times New Roman"/>
                <w:sz w:val="24"/>
                <w:szCs w:val="24"/>
                <w:lang w:eastAsia="en-US"/>
              </w:rPr>
              <w:t xml:space="preserve"> Г.Х. стали призерами на </w:t>
            </w:r>
            <w:r>
              <w:rPr>
                <w:rFonts w:ascii="Times New Roman" w:hAnsi="Times New Roman" w:cs="Times New Roman"/>
                <w:b/>
                <w:bCs/>
                <w:sz w:val="24"/>
                <w:szCs w:val="24"/>
                <w:lang w:eastAsia="en-US"/>
              </w:rPr>
              <w:t>региональном этапе</w:t>
            </w:r>
            <w:r>
              <w:rPr>
                <w:rFonts w:ascii="Times New Roman" w:hAnsi="Times New Roman" w:cs="Times New Roman"/>
                <w:sz w:val="24"/>
                <w:szCs w:val="24"/>
                <w:lang w:eastAsia="en-US"/>
              </w:rPr>
              <w:t xml:space="preserve"> Всероссийской олимпиады школьников по татарскому языку и литературе в г</w:t>
            </w:r>
            <w:proofErr w:type="gramStart"/>
            <w:r>
              <w:rPr>
                <w:rFonts w:ascii="Times New Roman" w:hAnsi="Times New Roman" w:cs="Times New Roman"/>
                <w:sz w:val="24"/>
                <w:szCs w:val="24"/>
                <w:lang w:eastAsia="en-US"/>
              </w:rPr>
              <w:t>.К</w:t>
            </w:r>
            <w:proofErr w:type="gramEnd"/>
            <w:r>
              <w:rPr>
                <w:rFonts w:ascii="Times New Roman" w:hAnsi="Times New Roman" w:cs="Times New Roman"/>
                <w:sz w:val="24"/>
                <w:szCs w:val="24"/>
                <w:lang w:eastAsia="en-US"/>
              </w:rPr>
              <w:t xml:space="preserve">азань.  </w:t>
            </w:r>
          </w:p>
          <w:p w:rsidR="00376848" w:rsidRDefault="00376848">
            <w:pPr>
              <w:pStyle w:val="a3"/>
              <w:spacing w:line="276" w:lineRule="auto"/>
              <w:rPr>
                <w:rFonts w:ascii="Times New Roman" w:hAnsi="Times New Roman" w:cs="Times New Roman"/>
                <w:sz w:val="24"/>
                <w:szCs w:val="24"/>
                <w:lang w:eastAsia="en-US"/>
              </w:rPr>
            </w:pPr>
          </w:p>
        </w:tc>
      </w:tr>
      <w:tr w:rsidR="00376848" w:rsidTr="00376848">
        <w:tc>
          <w:tcPr>
            <w:tcW w:w="3794"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Заочные олимпиады</w:t>
            </w:r>
          </w:p>
        </w:tc>
        <w:tc>
          <w:tcPr>
            <w:tcW w:w="6626"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Учащиеся 4-9 классов принимали активное участие  в заочной олимпиаде «</w:t>
            </w:r>
            <w:proofErr w:type="spellStart"/>
            <w:r>
              <w:rPr>
                <w:rFonts w:ascii="Times New Roman" w:hAnsi="Times New Roman" w:cs="Times New Roman"/>
                <w:sz w:val="24"/>
                <w:szCs w:val="24"/>
                <w:lang w:eastAsia="en-US"/>
              </w:rPr>
              <w:t>Олимпус</w:t>
            </w:r>
            <w:proofErr w:type="spellEnd"/>
            <w:r>
              <w:rPr>
                <w:rFonts w:ascii="Times New Roman" w:hAnsi="Times New Roman" w:cs="Times New Roman"/>
                <w:sz w:val="24"/>
                <w:szCs w:val="24"/>
                <w:lang w:eastAsia="en-US"/>
              </w:rPr>
              <w:t xml:space="preserve">» по предметам: математика, русский язык. </w:t>
            </w:r>
          </w:p>
        </w:tc>
      </w:tr>
    </w:tbl>
    <w:p w:rsidR="00376848" w:rsidRDefault="00376848" w:rsidP="00376848">
      <w:pPr>
        <w:rPr>
          <w:rFonts w:cs="Times New Roman"/>
        </w:rPr>
      </w:pPr>
      <w:r>
        <w:rPr>
          <w:rFonts w:cs="Times New Roman"/>
        </w:rPr>
        <w:t xml:space="preserve"> Ученица 4 класса </w:t>
      </w:r>
      <w:proofErr w:type="spellStart"/>
      <w:r>
        <w:rPr>
          <w:rFonts w:cs="Times New Roman"/>
        </w:rPr>
        <w:t>Салимжанова</w:t>
      </w:r>
      <w:proofErr w:type="spellEnd"/>
      <w:r>
        <w:rPr>
          <w:rFonts w:cs="Times New Roman"/>
        </w:rPr>
        <w:t xml:space="preserve"> Г.З. стала победителем районного конкурса «Ученик года – 2014», заняла 3 место во  Всероссийском конкурсе «Удивительные открытия и изобретения человечества». </w:t>
      </w:r>
    </w:p>
    <w:p w:rsidR="00376848" w:rsidRDefault="00376848" w:rsidP="00376848">
      <w:pPr>
        <w:rPr>
          <w:rFonts w:cs="Times New Roman"/>
        </w:rPr>
      </w:pPr>
      <w:r>
        <w:rPr>
          <w:rFonts w:cs="Times New Roman"/>
        </w:rPr>
        <w:t xml:space="preserve">  Учащиеся 3 класса </w:t>
      </w:r>
      <w:proofErr w:type="spellStart"/>
      <w:r>
        <w:rPr>
          <w:rFonts w:cs="Times New Roman"/>
        </w:rPr>
        <w:t>Мерьякупорва</w:t>
      </w:r>
      <w:proofErr w:type="spellEnd"/>
      <w:r>
        <w:rPr>
          <w:rFonts w:cs="Times New Roman"/>
        </w:rPr>
        <w:t xml:space="preserve"> Г.И. и </w:t>
      </w:r>
      <w:proofErr w:type="spellStart"/>
      <w:r>
        <w:rPr>
          <w:rFonts w:cs="Times New Roman"/>
        </w:rPr>
        <w:t>Кукаева</w:t>
      </w:r>
      <w:proofErr w:type="spellEnd"/>
      <w:r>
        <w:rPr>
          <w:rFonts w:cs="Times New Roman"/>
        </w:rPr>
        <w:t xml:space="preserve"> Ж.Р. участвовали во Всероссийском турнире по русскому язык</w:t>
      </w:r>
      <w:proofErr w:type="gramStart"/>
      <w:r>
        <w:rPr>
          <w:rFonts w:cs="Times New Roman"/>
        </w:rPr>
        <w:t>у ООО</w:t>
      </w:r>
      <w:proofErr w:type="gramEnd"/>
      <w:r>
        <w:rPr>
          <w:rFonts w:cs="Times New Roman"/>
        </w:rPr>
        <w:t xml:space="preserve"> «</w:t>
      </w:r>
      <w:proofErr w:type="spellStart"/>
      <w:r>
        <w:rPr>
          <w:rFonts w:cs="Times New Roman"/>
        </w:rPr>
        <w:t>Инфоурок</w:t>
      </w:r>
      <w:proofErr w:type="spellEnd"/>
      <w:r>
        <w:rPr>
          <w:rFonts w:cs="Times New Roman"/>
        </w:rPr>
        <w:t>» и заняли 2, 3 места соответственно.</w:t>
      </w:r>
    </w:p>
    <w:p w:rsidR="00376848" w:rsidRDefault="00376848" w:rsidP="00376848">
      <w:pPr>
        <w:rPr>
          <w:rFonts w:cs="Times New Roman"/>
        </w:rPr>
      </w:pPr>
      <w:r>
        <w:rPr>
          <w:rFonts w:cs="Times New Roman"/>
        </w:rPr>
        <w:t xml:space="preserve">  </w:t>
      </w:r>
      <w:proofErr w:type="spellStart"/>
      <w:r>
        <w:rPr>
          <w:rFonts w:cs="Times New Roman"/>
        </w:rPr>
        <w:t>Сабитов</w:t>
      </w:r>
      <w:proofErr w:type="spellEnd"/>
      <w:r>
        <w:rPr>
          <w:rFonts w:cs="Times New Roman"/>
        </w:rPr>
        <w:t xml:space="preserve"> Р.У., ученик 11 класса в 2013 году участвовал в районном конкурсе чтецов, посвященном 200-летию со дня рождения М.Ю.Лермонтова, и был награжден Благодарственным письмом управления образования администрации Спасского муниципального района.</w:t>
      </w:r>
    </w:p>
    <w:p w:rsidR="00376848" w:rsidRDefault="00376848" w:rsidP="00376848">
      <w:pPr>
        <w:rPr>
          <w:rFonts w:cs="Times New Roman"/>
        </w:rPr>
      </w:pPr>
      <w:r>
        <w:rPr>
          <w:rFonts w:cs="Times New Roman"/>
        </w:rPr>
        <w:t xml:space="preserve">  Учащиеся </w:t>
      </w:r>
      <w:proofErr w:type="spellStart"/>
      <w:r>
        <w:rPr>
          <w:rFonts w:cs="Times New Roman"/>
        </w:rPr>
        <w:t>Якупов</w:t>
      </w:r>
      <w:proofErr w:type="spellEnd"/>
      <w:r>
        <w:rPr>
          <w:rFonts w:cs="Times New Roman"/>
        </w:rPr>
        <w:t xml:space="preserve"> Р.Н., </w:t>
      </w:r>
      <w:proofErr w:type="spellStart"/>
      <w:r>
        <w:rPr>
          <w:rFonts w:cs="Times New Roman"/>
        </w:rPr>
        <w:t>Юсипова</w:t>
      </w:r>
      <w:proofErr w:type="spellEnd"/>
      <w:r>
        <w:rPr>
          <w:rFonts w:cs="Times New Roman"/>
        </w:rPr>
        <w:t xml:space="preserve"> Г.Х., </w:t>
      </w:r>
      <w:proofErr w:type="spellStart"/>
      <w:r>
        <w:rPr>
          <w:rFonts w:cs="Times New Roman"/>
        </w:rPr>
        <w:t>Юсипова</w:t>
      </w:r>
      <w:proofErr w:type="spellEnd"/>
      <w:r>
        <w:rPr>
          <w:rFonts w:cs="Times New Roman"/>
        </w:rPr>
        <w:t xml:space="preserve"> Э.З. под руководством учителя информатики </w:t>
      </w:r>
      <w:proofErr w:type="spellStart"/>
      <w:r>
        <w:rPr>
          <w:rFonts w:cs="Times New Roman"/>
        </w:rPr>
        <w:t>Бунегина</w:t>
      </w:r>
      <w:proofErr w:type="spellEnd"/>
      <w:r>
        <w:rPr>
          <w:rFonts w:cs="Times New Roman"/>
        </w:rPr>
        <w:t xml:space="preserve"> С.В. принимали участие в районном конкурсе «Лучший </w:t>
      </w:r>
      <w:proofErr w:type="spellStart"/>
      <w:r>
        <w:rPr>
          <w:rFonts w:cs="Times New Roman"/>
        </w:rPr>
        <w:t>ползователь</w:t>
      </w:r>
      <w:proofErr w:type="spellEnd"/>
      <w:r>
        <w:rPr>
          <w:rFonts w:cs="Times New Roman"/>
        </w:rPr>
        <w:t xml:space="preserve"> ПК» и стали призерами.</w:t>
      </w:r>
    </w:p>
    <w:p w:rsidR="00376848" w:rsidRDefault="00376848" w:rsidP="00376848">
      <w:pPr>
        <w:pStyle w:val="a3"/>
        <w:rPr>
          <w:rFonts w:ascii="Times New Roman" w:hAnsi="Times New Roman" w:cs="Times New Roman"/>
          <w:sz w:val="24"/>
          <w:szCs w:val="24"/>
        </w:rPr>
      </w:pPr>
      <w:r>
        <w:rPr>
          <w:rFonts w:ascii="Times New Roman" w:hAnsi="Times New Roman" w:cs="Times New Roman"/>
          <w:sz w:val="24"/>
          <w:szCs w:val="24"/>
          <w:lang w:bidi="km-KH"/>
        </w:rPr>
        <w:t xml:space="preserve">   </w:t>
      </w:r>
      <w:r>
        <w:rPr>
          <w:rFonts w:ascii="Times New Roman" w:hAnsi="Times New Roman" w:cs="Times New Roman"/>
          <w:b/>
          <w:sz w:val="24"/>
          <w:szCs w:val="24"/>
        </w:rPr>
        <w:t xml:space="preserve">Рекомендация: </w:t>
      </w:r>
      <w:r>
        <w:rPr>
          <w:rFonts w:ascii="Times New Roman" w:hAnsi="Times New Roman" w:cs="Times New Roman"/>
          <w:sz w:val="24"/>
          <w:szCs w:val="24"/>
        </w:rPr>
        <w:t>продолжить в 2013-2014 учебном году целенаправленную работу по программе с одаренными детьми.</w:t>
      </w:r>
    </w:p>
    <w:p w:rsidR="00376848" w:rsidRDefault="00376848" w:rsidP="00376848">
      <w:pPr>
        <w:rPr>
          <w:rFonts w:cs="Times New Roman"/>
        </w:rPr>
      </w:pPr>
      <w:r>
        <w:rPr>
          <w:rFonts w:cs="Times New Roman"/>
        </w:rPr>
        <w:t xml:space="preserve">    Педагоги нашей школы систематически занимаются самообразованием. Ниже представлена таблица, где указаны темы самообразования, а также план реализации результатов работы над темой.</w:t>
      </w:r>
    </w:p>
    <w:p w:rsidR="00376848" w:rsidRDefault="00376848" w:rsidP="00376848">
      <w:pPr>
        <w:spacing w:line="360" w:lineRule="auto"/>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6"/>
        <w:gridCol w:w="2040"/>
        <w:gridCol w:w="2849"/>
        <w:gridCol w:w="3215"/>
      </w:tblGrid>
      <w:tr w:rsidR="00376848" w:rsidTr="00376848">
        <w:tc>
          <w:tcPr>
            <w:tcW w:w="231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Учитель</w:t>
            </w:r>
          </w:p>
        </w:tc>
        <w:tc>
          <w:tcPr>
            <w:tcW w:w="204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Предмет</w:t>
            </w:r>
          </w:p>
        </w:tc>
        <w:tc>
          <w:tcPr>
            <w:tcW w:w="284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Тема самообразования</w:t>
            </w:r>
          </w:p>
        </w:tc>
        <w:tc>
          <w:tcPr>
            <w:tcW w:w="3215"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jc w:val="center"/>
              <w:rPr>
                <w:rFonts w:cs="Times New Roman"/>
                <w:lang w:eastAsia="en-US"/>
              </w:rPr>
            </w:pPr>
            <w:r>
              <w:rPr>
                <w:rFonts w:cs="Times New Roman"/>
                <w:lang w:eastAsia="en-US"/>
              </w:rPr>
              <w:t>Сроки работы над темой</w:t>
            </w:r>
          </w:p>
        </w:tc>
      </w:tr>
      <w:tr w:rsidR="00376848" w:rsidTr="00376848">
        <w:tc>
          <w:tcPr>
            <w:tcW w:w="231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Мусина З.Ф.</w:t>
            </w:r>
          </w:p>
        </w:tc>
        <w:tc>
          <w:tcPr>
            <w:tcW w:w="204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Русский язык и литература</w:t>
            </w:r>
          </w:p>
        </w:tc>
        <w:tc>
          <w:tcPr>
            <w:tcW w:w="284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Развитие орфографической зоркости на уроках русского языка</w:t>
            </w:r>
          </w:p>
        </w:tc>
        <w:tc>
          <w:tcPr>
            <w:tcW w:w="3215"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 xml:space="preserve">2010 -2014 </w:t>
            </w:r>
            <w:proofErr w:type="spellStart"/>
            <w:r>
              <w:rPr>
                <w:rFonts w:cs="Times New Roman"/>
                <w:lang w:eastAsia="en-US"/>
              </w:rPr>
              <w:t>уч</w:t>
            </w:r>
            <w:proofErr w:type="spellEnd"/>
            <w:r>
              <w:rPr>
                <w:rFonts w:cs="Times New Roman"/>
                <w:lang w:eastAsia="en-US"/>
              </w:rPr>
              <w:t xml:space="preserve">. год, </w:t>
            </w:r>
          </w:p>
          <w:p w:rsidR="00376848" w:rsidRDefault="00376848">
            <w:pPr>
              <w:spacing w:line="276" w:lineRule="auto"/>
              <w:rPr>
                <w:rFonts w:cs="Times New Roman"/>
                <w:lang w:eastAsia="en-US"/>
              </w:rPr>
            </w:pPr>
            <w:r>
              <w:rPr>
                <w:rFonts w:cs="Times New Roman"/>
                <w:lang w:eastAsia="en-US"/>
              </w:rPr>
              <w:t xml:space="preserve">открытый урок в 11 </w:t>
            </w:r>
            <w:proofErr w:type="spellStart"/>
            <w:r>
              <w:rPr>
                <w:rFonts w:cs="Times New Roman"/>
                <w:lang w:eastAsia="en-US"/>
              </w:rPr>
              <w:t>кл</w:t>
            </w:r>
            <w:proofErr w:type="spellEnd"/>
            <w:r>
              <w:rPr>
                <w:rFonts w:cs="Times New Roman"/>
                <w:lang w:eastAsia="en-US"/>
              </w:rPr>
              <w:t>.</w:t>
            </w:r>
          </w:p>
        </w:tc>
      </w:tr>
      <w:tr w:rsidR="00376848" w:rsidTr="00376848">
        <w:tc>
          <w:tcPr>
            <w:tcW w:w="231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proofErr w:type="spellStart"/>
            <w:r>
              <w:rPr>
                <w:rFonts w:cs="Times New Roman"/>
                <w:lang w:eastAsia="en-US"/>
              </w:rPr>
              <w:t>Кутерова</w:t>
            </w:r>
            <w:proofErr w:type="spellEnd"/>
            <w:r>
              <w:rPr>
                <w:rFonts w:cs="Times New Roman"/>
                <w:lang w:eastAsia="en-US"/>
              </w:rPr>
              <w:t xml:space="preserve"> Г.Ю.</w:t>
            </w:r>
          </w:p>
        </w:tc>
        <w:tc>
          <w:tcPr>
            <w:tcW w:w="204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Татарский язык и литература</w:t>
            </w:r>
          </w:p>
        </w:tc>
        <w:tc>
          <w:tcPr>
            <w:tcW w:w="284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Использование инновационных технологий</w:t>
            </w:r>
          </w:p>
          <w:p w:rsidR="00376848" w:rsidRDefault="00376848">
            <w:pPr>
              <w:spacing w:line="276" w:lineRule="auto"/>
              <w:rPr>
                <w:rFonts w:cs="Times New Roman"/>
                <w:lang w:eastAsia="en-US"/>
              </w:rPr>
            </w:pPr>
            <w:r>
              <w:rPr>
                <w:rFonts w:cs="Times New Roman"/>
                <w:lang w:eastAsia="en-US"/>
              </w:rPr>
              <w:lastRenderedPageBreak/>
              <w:t>в образовательном процессе для повышения мотивации  к предмету и качества образования</w:t>
            </w:r>
          </w:p>
        </w:tc>
        <w:tc>
          <w:tcPr>
            <w:tcW w:w="3215"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lastRenderedPageBreak/>
              <w:t xml:space="preserve">2009-2014 </w:t>
            </w:r>
            <w:proofErr w:type="spellStart"/>
            <w:r>
              <w:rPr>
                <w:rFonts w:cs="Times New Roman"/>
                <w:lang w:eastAsia="en-US"/>
              </w:rPr>
              <w:t>уч</w:t>
            </w:r>
            <w:proofErr w:type="gramStart"/>
            <w:r>
              <w:rPr>
                <w:rFonts w:cs="Times New Roman"/>
                <w:lang w:eastAsia="en-US"/>
              </w:rPr>
              <w:t>.г</w:t>
            </w:r>
            <w:proofErr w:type="gramEnd"/>
            <w:r>
              <w:rPr>
                <w:rFonts w:cs="Times New Roman"/>
                <w:lang w:eastAsia="en-US"/>
              </w:rPr>
              <w:t>од</w:t>
            </w:r>
            <w:proofErr w:type="spellEnd"/>
            <w:r>
              <w:rPr>
                <w:rFonts w:cs="Times New Roman"/>
                <w:lang w:eastAsia="en-US"/>
              </w:rPr>
              <w:t xml:space="preserve">, </w:t>
            </w:r>
          </w:p>
          <w:p w:rsidR="00376848" w:rsidRDefault="00376848">
            <w:pPr>
              <w:spacing w:line="276" w:lineRule="auto"/>
              <w:rPr>
                <w:rFonts w:cs="Times New Roman"/>
                <w:lang w:eastAsia="en-US"/>
              </w:rPr>
            </w:pPr>
            <w:r>
              <w:rPr>
                <w:rFonts w:cs="Times New Roman"/>
                <w:lang w:eastAsia="en-US"/>
              </w:rPr>
              <w:t>открытый урок в 5 классе;</w:t>
            </w:r>
          </w:p>
          <w:p w:rsidR="00376848" w:rsidRDefault="00376848">
            <w:pPr>
              <w:spacing w:line="276" w:lineRule="auto"/>
              <w:rPr>
                <w:rFonts w:cs="Times New Roman"/>
                <w:lang w:eastAsia="en-US"/>
              </w:rPr>
            </w:pPr>
            <w:r>
              <w:rPr>
                <w:rFonts w:cs="Times New Roman"/>
                <w:lang w:eastAsia="en-US"/>
              </w:rPr>
              <w:t>самоотчет по теме.</w:t>
            </w:r>
          </w:p>
        </w:tc>
      </w:tr>
      <w:tr w:rsidR="00376848" w:rsidTr="00376848">
        <w:tc>
          <w:tcPr>
            <w:tcW w:w="231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proofErr w:type="spellStart"/>
            <w:r>
              <w:rPr>
                <w:rFonts w:cs="Times New Roman"/>
                <w:lang w:eastAsia="en-US"/>
              </w:rPr>
              <w:lastRenderedPageBreak/>
              <w:t>Хасянова</w:t>
            </w:r>
            <w:proofErr w:type="spellEnd"/>
            <w:r>
              <w:rPr>
                <w:rFonts w:cs="Times New Roman"/>
                <w:lang w:eastAsia="en-US"/>
              </w:rPr>
              <w:t xml:space="preserve"> Р.Р.</w:t>
            </w:r>
          </w:p>
        </w:tc>
        <w:tc>
          <w:tcPr>
            <w:tcW w:w="204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Татарский язык и литература</w:t>
            </w:r>
          </w:p>
        </w:tc>
        <w:tc>
          <w:tcPr>
            <w:tcW w:w="284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 xml:space="preserve">Развитие творческих  способностей </w:t>
            </w:r>
          </w:p>
        </w:tc>
        <w:tc>
          <w:tcPr>
            <w:tcW w:w="3215"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 xml:space="preserve">2009-2014 </w:t>
            </w:r>
            <w:proofErr w:type="spellStart"/>
            <w:r>
              <w:rPr>
                <w:rFonts w:cs="Times New Roman"/>
                <w:lang w:eastAsia="en-US"/>
              </w:rPr>
              <w:t>уч</w:t>
            </w:r>
            <w:proofErr w:type="gramStart"/>
            <w:r>
              <w:rPr>
                <w:rFonts w:cs="Times New Roman"/>
                <w:lang w:eastAsia="en-US"/>
              </w:rPr>
              <w:t>.г</w:t>
            </w:r>
            <w:proofErr w:type="gramEnd"/>
            <w:r>
              <w:rPr>
                <w:rFonts w:cs="Times New Roman"/>
                <w:lang w:eastAsia="en-US"/>
              </w:rPr>
              <w:t>од</w:t>
            </w:r>
            <w:proofErr w:type="spellEnd"/>
            <w:r>
              <w:rPr>
                <w:rFonts w:cs="Times New Roman"/>
                <w:lang w:eastAsia="en-US"/>
              </w:rPr>
              <w:t xml:space="preserve">, </w:t>
            </w:r>
          </w:p>
          <w:p w:rsidR="00376848" w:rsidRDefault="00376848">
            <w:pPr>
              <w:spacing w:line="276" w:lineRule="auto"/>
              <w:rPr>
                <w:rFonts w:cs="Times New Roman"/>
                <w:lang w:eastAsia="en-US"/>
              </w:rPr>
            </w:pPr>
            <w:r>
              <w:rPr>
                <w:rFonts w:cs="Times New Roman"/>
                <w:lang w:eastAsia="en-US"/>
              </w:rPr>
              <w:t>самоотчет по теме</w:t>
            </w:r>
          </w:p>
        </w:tc>
      </w:tr>
      <w:tr w:rsidR="00376848" w:rsidTr="00376848">
        <w:tc>
          <w:tcPr>
            <w:tcW w:w="231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 xml:space="preserve">Ульяновская А.А. </w:t>
            </w:r>
          </w:p>
        </w:tc>
        <w:tc>
          <w:tcPr>
            <w:tcW w:w="204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Английский язык</w:t>
            </w:r>
          </w:p>
        </w:tc>
        <w:tc>
          <w:tcPr>
            <w:tcW w:w="284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Игровая деятельность на уроках английского языка</w:t>
            </w:r>
          </w:p>
        </w:tc>
        <w:tc>
          <w:tcPr>
            <w:tcW w:w="3215"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 xml:space="preserve">2010-2014 </w:t>
            </w:r>
            <w:proofErr w:type="spellStart"/>
            <w:r>
              <w:rPr>
                <w:rFonts w:cs="Times New Roman"/>
                <w:lang w:eastAsia="en-US"/>
              </w:rPr>
              <w:t>уч</w:t>
            </w:r>
            <w:proofErr w:type="spellEnd"/>
            <w:r>
              <w:rPr>
                <w:rFonts w:cs="Times New Roman"/>
                <w:lang w:eastAsia="en-US"/>
              </w:rPr>
              <w:t>. год,</w:t>
            </w:r>
          </w:p>
          <w:p w:rsidR="00376848" w:rsidRDefault="00376848">
            <w:pPr>
              <w:spacing w:line="276" w:lineRule="auto"/>
              <w:rPr>
                <w:rFonts w:cs="Times New Roman"/>
                <w:lang w:eastAsia="en-US"/>
              </w:rPr>
            </w:pPr>
            <w:r>
              <w:rPr>
                <w:rFonts w:cs="Times New Roman"/>
                <w:lang w:eastAsia="en-US"/>
              </w:rPr>
              <w:t>открытый урок в 4 классе</w:t>
            </w:r>
          </w:p>
        </w:tc>
      </w:tr>
      <w:tr w:rsidR="00376848" w:rsidTr="00376848">
        <w:tc>
          <w:tcPr>
            <w:tcW w:w="231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proofErr w:type="spellStart"/>
            <w:r>
              <w:rPr>
                <w:rFonts w:cs="Times New Roman"/>
                <w:lang w:eastAsia="en-US"/>
              </w:rPr>
              <w:t>Жамалетдинова</w:t>
            </w:r>
            <w:proofErr w:type="spellEnd"/>
            <w:r>
              <w:rPr>
                <w:rFonts w:cs="Times New Roman"/>
                <w:lang w:eastAsia="en-US"/>
              </w:rPr>
              <w:t xml:space="preserve"> Г.А</w:t>
            </w:r>
          </w:p>
        </w:tc>
        <w:tc>
          <w:tcPr>
            <w:tcW w:w="204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Математика</w:t>
            </w:r>
          </w:p>
        </w:tc>
        <w:tc>
          <w:tcPr>
            <w:tcW w:w="284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Развитие познавательной активности учащихся путем заданий  творческого характера.</w:t>
            </w:r>
          </w:p>
        </w:tc>
        <w:tc>
          <w:tcPr>
            <w:tcW w:w="3215"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 xml:space="preserve">2010-2014 </w:t>
            </w:r>
            <w:proofErr w:type="spellStart"/>
            <w:r>
              <w:rPr>
                <w:rFonts w:cs="Times New Roman"/>
                <w:lang w:eastAsia="en-US"/>
              </w:rPr>
              <w:t>уч</w:t>
            </w:r>
            <w:proofErr w:type="gramStart"/>
            <w:r>
              <w:rPr>
                <w:rFonts w:cs="Times New Roman"/>
                <w:lang w:eastAsia="en-US"/>
              </w:rPr>
              <w:t>.г</w:t>
            </w:r>
            <w:proofErr w:type="gramEnd"/>
            <w:r>
              <w:rPr>
                <w:rFonts w:cs="Times New Roman"/>
                <w:lang w:eastAsia="en-US"/>
              </w:rPr>
              <w:t>од</w:t>
            </w:r>
            <w:proofErr w:type="spellEnd"/>
            <w:r>
              <w:rPr>
                <w:rFonts w:cs="Times New Roman"/>
                <w:lang w:eastAsia="en-US"/>
              </w:rPr>
              <w:t xml:space="preserve"> , </w:t>
            </w:r>
          </w:p>
          <w:p w:rsidR="00376848" w:rsidRDefault="00376848">
            <w:pPr>
              <w:spacing w:line="276" w:lineRule="auto"/>
              <w:rPr>
                <w:rFonts w:cs="Times New Roman"/>
                <w:lang w:eastAsia="en-US"/>
              </w:rPr>
            </w:pPr>
            <w:r>
              <w:rPr>
                <w:rFonts w:cs="Times New Roman"/>
                <w:lang w:eastAsia="en-US"/>
              </w:rPr>
              <w:t>открытый урок в 5 классе;</w:t>
            </w:r>
          </w:p>
          <w:p w:rsidR="00376848" w:rsidRDefault="00376848">
            <w:pPr>
              <w:spacing w:line="276" w:lineRule="auto"/>
              <w:rPr>
                <w:rFonts w:cs="Times New Roman"/>
                <w:lang w:eastAsia="en-US"/>
              </w:rPr>
            </w:pPr>
            <w:r>
              <w:rPr>
                <w:rFonts w:cs="Times New Roman"/>
                <w:lang w:eastAsia="en-US"/>
              </w:rPr>
              <w:t>самоотчет по теме</w:t>
            </w:r>
          </w:p>
        </w:tc>
      </w:tr>
      <w:tr w:rsidR="00376848" w:rsidTr="00376848">
        <w:tc>
          <w:tcPr>
            <w:tcW w:w="231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proofErr w:type="spellStart"/>
            <w:r>
              <w:rPr>
                <w:rFonts w:cs="Times New Roman"/>
                <w:lang w:eastAsia="en-US"/>
              </w:rPr>
              <w:t>Бунегин</w:t>
            </w:r>
            <w:proofErr w:type="spellEnd"/>
            <w:r>
              <w:rPr>
                <w:rFonts w:cs="Times New Roman"/>
                <w:lang w:eastAsia="en-US"/>
              </w:rPr>
              <w:t xml:space="preserve"> С.В.</w:t>
            </w:r>
          </w:p>
        </w:tc>
        <w:tc>
          <w:tcPr>
            <w:tcW w:w="204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Информатика,</w:t>
            </w:r>
          </w:p>
          <w:p w:rsidR="00376848" w:rsidRDefault="00376848">
            <w:pPr>
              <w:spacing w:line="276" w:lineRule="auto"/>
              <w:rPr>
                <w:rFonts w:cs="Times New Roman"/>
                <w:lang w:eastAsia="en-US"/>
              </w:rPr>
            </w:pPr>
            <w:r>
              <w:rPr>
                <w:rFonts w:cs="Times New Roman"/>
                <w:lang w:eastAsia="en-US"/>
              </w:rPr>
              <w:t>география, экономика</w:t>
            </w:r>
          </w:p>
        </w:tc>
        <w:tc>
          <w:tcPr>
            <w:tcW w:w="284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Проблемное обучение на уроках информатики как способ активизации познавательной деятельности.</w:t>
            </w:r>
          </w:p>
        </w:tc>
        <w:tc>
          <w:tcPr>
            <w:tcW w:w="3215"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 xml:space="preserve">2010-2014 </w:t>
            </w:r>
            <w:proofErr w:type="spellStart"/>
            <w:r>
              <w:rPr>
                <w:rFonts w:cs="Times New Roman"/>
                <w:lang w:eastAsia="en-US"/>
              </w:rPr>
              <w:t>уч</w:t>
            </w:r>
            <w:proofErr w:type="spellEnd"/>
            <w:r>
              <w:rPr>
                <w:rFonts w:cs="Times New Roman"/>
                <w:lang w:eastAsia="en-US"/>
              </w:rPr>
              <w:t xml:space="preserve">. год, </w:t>
            </w:r>
          </w:p>
          <w:p w:rsidR="00376848" w:rsidRDefault="00376848">
            <w:pPr>
              <w:spacing w:line="276" w:lineRule="auto"/>
              <w:rPr>
                <w:rFonts w:cs="Times New Roman"/>
                <w:lang w:eastAsia="en-US"/>
              </w:rPr>
            </w:pPr>
            <w:r>
              <w:rPr>
                <w:rFonts w:cs="Times New Roman"/>
                <w:lang w:eastAsia="en-US"/>
              </w:rPr>
              <w:t xml:space="preserve">открытый урок в 10 классе </w:t>
            </w:r>
          </w:p>
        </w:tc>
      </w:tr>
      <w:tr w:rsidR="00376848" w:rsidTr="00376848">
        <w:tc>
          <w:tcPr>
            <w:tcW w:w="231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proofErr w:type="spellStart"/>
            <w:r>
              <w:rPr>
                <w:rFonts w:cs="Times New Roman"/>
                <w:lang w:eastAsia="en-US"/>
              </w:rPr>
              <w:t>Сиафетдинов</w:t>
            </w:r>
            <w:proofErr w:type="spellEnd"/>
            <w:r>
              <w:rPr>
                <w:rFonts w:cs="Times New Roman"/>
                <w:lang w:eastAsia="en-US"/>
              </w:rPr>
              <w:t xml:space="preserve"> К.М.</w:t>
            </w:r>
          </w:p>
        </w:tc>
        <w:tc>
          <w:tcPr>
            <w:tcW w:w="204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История, обществознание</w:t>
            </w:r>
          </w:p>
        </w:tc>
        <w:tc>
          <w:tcPr>
            <w:tcW w:w="284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 xml:space="preserve">Проблемное обучение на уроках истории и обществознания. </w:t>
            </w:r>
          </w:p>
        </w:tc>
        <w:tc>
          <w:tcPr>
            <w:tcW w:w="3215"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rPr>
                <w:rFonts w:cs="Times New Roman"/>
                <w:lang w:eastAsia="en-US"/>
              </w:rPr>
            </w:pPr>
            <w:r>
              <w:rPr>
                <w:rFonts w:cs="Times New Roman"/>
                <w:lang w:eastAsia="en-US"/>
              </w:rPr>
              <w:t xml:space="preserve">2012-2015 </w:t>
            </w:r>
            <w:proofErr w:type="spellStart"/>
            <w:r>
              <w:rPr>
                <w:rFonts w:cs="Times New Roman"/>
                <w:lang w:eastAsia="en-US"/>
              </w:rPr>
              <w:t>уч</w:t>
            </w:r>
            <w:proofErr w:type="spellEnd"/>
            <w:r>
              <w:rPr>
                <w:rFonts w:cs="Times New Roman"/>
                <w:lang w:eastAsia="en-US"/>
              </w:rPr>
              <w:t>. год,</w:t>
            </w:r>
          </w:p>
          <w:p w:rsidR="00376848" w:rsidRDefault="00376848">
            <w:pPr>
              <w:spacing w:line="276" w:lineRule="auto"/>
              <w:rPr>
                <w:rFonts w:cs="Times New Roman"/>
                <w:lang w:eastAsia="en-US"/>
              </w:rPr>
            </w:pPr>
            <w:r>
              <w:rPr>
                <w:rFonts w:cs="Times New Roman"/>
                <w:lang w:eastAsia="en-US"/>
              </w:rPr>
              <w:t>открытый урок в 9 классе</w:t>
            </w:r>
          </w:p>
          <w:p w:rsidR="00376848" w:rsidRDefault="00376848">
            <w:pPr>
              <w:spacing w:line="276" w:lineRule="auto"/>
              <w:rPr>
                <w:rFonts w:cs="Times New Roman"/>
                <w:lang w:eastAsia="en-US"/>
              </w:rPr>
            </w:pPr>
            <w:r>
              <w:rPr>
                <w:rFonts w:cs="Times New Roman"/>
                <w:lang w:eastAsia="en-US"/>
              </w:rPr>
              <w:t xml:space="preserve">по обществознанию. </w:t>
            </w:r>
          </w:p>
          <w:p w:rsidR="00376848" w:rsidRDefault="00376848">
            <w:pPr>
              <w:spacing w:line="276" w:lineRule="auto"/>
              <w:rPr>
                <w:rFonts w:cs="Times New Roman"/>
                <w:lang w:eastAsia="en-US"/>
              </w:rPr>
            </w:pPr>
          </w:p>
        </w:tc>
      </w:tr>
      <w:tr w:rsidR="00376848" w:rsidTr="00376848">
        <w:tc>
          <w:tcPr>
            <w:tcW w:w="231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Юнисов Р.Х.</w:t>
            </w:r>
          </w:p>
        </w:tc>
        <w:tc>
          <w:tcPr>
            <w:tcW w:w="204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Физкультура</w:t>
            </w:r>
          </w:p>
        </w:tc>
        <w:tc>
          <w:tcPr>
            <w:tcW w:w="284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Повышение интереса к ФК и спорту</w:t>
            </w:r>
          </w:p>
        </w:tc>
        <w:tc>
          <w:tcPr>
            <w:tcW w:w="3215"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 xml:space="preserve">2011-2015 </w:t>
            </w:r>
            <w:proofErr w:type="spellStart"/>
            <w:r>
              <w:rPr>
                <w:rFonts w:cs="Times New Roman"/>
                <w:lang w:eastAsia="en-US"/>
              </w:rPr>
              <w:t>уч</w:t>
            </w:r>
            <w:proofErr w:type="gramStart"/>
            <w:r>
              <w:rPr>
                <w:rFonts w:cs="Times New Roman"/>
                <w:lang w:eastAsia="en-US"/>
              </w:rPr>
              <w:t>.г</w:t>
            </w:r>
            <w:proofErr w:type="gramEnd"/>
            <w:r>
              <w:rPr>
                <w:rFonts w:cs="Times New Roman"/>
                <w:lang w:eastAsia="en-US"/>
              </w:rPr>
              <w:t>од</w:t>
            </w:r>
            <w:proofErr w:type="spellEnd"/>
            <w:r>
              <w:rPr>
                <w:rFonts w:cs="Times New Roman"/>
                <w:lang w:eastAsia="en-US"/>
              </w:rPr>
              <w:t xml:space="preserve">, </w:t>
            </w:r>
          </w:p>
        </w:tc>
      </w:tr>
      <w:tr w:rsidR="00376848" w:rsidTr="00376848">
        <w:tc>
          <w:tcPr>
            <w:tcW w:w="231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proofErr w:type="spellStart"/>
            <w:r>
              <w:rPr>
                <w:rFonts w:cs="Times New Roman"/>
                <w:lang w:eastAsia="en-US"/>
              </w:rPr>
              <w:t>Салимжанова</w:t>
            </w:r>
            <w:proofErr w:type="spellEnd"/>
            <w:r>
              <w:rPr>
                <w:rFonts w:cs="Times New Roman"/>
                <w:lang w:eastAsia="en-US"/>
              </w:rPr>
              <w:t xml:space="preserve"> А.С,</w:t>
            </w:r>
          </w:p>
        </w:tc>
        <w:tc>
          <w:tcPr>
            <w:tcW w:w="204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Начальные классы</w:t>
            </w:r>
          </w:p>
        </w:tc>
        <w:tc>
          <w:tcPr>
            <w:tcW w:w="284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Проектная деятельность на уроках и во внеклассной работе</w:t>
            </w:r>
          </w:p>
        </w:tc>
        <w:tc>
          <w:tcPr>
            <w:tcW w:w="3215"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2011-2015уч</w:t>
            </w:r>
            <w:proofErr w:type="gramStart"/>
            <w:r>
              <w:rPr>
                <w:rFonts w:cs="Times New Roman"/>
                <w:lang w:eastAsia="en-US"/>
              </w:rPr>
              <w:t>.г</w:t>
            </w:r>
            <w:proofErr w:type="gramEnd"/>
            <w:r>
              <w:rPr>
                <w:rFonts w:cs="Times New Roman"/>
                <w:lang w:eastAsia="en-US"/>
              </w:rPr>
              <w:t>од,</w:t>
            </w:r>
          </w:p>
          <w:p w:rsidR="00376848" w:rsidRDefault="00376848">
            <w:pPr>
              <w:spacing w:line="276" w:lineRule="auto"/>
              <w:rPr>
                <w:rFonts w:cs="Times New Roman"/>
                <w:lang w:eastAsia="en-US"/>
              </w:rPr>
            </w:pPr>
            <w:r>
              <w:rPr>
                <w:rFonts w:cs="Times New Roman"/>
                <w:lang w:eastAsia="en-US"/>
              </w:rPr>
              <w:t xml:space="preserve"> открытый урок в 3 классе</w:t>
            </w:r>
          </w:p>
          <w:p w:rsidR="00376848" w:rsidRDefault="00376848">
            <w:pPr>
              <w:spacing w:line="276" w:lineRule="auto"/>
              <w:rPr>
                <w:rFonts w:cs="Times New Roman"/>
                <w:lang w:eastAsia="en-US"/>
              </w:rPr>
            </w:pPr>
            <w:r>
              <w:rPr>
                <w:rFonts w:cs="Times New Roman"/>
                <w:lang w:eastAsia="en-US"/>
              </w:rPr>
              <w:t>по русскому языку</w:t>
            </w:r>
          </w:p>
        </w:tc>
      </w:tr>
      <w:tr w:rsidR="00376848" w:rsidTr="00376848">
        <w:tc>
          <w:tcPr>
            <w:tcW w:w="231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proofErr w:type="spellStart"/>
            <w:r>
              <w:rPr>
                <w:rFonts w:cs="Times New Roman"/>
                <w:lang w:eastAsia="en-US"/>
              </w:rPr>
              <w:t>Усманов</w:t>
            </w:r>
            <w:proofErr w:type="spellEnd"/>
            <w:r>
              <w:rPr>
                <w:rFonts w:cs="Times New Roman"/>
                <w:lang w:eastAsia="en-US"/>
              </w:rPr>
              <w:t xml:space="preserve"> З.С.</w:t>
            </w:r>
          </w:p>
        </w:tc>
        <w:tc>
          <w:tcPr>
            <w:tcW w:w="204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Технология</w:t>
            </w:r>
          </w:p>
        </w:tc>
        <w:tc>
          <w:tcPr>
            <w:tcW w:w="284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Развитие и совершенствование знаний теоретических основ предмета</w:t>
            </w:r>
          </w:p>
        </w:tc>
        <w:tc>
          <w:tcPr>
            <w:tcW w:w="3215"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 xml:space="preserve">2013-2016 </w:t>
            </w:r>
            <w:proofErr w:type="spellStart"/>
            <w:r>
              <w:rPr>
                <w:rFonts w:cs="Times New Roman"/>
                <w:lang w:eastAsia="en-US"/>
              </w:rPr>
              <w:t>уч</w:t>
            </w:r>
            <w:proofErr w:type="gramStart"/>
            <w:r>
              <w:rPr>
                <w:rFonts w:cs="Times New Roman"/>
                <w:lang w:eastAsia="en-US"/>
              </w:rPr>
              <w:t>.г</w:t>
            </w:r>
            <w:proofErr w:type="gramEnd"/>
            <w:r>
              <w:rPr>
                <w:rFonts w:cs="Times New Roman"/>
                <w:lang w:eastAsia="en-US"/>
              </w:rPr>
              <w:t>од</w:t>
            </w:r>
            <w:proofErr w:type="spellEnd"/>
            <w:r>
              <w:rPr>
                <w:rFonts w:cs="Times New Roman"/>
                <w:lang w:eastAsia="en-US"/>
              </w:rPr>
              <w:t xml:space="preserve">, </w:t>
            </w:r>
          </w:p>
        </w:tc>
      </w:tr>
      <w:tr w:rsidR="00376848" w:rsidTr="00376848">
        <w:tc>
          <w:tcPr>
            <w:tcW w:w="231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proofErr w:type="spellStart"/>
            <w:r>
              <w:rPr>
                <w:rFonts w:cs="Times New Roman"/>
                <w:lang w:eastAsia="en-US"/>
              </w:rPr>
              <w:t>Харясова</w:t>
            </w:r>
            <w:proofErr w:type="spellEnd"/>
            <w:r>
              <w:rPr>
                <w:rFonts w:cs="Times New Roman"/>
                <w:lang w:eastAsia="en-US"/>
              </w:rPr>
              <w:t xml:space="preserve"> А.С.</w:t>
            </w:r>
          </w:p>
        </w:tc>
        <w:tc>
          <w:tcPr>
            <w:tcW w:w="204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Математика</w:t>
            </w:r>
          </w:p>
        </w:tc>
        <w:tc>
          <w:tcPr>
            <w:tcW w:w="284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 xml:space="preserve"> Активизация познавательной деятельности учащихся на уроках</w:t>
            </w:r>
          </w:p>
        </w:tc>
        <w:tc>
          <w:tcPr>
            <w:tcW w:w="3215"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 xml:space="preserve">2011-2015 </w:t>
            </w:r>
            <w:proofErr w:type="spellStart"/>
            <w:r>
              <w:rPr>
                <w:rFonts w:cs="Times New Roman"/>
                <w:lang w:eastAsia="en-US"/>
              </w:rPr>
              <w:t>уч</w:t>
            </w:r>
            <w:proofErr w:type="gramStart"/>
            <w:r>
              <w:rPr>
                <w:rFonts w:cs="Times New Roman"/>
                <w:lang w:eastAsia="en-US"/>
              </w:rPr>
              <w:t>.г</w:t>
            </w:r>
            <w:proofErr w:type="gramEnd"/>
            <w:r>
              <w:rPr>
                <w:rFonts w:cs="Times New Roman"/>
                <w:lang w:eastAsia="en-US"/>
              </w:rPr>
              <w:t>од</w:t>
            </w:r>
            <w:proofErr w:type="spellEnd"/>
            <w:r>
              <w:rPr>
                <w:rFonts w:cs="Times New Roman"/>
                <w:lang w:eastAsia="en-US"/>
              </w:rPr>
              <w:t xml:space="preserve">, </w:t>
            </w:r>
          </w:p>
        </w:tc>
      </w:tr>
      <w:tr w:rsidR="00376848" w:rsidTr="00376848">
        <w:tc>
          <w:tcPr>
            <w:tcW w:w="231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proofErr w:type="spellStart"/>
            <w:r>
              <w:rPr>
                <w:rFonts w:cs="Times New Roman"/>
                <w:lang w:eastAsia="en-US"/>
              </w:rPr>
              <w:t>Хусяинова</w:t>
            </w:r>
            <w:proofErr w:type="spellEnd"/>
            <w:r>
              <w:rPr>
                <w:rFonts w:cs="Times New Roman"/>
                <w:lang w:eastAsia="en-US"/>
              </w:rPr>
              <w:t xml:space="preserve"> З.С.</w:t>
            </w:r>
          </w:p>
        </w:tc>
        <w:tc>
          <w:tcPr>
            <w:tcW w:w="204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 xml:space="preserve"> Русский язык и литература</w:t>
            </w:r>
          </w:p>
        </w:tc>
        <w:tc>
          <w:tcPr>
            <w:tcW w:w="284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Развитие познавательной активности учащихся на уроках русского языка и литературы путем заданий творческого характера</w:t>
            </w:r>
          </w:p>
        </w:tc>
        <w:tc>
          <w:tcPr>
            <w:tcW w:w="3215"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 xml:space="preserve">2011-2015 </w:t>
            </w:r>
            <w:proofErr w:type="spellStart"/>
            <w:r>
              <w:rPr>
                <w:rFonts w:cs="Times New Roman"/>
                <w:lang w:eastAsia="en-US"/>
              </w:rPr>
              <w:t>уч</w:t>
            </w:r>
            <w:proofErr w:type="gramStart"/>
            <w:r>
              <w:rPr>
                <w:rFonts w:cs="Times New Roman"/>
                <w:lang w:eastAsia="en-US"/>
              </w:rPr>
              <w:t>.г</w:t>
            </w:r>
            <w:proofErr w:type="gramEnd"/>
            <w:r>
              <w:rPr>
                <w:rFonts w:cs="Times New Roman"/>
                <w:lang w:eastAsia="en-US"/>
              </w:rPr>
              <w:t>од</w:t>
            </w:r>
            <w:proofErr w:type="spellEnd"/>
            <w:r>
              <w:rPr>
                <w:rFonts w:cs="Times New Roman"/>
                <w:lang w:eastAsia="en-US"/>
              </w:rPr>
              <w:t xml:space="preserve">, </w:t>
            </w:r>
          </w:p>
        </w:tc>
      </w:tr>
      <w:tr w:rsidR="00376848" w:rsidTr="00376848">
        <w:tc>
          <w:tcPr>
            <w:tcW w:w="231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proofErr w:type="spellStart"/>
            <w:r>
              <w:rPr>
                <w:rFonts w:cs="Times New Roman"/>
                <w:lang w:eastAsia="en-US"/>
              </w:rPr>
              <w:t>Салимжанова</w:t>
            </w:r>
            <w:proofErr w:type="spellEnd"/>
            <w:r>
              <w:rPr>
                <w:rFonts w:cs="Times New Roman"/>
                <w:lang w:eastAsia="en-US"/>
              </w:rPr>
              <w:t xml:space="preserve"> Н.М.</w:t>
            </w:r>
          </w:p>
        </w:tc>
        <w:tc>
          <w:tcPr>
            <w:tcW w:w="204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Начальные классы</w:t>
            </w:r>
          </w:p>
        </w:tc>
        <w:tc>
          <w:tcPr>
            <w:tcW w:w="284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Игровая деятельность на уроках.</w:t>
            </w:r>
          </w:p>
        </w:tc>
        <w:tc>
          <w:tcPr>
            <w:tcW w:w="3215"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 xml:space="preserve">2012-2015 </w:t>
            </w:r>
            <w:proofErr w:type="spellStart"/>
            <w:r>
              <w:rPr>
                <w:rFonts w:cs="Times New Roman"/>
                <w:lang w:eastAsia="en-US"/>
              </w:rPr>
              <w:t>уч</w:t>
            </w:r>
            <w:proofErr w:type="gramStart"/>
            <w:r>
              <w:rPr>
                <w:rFonts w:cs="Times New Roman"/>
                <w:lang w:eastAsia="en-US"/>
              </w:rPr>
              <w:t>.г</w:t>
            </w:r>
            <w:proofErr w:type="gramEnd"/>
            <w:r>
              <w:rPr>
                <w:rFonts w:cs="Times New Roman"/>
                <w:lang w:eastAsia="en-US"/>
              </w:rPr>
              <w:t>од</w:t>
            </w:r>
            <w:proofErr w:type="spellEnd"/>
          </w:p>
          <w:p w:rsidR="00376848" w:rsidRDefault="00376848">
            <w:pPr>
              <w:spacing w:line="276" w:lineRule="auto"/>
              <w:rPr>
                <w:rFonts w:cs="Times New Roman"/>
                <w:lang w:eastAsia="en-US"/>
              </w:rPr>
            </w:pPr>
            <w:r>
              <w:rPr>
                <w:rFonts w:cs="Times New Roman"/>
                <w:lang w:eastAsia="en-US"/>
              </w:rPr>
              <w:t>открытый урок во 2 классе по природоведению</w:t>
            </w:r>
          </w:p>
        </w:tc>
      </w:tr>
      <w:tr w:rsidR="00376848" w:rsidTr="00376848">
        <w:tc>
          <w:tcPr>
            <w:tcW w:w="231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proofErr w:type="spellStart"/>
            <w:r>
              <w:rPr>
                <w:rFonts w:cs="Times New Roman"/>
                <w:lang w:eastAsia="en-US"/>
              </w:rPr>
              <w:t>Шагимярдянов</w:t>
            </w:r>
            <w:proofErr w:type="spellEnd"/>
            <w:r>
              <w:rPr>
                <w:rFonts w:cs="Times New Roman"/>
                <w:lang w:eastAsia="en-US"/>
              </w:rPr>
              <w:t xml:space="preserve"> М.А</w:t>
            </w:r>
          </w:p>
        </w:tc>
        <w:tc>
          <w:tcPr>
            <w:tcW w:w="2040"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rPr>
                <w:rFonts w:cs="Times New Roman"/>
                <w:lang w:eastAsia="en-US"/>
              </w:rPr>
            </w:pPr>
            <w:r>
              <w:rPr>
                <w:rFonts w:cs="Times New Roman"/>
                <w:lang w:eastAsia="en-US"/>
              </w:rPr>
              <w:t>Физика</w:t>
            </w:r>
          </w:p>
          <w:p w:rsidR="00376848" w:rsidRDefault="00376848">
            <w:pPr>
              <w:spacing w:line="276" w:lineRule="auto"/>
              <w:rPr>
                <w:rFonts w:cs="Times New Roman"/>
                <w:lang w:eastAsia="en-US"/>
              </w:rPr>
            </w:pPr>
          </w:p>
        </w:tc>
        <w:tc>
          <w:tcPr>
            <w:tcW w:w="284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Использование ИКТ на уроках.</w:t>
            </w:r>
          </w:p>
        </w:tc>
        <w:tc>
          <w:tcPr>
            <w:tcW w:w="3215"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rPr>
                <w:rFonts w:cs="Times New Roman"/>
                <w:lang w:eastAsia="en-US"/>
              </w:rPr>
            </w:pPr>
            <w:r>
              <w:rPr>
                <w:rFonts w:cs="Times New Roman"/>
                <w:lang w:eastAsia="en-US"/>
              </w:rPr>
              <w:t xml:space="preserve">2011-2015 </w:t>
            </w:r>
            <w:proofErr w:type="spellStart"/>
            <w:r>
              <w:rPr>
                <w:rFonts w:cs="Times New Roman"/>
                <w:lang w:eastAsia="en-US"/>
              </w:rPr>
              <w:t>уч</w:t>
            </w:r>
            <w:proofErr w:type="gramStart"/>
            <w:r>
              <w:rPr>
                <w:rFonts w:cs="Times New Roman"/>
                <w:lang w:eastAsia="en-US"/>
              </w:rPr>
              <w:t>.г</w:t>
            </w:r>
            <w:proofErr w:type="gramEnd"/>
            <w:r>
              <w:rPr>
                <w:rFonts w:cs="Times New Roman"/>
                <w:lang w:eastAsia="en-US"/>
              </w:rPr>
              <w:t>од</w:t>
            </w:r>
            <w:proofErr w:type="spellEnd"/>
            <w:r>
              <w:rPr>
                <w:rFonts w:cs="Times New Roman"/>
                <w:lang w:eastAsia="en-US"/>
              </w:rPr>
              <w:t xml:space="preserve">, </w:t>
            </w:r>
          </w:p>
          <w:p w:rsidR="00376848" w:rsidRDefault="00376848">
            <w:pPr>
              <w:spacing w:line="276" w:lineRule="auto"/>
              <w:rPr>
                <w:rFonts w:cs="Times New Roman"/>
                <w:lang w:eastAsia="en-US"/>
              </w:rPr>
            </w:pPr>
            <w:r>
              <w:rPr>
                <w:rFonts w:cs="Times New Roman"/>
                <w:lang w:eastAsia="en-US"/>
              </w:rPr>
              <w:t>открытый урок в 11 классе</w:t>
            </w:r>
          </w:p>
          <w:p w:rsidR="00376848" w:rsidRDefault="00376848">
            <w:pPr>
              <w:spacing w:line="276" w:lineRule="auto"/>
              <w:rPr>
                <w:rFonts w:cs="Times New Roman"/>
                <w:lang w:eastAsia="en-US"/>
              </w:rPr>
            </w:pPr>
          </w:p>
        </w:tc>
      </w:tr>
      <w:tr w:rsidR="00376848" w:rsidTr="00376848">
        <w:tc>
          <w:tcPr>
            <w:tcW w:w="231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lastRenderedPageBreak/>
              <w:t>Измайлова Р.Ф.</w:t>
            </w:r>
          </w:p>
        </w:tc>
        <w:tc>
          <w:tcPr>
            <w:tcW w:w="204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proofErr w:type="spellStart"/>
            <w:r>
              <w:rPr>
                <w:rFonts w:cs="Times New Roman"/>
                <w:lang w:eastAsia="en-US"/>
              </w:rPr>
              <w:t>Начальн</w:t>
            </w:r>
            <w:proofErr w:type="spellEnd"/>
            <w:r>
              <w:rPr>
                <w:rFonts w:cs="Times New Roman"/>
                <w:lang w:eastAsia="en-US"/>
              </w:rPr>
              <w:t>. классы</w:t>
            </w:r>
          </w:p>
        </w:tc>
        <w:tc>
          <w:tcPr>
            <w:tcW w:w="284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 xml:space="preserve">Формирование орфографической зоркости в </w:t>
            </w:r>
            <w:proofErr w:type="spellStart"/>
            <w:r>
              <w:rPr>
                <w:rFonts w:cs="Times New Roman"/>
                <w:lang w:eastAsia="en-US"/>
              </w:rPr>
              <w:t>нач</w:t>
            </w:r>
            <w:proofErr w:type="spellEnd"/>
            <w:r>
              <w:rPr>
                <w:rFonts w:cs="Times New Roman"/>
                <w:lang w:eastAsia="en-US"/>
              </w:rPr>
              <w:t>. классах.</w:t>
            </w:r>
          </w:p>
        </w:tc>
        <w:tc>
          <w:tcPr>
            <w:tcW w:w="3215"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 xml:space="preserve">2011-2015 </w:t>
            </w:r>
            <w:proofErr w:type="spellStart"/>
            <w:r>
              <w:rPr>
                <w:rFonts w:cs="Times New Roman"/>
                <w:lang w:eastAsia="en-US"/>
              </w:rPr>
              <w:t>уч</w:t>
            </w:r>
            <w:proofErr w:type="spellEnd"/>
            <w:r>
              <w:rPr>
                <w:rFonts w:cs="Times New Roman"/>
                <w:lang w:eastAsia="en-US"/>
              </w:rPr>
              <w:t>. год</w:t>
            </w:r>
          </w:p>
          <w:p w:rsidR="00376848" w:rsidRDefault="00376848">
            <w:pPr>
              <w:spacing w:line="276" w:lineRule="auto"/>
              <w:rPr>
                <w:rFonts w:cs="Times New Roman"/>
                <w:lang w:eastAsia="en-US"/>
              </w:rPr>
            </w:pPr>
            <w:r>
              <w:rPr>
                <w:rFonts w:cs="Times New Roman"/>
                <w:lang w:eastAsia="en-US"/>
              </w:rPr>
              <w:t>открытый урок в 4 классе</w:t>
            </w:r>
          </w:p>
        </w:tc>
      </w:tr>
      <w:tr w:rsidR="00376848" w:rsidTr="00376848">
        <w:tc>
          <w:tcPr>
            <w:tcW w:w="231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proofErr w:type="spellStart"/>
            <w:r>
              <w:rPr>
                <w:rFonts w:cs="Times New Roman"/>
                <w:lang w:eastAsia="en-US"/>
              </w:rPr>
              <w:t>Калимуллина</w:t>
            </w:r>
            <w:proofErr w:type="spellEnd"/>
            <w:r>
              <w:rPr>
                <w:rFonts w:cs="Times New Roman"/>
                <w:lang w:eastAsia="en-US"/>
              </w:rPr>
              <w:t xml:space="preserve"> Р.А.</w:t>
            </w:r>
          </w:p>
        </w:tc>
        <w:tc>
          <w:tcPr>
            <w:tcW w:w="204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Русский язык и литература</w:t>
            </w:r>
          </w:p>
        </w:tc>
        <w:tc>
          <w:tcPr>
            <w:tcW w:w="284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Развитие устной и письменной речи на уроках русского языка</w:t>
            </w:r>
          </w:p>
        </w:tc>
        <w:tc>
          <w:tcPr>
            <w:tcW w:w="3215"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 xml:space="preserve">2011-2015 </w:t>
            </w:r>
            <w:proofErr w:type="spellStart"/>
            <w:r>
              <w:rPr>
                <w:rFonts w:cs="Times New Roman"/>
                <w:lang w:eastAsia="en-US"/>
              </w:rPr>
              <w:t>уч</w:t>
            </w:r>
            <w:proofErr w:type="gramStart"/>
            <w:r>
              <w:rPr>
                <w:rFonts w:cs="Times New Roman"/>
                <w:lang w:eastAsia="en-US"/>
              </w:rPr>
              <w:t>.г</w:t>
            </w:r>
            <w:proofErr w:type="gramEnd"/>
            <w:r>
              <w:rPr>
                <w:rFonts w:cs="Times New Roman"/>
                <w:lang w:eastAsia="en-US"/>
              </w:rPr>
              <w:t>од</w:t>
            </w:r>
            <w:proofErr w:type="spellEnd"/>
          </w:p>
          <w:p w:rsidR="00376848" w:rsidRDefault="00376848">
            <w:pPr>
              <w:spacing w:line="276" w:lineRule="auto"/>
              <w:rPr>
                <w:rFonts w:cs="Times New Roman"/>
                <w:lang w:eastAsia="en-US"/>
              </w:rPr>
            </w:pPr>
            <w:r>
              <w:rPr>
                <w:rFonts w:cs="Times New Roman"/>
                <w:lang w:eastAsia="en-US"/>
              </w:rPr>
              <w:t>открытый урок в 5 классе</w:t>
            </w:r>
          </w:p>
        </w:tc>
      </w:tr>
      <w:tr w:rsidR="00376848" w:rsidTr="00376848">
        <w:tc>
          <w:tcPr>
            <w:tcW w:w="2316"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proofErr w:type="spellStart"/>
            <w:r>
              <w:rPr>
                <w:rFonts w:cs="Times New Roman"/>
                <w:lang w:eastAsia="en-US"/>
              </w:rPr>
              <w:t>Идеркаева</w:t>
            </w:r>
            <w:proofErr w:type="spellEnd"/>
            <w:r>
              <w:rPr>
                <w:rFonts w:cs="Times New Roman"/>
                <w:lang w:eastAsia="en-US"/>
              </w:rPr>
              <w:t xml:space="preserve"> Х.И.</w:t>
            </w:r>
          </w:p>
        </w:tc>
        <w:tc>
          <w:tcPr>
            <w:tcW w:w="204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Химия, биология</w:t>
            </w:r>
          </w:p>
        </w:tc>
        <w:tc>
          <w:tcPr>
            <w:tcW w:w="2849"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Использование ИКТ на уроках химии и биологии</w:t>
            </w:r>
          </w:p>
        </w:tc>
        <w:tc>
          <w:tcPr>
            <w:tcW w:w="3215"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 xml:space="preserve">2012-2017 </w:t>
            </w:r>
            <w:proofErr w:type="spellStart"/>
            <w:r>
              <w:rPr>
                <w:rFonts w:cs="Times New Roman"/>
                <w:lang w:eastAsia="en-US"/>
              </w:rPr>
              <w:t>уч</w:t>
            </w:r>
            <w:proofErr w:type="gramStart"/>
            <w:r>
              <w:rPr>
                <w:rFonts w:cs="Times New Roman"/>
                <w:lang w:eastAsia="en-US"/>
              </w:rPr>
              <w:t>.г</w:t>
            </w:r>
            <w:proofErr w:type="gramEnd"/>
            <w:r>
              <w:rPr>
                <w:rFonts w:cs="Times New Roman"/>
                <w:lang w:eastAsia="en-US"/>
              </w:rPr>
              <w:t>од</w:t>
            </w:r>
            <w:proofErr w:type="spellEnd"/>
          </w:p>
          <w:p w:rsidR="00376848" w:rsidRDefault="00376848">
            <w:pPr>
              <w:spacing w:line="276" w:lineRule="auto"/>
              <w:rPr>
                <w:rFonts w:cs="Times New Roman"/>
                <w:lang w:eastAsia="en-US"/>
              </w:rPr>
            </w:pPr>
            <w:r>
              <w:rPr>
                <w:rFonts w:cs="Times New Roman"/>
                <w:lang w:eastAsia="en-US"/>
              </w:rPr>
              <w:t>открытый урок в 11 классе по химии</w:t>
            </w:r>
          </w:p>
        </w:tc>
      </w:tr>
    </w:tbl>
    <w:p w:rsidR="00376848" w:rsidRDefault="00376848" w:rsidP="00376848">
      <w:pPr>
        <w:jc w:val="center"/>
        <w:rPr>
          <w:rFonts w:cs="Times New Roman"/>
          <w:b/>
        </w:rPr>
      </w:pPr>
    </w:p>
    <w:p w:rsidR="00376848" w:rsidRDefault="00376848" w:rsidP="00376848">
      <w:pPr>
        <w:jc w:val="center"/>
        <w:rPr>
          <w:rFonts w:cs="Times New Roman"/>
          <w:b/>
        </w:rPr>
      </w:pPr>
    </w:p>
    <w:p w:rsidR="00376848" w:rsidRDefault="00376848" w:rsidP="00376848">
      <w:pPr>
        <w:jc w:val="center"/>
        <w:rPr>
          <w:rFonts w:cs="Times New Roman"/>
          <w:b/>
        </w:rPr>
      </w:pPr>
    </w:p>
    <w:p w:rsidR="00376848" w:rsidRDefault="00376848" w:rsidP="00376848">
      <w:pPr>
        <w:rPr>
          <w:rFonts w:cs="Times New Roman"/>
          <w:b/>
        </w:rPr>
      </w:pPr>
      <w:r>
        <w:rPr>
          <w:rFonts w:cs="Times New Roman"/>
          <w:b/>
        </w:rPr>
        <w:t xml:space="preserve">                                   Участие учителей в профессиональных конкурсах </w:t>
      </w:r>
    </w:p>
    <w:p w:rsidR="00376848" w:rsidRDefault="00376848" w:rsidP="00376848">
      <w:pPr>
        <w:jc w:val="center"/>
        <w:rPr>
          <w:rFonts w:cs="Times New Roman"/>
          <w:b/>
        </w:rPr>
      </w:pPr>
      <w:r>
        <w:rPr>
          <w:rFonts w:cs="Times New Roman"/>
          <w:b/>
        </w:rPr>
        <w:t>в 2013-2014 учебном году</w:t>
      </w:r>
    </w:p>
    <w:p w:rsidR="00376848" w:rsidRDefault="00376848" w:rsidP="00376848">
      <w:pPr>
        <w:ind w:firstLine="900"/>
        <w:jc w:val="both"/>
        <w:rPr>
          <w:rFonts w:cs="Times New Roman"/>
        </w:rPr>
      </w:pPr>
    </w:p>
    <w:tbl>
      <w:tblPr>
        <w:tblW w:w="0" w:type="auto"/>
        <w:tblLook w:val="01E0"/>
      </w:tblPr>
      <w:tblGrid>
        <w:gridCol w:w="643"/>
        <w:gridCol w:w="2519"/>
        <w:gridCol w:w="1635"/>
        <w:gridCol w:w="2135"/>
        <w:gridCol w:w="1953"/>
        <w:gridCol w:w="1355"/>
      </w:tblGrid>
      <w:tr w:rsidR="00376848" w:rsidTr="00376848">
        <w:trPr>
          <w:trHeight w:val="338"/>
        </w:trPr>
        <w:tc>
          <w:tcPr>
            <w:tcW w:w="643" w:type="dxa"/>
            <w:hideMark/>
          </w:tcPr>
          <w:p w:rsidR="00376848" w:rsidRDefault="00376848">
            <w:pPr>
              <w:spacing w:line="276" w:lineRule="auto"/>
              <w:jc w:val="center"/>
              <w:rPr>
                <w:rFonts w:cs="Times New Roman"/>
                <w:b/>
                <w:lang w:eastAsia="en-US" w:bidi="ar-SA"/>
              </w:rPr>
            </w:pPr>
            <w:r>
              <w:rPr>
                <w:rFonts w:cs="Times New Roman"/>
                <w:b/>
                <w:lang w:eastAsia="en-US"/>
              </w:rPr>
              <w:t>№</w:t>
            </w:r>
          </w:p>
        </w:tc>
        <w:tc>
          <w:tcPr>
            <w:tcW w:w="2519" w:type="dxa"/>
            <w:hideMark/>
          </w:tcPr>
          <w:p w:rsidR="00376848" w:rsidRDefault="00376848">
            <w:pPr>
              <w:spacing w:line="276" w:lineRule="auto"/>
              <w:jc w:val="center"/>
              <w:rPr>
                <w:rFonts w:cs="Times New Roman"/>
                <w:b/>
                <w:lang w:eastAsia="en-US" w:bidi="ar-SA"/>
              </w:rPr>
            </w:pPr>
            <w:r>
              <w:rPr>
                <w:rFonts w:cs="Times New Roman"/>
                <w:b/>
                <w:lang w:eastAsia="en-US"/>
              </w:rPr>
              <w:t>ФИО учителя</w:t>
            </w:r>
          </w:p>
        </w:tc>
        <w:tc>
          <w:tcPr>
            <w:tcW w:w="1635" w:type="dxa"/>
            <w:hideMark/>
          </w:tcPr>
          <w:p w:rsidR="00376848" w:rsidRDefault="00376848">
            <w:pPr>
              <w:spacing w:line="276" w:lineRule="auto"/>
              <w:jc w:val="center"/>
              <w:rPr>
                <w:rFonts w:cs="Times New Roman"/>
                <w:b/>
                <w:lang w:eastAsia="en-US" w:bidi="ar-SA"/>
              </w:rPr>
            </w:pPr>
            <w:r>
              <w:rPr>
                <w:rFonts w:cs="Times New Roman"/>
                <w:b/>
                <w:lang w:eastAsia="en-US"/>
              </w:rPr>
              <w:t>Предмет</w:t>
            </w:r>
          </w:p>
        </w:tc>
        <w:tc>
          <w:tcPr>
            <w:tcW w:w="2135" w:type="dxa"/>
            <w:hideMark/>
          </w:tcPr>
          <w:p w:rsidR="00376848" w:rsidRDefault="00376848">
            <w:pPr>
              <w:spacing w:line="276" w:lineRule="auto"/>
              <w:jc w:val="center"/>
              <w:rPr>
                <w:rFonts w:cs="Times New Roman"/>
                <w:b/>
                <w:lang w:eastAsia="en-US" w:bidi="ar-SA"/>
              </w:rPr>
            </w:pPr>
            <w:r>
              <w:rPr>
                <w:rFonts w:cs="Times New Roman"/>
                <w:b/>
                <w:lang w:eastAsia="en-US"/>
              </w:rPr>
              <w:t>Название конкурса</w:t>
            </w:r>
          </w:p>
        </w:tc>
        <w:tc>
          <w:tcPr>
            <w:tcW w:w="1953" w:type="dxa"/>
            <w:hideMark/>
          </w:tcPr>
          <w:p w:rsidR="00376848" w:rsidRDefault="00376848">
            <w:pPr>
              <w:spacing w:line="276" w:lineRule="auto"/>
              <w:jc w:val="center"/>
              <w:rPr>
                <w:rFonts w:cs="Times New Roman"/>
                <w:b/>
                <w:lang w:eastAsia="en-US" w:bidi="ar-SA"/>
              </w:rPr>
            </w:pPr>
            <w:r>
              <w:rPr>
                <w:rFonts w:cs="Times New Roman"/>
                <w:b/>
                <w:lang w:eastAsia="en-US"/>
              </w:rPr>
              <w:t>Уровень</w:t>
            </w:r>
          </w:p>
        </w:tc>
        <w:tc>
          <w:tcPr>
            <w:tcW w:w="1355" w:type="dxa"/>
            <w:hideMark/>
          </w:tcPr>
          <w:p w:rsidR="00376848" w:rsidRDefault="00376848">
            <w:pPr>
              <w:spacing w:line="276" w:lineRule="auto"/>
              <w:jc w:val="center"/>
              <w:rPr>
                <w:rFonts w:cs="Times New Roman"/>
                <w:b/>
                <w:lang w:eastAsia="en-US" w:bidi="ar-SA"/>
              </w:rPr>
            </w:pPr>
            <w:r>
              <w:rPr>
                <w:rFonts w:cs="Times New Roman"/>
                <w:b/>
                <w:lang w:eastAsia="en-US"/>
              </w:rPr>
              <w:t xml:space="preserve">      </w:t>
            </w:r>
            <w:proofErr w:type="spellStart"/>
            <w:r>
              <w:rPr>
                <w:rFonts w:cs="Times New Roman"/>
                <w:b/>
                <w:lang w:eastAsia="en-US"/>
              </w:rPr>
              <w:t>Резуль</w:t>
            </w:r>
            <w:proofErr w:type="spellEnd"/>
          </w:p>
          <w:p w:rsidR="00376848" w:rsidRDefault="00376848">
            <w:pPr>
              <w:spacing w:line="276" w:lineRule="auto"/>
              <w:jc w:val="center"/>
              <w:rPr>
                <w:rFonts w:cs="Times New Roman"/>
                <w:b/>
                <w:lang w:eastAsia="en-US" w:bidi="ar-SA"/>
              </w:rPr>
            </w:pPr>
            <w:r>
              <w:rPr>
                <w:rFonts w:cs="Times New Roman"/>
                <w:b/>
                <w:lang w:eastAsia="en-US"/>
              </w:rPr>
              <w:t xml:space="preserve">  тат</w:t>
            </w:r>
          </w:p>
        </w:tc>
      </w:tr>
      <w:tr w:rsidR="00376848" w:rsidTr="00376848">
        <w:trPr>
          <w:trHeight w:val="1024"/>
        </w:trPr>
        <w:tc>
          <w:tcPr>
            <w:tcW w:w="643" w:type="dxa"/>
          </w:tcPr>
          <w:p w:rsidR="00376848" w:rsidRDefault="00376848">
            <w:pPr>
              <w:spacing w:line="276" w:lineRule="auto"/>
              <w:jc w:val="both"/>
              <w:rPr>
                <w:rFonts w:cs="Times New Roman"/>
                <w:lang w:eastAsia="en-US"/>
              </w:rPr>
            </w:pPr>
            <w:r>
              <w:rPr>
                <w:rFonts w:cs="Times New Roman"/>
                <w:lang w:eastAsia="en-US"/>
              </w:rPr>
              <w:t>1.</w:t>
            </w:r>
          </w:p>
          <w:p w:rsidR="00376848" w:rsidRDefault="00376848">
            <w:pPr>
              <w:spacing w:line="276" w:lineRule="auto"/>
              <w:jc w:val="both"/>
              <w:rPr>
                <w:rFonts w:cs="Times New Roman"/>
                <w:lang w:eastAsia="en-US" w:bidi="ar-SA"/>
              </w:rPr>
            </w:pPr>
          </w:p>
        </w:tc>
        <w:tc>
          <w:tcPr>
            <w:tcW w:w="2519" w:type="dxa"/>
          </w:tcPr>
          <w:p w:rsidR="00376848" w:rsidRDefault="00376848">
            <w:pPr>
              <w:spacing w:line="276" w:lineRule="auto"/>
              <w:jc w:val="both"/>
              <w:rPr>
                <w:rFonts w:cs="Times New Roman"/>
                <w:lang w:eastAsia="en-US" w:bidi="ar-SA"/>
              </w:rPr>
            </w:pPr>
            <w:proofErr w:type="spellStart"/>
            <w:r>
              <w:rPr>
                <w:rFonts w:cs="Times New Roman"/>
                <w:lang w:eastAsia="en-US" w:bidi="ar-SA"/>
              </w:rPr>
              <w:t>Бунегин</w:t>
            </w:r>
            <w:proofErr w:type="spellEnd"/>
            <w:r>
              <w:rPr>
                <w:rFonts w:cs="Times New Roman"/>
                <w:lang w:eastAsia="en-US" w:bidi="ar-SA"/>
              </w:rPr>
              <w:t xml:space="preserve"> Сергей Викторович</w:t>
            </w:r>
          </w:p>
          <w:p w:rsidR="00376848" w:rsidRDefault="00376848">
            <w:pPr>
              <w:spacing w:line="276" w:lineRule="auto"/>
              <w:jc w:val="both"/>
              <w:rPr>
                <w:rFonts w:cs="Times New Roman"/>
                <w:lang w:eastAsia="en-US" w:bidi="ar-SA"/>
              </w:rPr>
            </w:pPr>
          </w:p>
          <w:p w:rsidR="00376848" w:rsidRDefault="00376848">
            <w:pPr>
              <w:spacing w:line="276" w:lineRule="auto"/>
              <w:jc w:val="both"/>
              <w:rPr>
                <w:rFonts w:cs="Times New Roman"/>
                <w:lang w:eastAsia="en-US" w:bidi="ar-SA"/>
              </w:rPr>
            </w:pPr>
          </w:p>
        </w:tc>
        <w:tc>
          <w:tcPr>
            <w:tcW w:w="1635" w:type="dxa"/>
          </w:tcPr>
          <w:p w:rsidR="00376848" w:rsidRDefault="00376848">
            <w:pPr>
              <w:spacing w:line="276" w:lineRule="auto"/>
              <w:jc w:val="both"/>
              <w:rPr>
                <w:rFonts w:cs="Times New Roman"/>
                <w:lang w:eastAsia="en-US"/>
              </w:rPr>
            </w:pPr>
            <w:r>
              <w:rPr>
                <w:rFonts w:cs="Times New Roman"/>
                <w:lang w:eastAsia="en-US"/>
              </w:rPr>
              <w:t>Информатика</w:t>
            </w:r>
          </w:p>
          <w:p w:rsidR="00376848" w:rsidRDefault="00376848">
            <w:pPr>
              <w:spacing w:line="276" w:lineRule="auto"/>
              <w:jc w:val="both"/>
              <w:rPr>
                <w:rFonts w:cs="Times New Roman"/>
                <w:lang w:eastAsia="en-US"/>
              </w:rPr>
            </w:pPr>
          </w:p>
          <w:p w:rsidR="00376848" w:rsidRDefault="00376848">
            <w:pPr>
              <w:spacing w:line="276" w:lineRule="auto"/>
              <w:jc w:val="both"/>
              <w:rPr>
                <w:rFonts w:cs="Times New Roman"/>
                <w:lang w:eastAsia="en-US" w:bidi="ar-SA"/>
              </w:rPr>
            </w:pPr>
          </w:p>
        </w:tc>
        <w:tc>
          <w:tcPr>
            <w:tcW w:w="2135" w:type="dxa"/>
            <w:hideMark/>
          </w:tcPr>
          <w:p w:rsidR="00376848" w:rsidRDefault="00376848">
            <w:pPr>
              <w:spacing w:line="276" w:lineRule="auto"/>
              <w:jc w:val="both"/>
              <w:rPr>
                <w:rFonts w:cs="Times New Roman"/>
                <w:lang w:eastAsia="en-US" w:bidi="ar-SA"/>
              </w:rPr>
            </w:pPr>
            <w:r>
              <w:rPr>
                <w:rFonts w:cs="Times New Roman"/>
                <w:lang w:eastAsia="en-US"/>
              </w:rPr>
              <w:t xml:space="preserve">Конкурс «Учитель года -2014» </w:t>
            </w:r>
          </w:p>
        </w:tc>
        <w:tc>
          <w:tcPr>
            <w:tcW w:w="1953" w:type="dxa"/>
          </w:tcPr>
          <w:p w:rsidR="00376848" w:rsidRDefault="00376848">
            <w:pPr>
              <w:spacing w:line="276" w:lineRule="auto"/>
              <w:jc w:val="both"/>
              <w:rPr>
                <w:rFonts w:cs="Times New Roman"/>
                <w:lang w:eastAsia="en-US" w:bidi="ar-SA"/>
              </w:rPr>
            </w:pPr>
            <w:r>
              <w:rPr>
                <w:rFonts w:cs="Times New Roman"/>
                <w:lang w:eastAsia="en-US"/>
              </w:rPr>
              <w:t xml:space="preserve">Муниципальный </w:t>
            </w:r>
          </w:p>
          <w:p w:rsidR="00376848" w:rsidRDefault="00376848">
            <w:pPr>
              <w:spacing w:line="276" w:lineRule="auto"/>
              <w:rPr>
                <w:rFonts w:cs="Times New Roman"/>
                <w:lang w:eastAsia="en-US"/>
              </w:rPr>
            </w:pPr>
          </w:p>
          <w:p w:rsidR="00376848" w:rsidRDefault="00376848">
            <w:pPr>
              <w:spacing w:line="276" w:lineRule="auto"/>
              <w:rPr>
                <w:rFonts w:cs="Times New Roman"/>
                <w:lang w:eastAsia="en-US"/>
              </w:rPr>
            </w:pPr>
          </w:p>
          <w:p w:rsidR="00376848" w:rsidRDefault="00376848">
            <w:pPr>
              <w:spacing w:line="276" w:lineRule="auto"/>
              <w:rPr>
                <w:rFonts w:cs="Times New Roman"/>
                <w:lang w:eastAsia="en-US" w:bidi="ar-SA"/>
              </w:rPr>
            </w:pPr>
          </w:p>
        </w:tc>
        <w:tc>
          <w:tcPr>
            <w:tcW w:w="1355" w:type="dxa"/>
          </w:tcPr>
          <w:p w:rsidR="00376848" w:rsidRDefault="00376848">
            <w:pPr>
              <w:spacing w:line="276" w:lineRule="auto"/>
              <w:jc w:val="both"/>
              <w:rPr>
                <w:rFonts w:cs="Times New Roman"/>
                <w:lang w:eastAsia="en-US"/>
              </w:rPr>
            </w:pPr>
            <w:r>
              <w:rPr>
                <w:rFonts w:cs="Times New Roman"/>
                <w:lang w:eastAsia="en-US"/>
              </w:rPr>
              <w:t xml:space="preserve">     Призер</w:t>
            </w:r>
          </w:p>
          <w:p w:rsidR="00376848" w:rsidRDefault="00376848">
            <w:pPr>
              <w:spacing w:line="276" w:lineRule="auto"/>
              <w:jc w:val="both"/>
              <w:rPr>
                <w:rFonts w:cs="Times New Roman"/>
                <w:lang w:eastAsia="en-US"/>
              </w:rPr>
            </w:pPr>
          </w:p>
          <w:p w:rsidR="00376848" w:rsidRDefault="00376848">
            <w:pPr>
              <w:spacing w:line="276" w:lineRule="auto"/>
              <w:jc w:val="both"/>
              <w:rPr>
                <w:rFonts w:cs="Times New Roman"/>
                <w:lang w:eastAsia="en-US"/>
              </w:rPr>
            </w:pPr>
          </w:p>
          <w:p w:rsidR="00376848" w:rsidRDefault="00376848">
            <w:pPr>
              <w:spacing w:line="276" w:lineRule="auto"/>
              <w:jc w:val="both"/>
              <w:rPr>
                <w:rFonts w:cs="Times New Roman"/>
                <w:lang w:eastAsia="en-US" w:bidi="ar-SA"/>
              </w:rPr>
            </w:pPr>
          </w:p>
        </w:tc>
      </w:tr>
    </w:tbl>
    <w:p w:rsidR="00376848" w:rsidRDefault="00376848" w:rsidP="00376848">
      <w:pPr>
        <w:jc w:val="both"/>
        <w:rPr>
          <w:rFonts w:cs="Times New Roman"/>
        </w:rPr>
      </w:pPr>
      <w:r>
        <w:rPr>
          <w:rFonts w:cs="Times New Roman"/>
        </w:rPr>
        <w:t xml:space="preserve">2.    </w:t>
      </w:r>
      <w:proofErr w:type="spellStart"/>
      <w:r>
        <w:rPr>
          <w:rFonts w:cs="Times New Roman"/>
          <w:lang w:bidi="ar-SA"/>
        </w:rPr>
        <w:t>Бунегин</w:t>
      </w:r>
      <w:proofErr w:type="spellEnd"/>
      <w:r>
        <w:rPr>
          <w:rFonts w:cs="Times New Roman"/>
          <w:lang w:bidi="ar-SA"/>
        </w:rPr>
        <w:t xml:space="preserve"> Сергей         М</w:t>
      </w:r>
      <w:r>
        <w:rPr>
          <w:rFonts w:cs="Times New Roman"/>
        </w:rPr>
        <w:t>атематика       Научно-исследовательская    Муниципальный Участник</w:t>
      </w:r>
    </w:p>
    <w:p w:rsidR="00376848" w:rsidRDefault="00376848" w:rsidP="00376848">
      <w:pPr>
        <w:jc w:val="both"/>
        <w:rPr>
          <w:rFonts w:cs="Times New Roman"/>
        </w:rPr>
      </w:pPr>
      <w:r>
        <w:rPr>
          <w:rFonts w:cs="Times New Roman"/>
        </w:rPr>
        <w:t xml:space="preserve">       Викторович                                              работа </w:t>
      </w:r>
      <w:proofErr w:type="gramStart"/>
      <w:r>
        <w:rPr>
          <w:rFonts w:cs="Times New Roman"/>
        </w:rPr>
        <w:t>по</w:t>
      </w:r>
      <w:proofErr w:type="gramEnd"/>
      <w:r>
        <w:rPr>
          <w:rFonts w:cs="Times New Roman"/>
        </w:rPr>
        <w:t xml:space="preserve"> </w:t>
      </w:r>
    </w:p>
    <w:p w:rsidR="00376848" w:rsidRDefault="00376848" w:rsidP="00376848">
      <w:pPr>
        <w:jc w:val="both"/>
        <w:rPr>
          <w:rFonts w:cs="Times New Roman"/>
        </w:rPr>
      </w:pPr>
      <w:r>
        <w:rPr>
          <w:rFonts w:cs="Times New Roman"/>
        </w:rPr>
        <w:t xml:space="preserve">                                                             математике «Шаг в науку»                            </w:t>
      </w:r>
    </w:p>
    <w:tbl>
      <w:tblPr>
        <w:tblW w:w="10456" w:type="dxa"/>
        <w:tblLook w:val="01E0"/>
      </w:tblPr>
      <w:tblGrid>
        <w:gridCol w:w="10456"/>
      </w:tblGrid>
      <w:tr w:rsidR="00376848" w:rsidTr="00376848">
        <w:trPr>
          <w:trHeight w:val="1152"/>
        </w:trPr>
        <w:tc>
          <w:tcPr>
            <w:tcW w:w="10456" w:type="dxa"/>
            <w:hideMark/>
          </w:tcPr>
          <w:p w:rsidR="00376848" w:rsidRDefault="00376848">
            <w:pPr>
              <w:tabs>
                <w:tab w:val="left" w:pos="7040"/>
              </w:tabs>
              <w:spacing w:line="276" w:lineRule="auto"/>
              <w:jc w:val="both"/>
              <w:rPr>
                <w:rFonts w:cs="Times New Roman"/>
                <w:lang w:eastAsia="en-US" w:bidi="ar-SA"/>
              </w:rPr>
            </w:pPr>
            <w:r>
              <w:rPr>
                <w:rFonts w:cs="Times New Roman"/>
                <w:lang w:eastAsia="en-US" w:bidi="ar-SA"/>
              </w:rPr>
              <w:t xml:space="preserve">3.    </w:t>
            </w:r>
            <w:proofErr w:type="spellStart"/>
            <w:r>
              <w:rPr>
                <w:rFonts w:cs="Times New Roman"/>
                <w:lang w:eastAsia="en-US" w:bidi="ar-SA"/>
              </w:rPr>
              <w:t>Жамалетдинова</w:t>
            </w:r>
            <w:proofErr w:type="spellEnd"/>
            <w:r>
              <w:rPr>
                <w:rFonts w:cs="Times New Roman"/>
                <w:lang w:eastAsia="en-US" w:bidi="ar-SA"/>
              </w:rPr>
              <w:t xml:space="preserve">          Математика      Научно - исследовательская   Муниципальный Участник</w:t>
            </w:r>
          </w:p>
          <w:p w:rsidR="00376848" w:rsidRDefault="00376848">
            <w:pPr>
              <w:spacing w:line="276" w:lineRule="auto"/>
              <w:jc w:val="both"/>
              <w:rPr>
                <w:rFonts w:cs="Times New Roman"/>
                <w:lang w:eastAsia="en-US" w:bidi="ar-SA"/>
              </w:rPr>
            </w:pPr>
            <w:r>
              <w:rPr>
                <w:rFonts w:cs="Times New Roman"/>
                <w:lang w:eastAsia="en-US" w:bidi="ar-SA"/>
              </w:rPr>
              <w:t xml:space="preserve">       </w:t>
            </w:r>
            <w:proofErr w:type="spellStart"/>
            <w:r>
              <w:rPr>
                <w:rFonts w:cs="Times New Roman"/>
                <w:lang w:eastAsia="en-US" w:bidi="ar-SA"/>
              </w:rPr>
              <w:t>Галия</w:t>
            </w:r>
            <w:proofErr w:type="spellEnd"/>
            <w:r>
              <w:rPr>
                <w:rFonts w:cs="Times New Roman"/>
                <w:lang w:eastAsia="en-US" w:bidi="ar-SA"/>
              </w:rPr>
              <w:t xml:space="preserve"> </w:t>
            </w:r>
            <w:proofErr w:type="spellStart"/>
            <w:r>
              <w:rPr>
                <w:rFonts w:cs="Times New Roman"/>
                <w:lang w:eastAsia="en-US" w:bidi="ar-SA"/>
              </w:rPr>
              <w:t>Алиевна</w:t>
            </w:r>
            <w:proofErr w:type="spellEnd"/>
            <w:r>
              <w:rPr>
                <w:rFonts w:cs="Times New Roman"/>
                <w:lang w:eastAsia="en-US" w:bidi="ar-SA"/>
              </w:rPr>
              <w:t xml:space="preserve">                                          работа </w:t>
            </w:r>
          </w:p>
          <w:p w:rsidR="00376848" w:rsidRDefault="00376848">
            <w:pPr>
              <w:spacing w:line="276" w:lineRule="auto"/>
              <w:jc w:val="both"/>
              <w:rPr>
                <w:rFonts w:cs="Times New Roman"/>
                <w:lang w:eastAsia="en-US" w:bidi="ar-SA"/>
              </w:rPr>
            </w:pPr>
            <w:r>
              <w:rPr>
                <w:rFonts w:cs="Times New Roman"/>
                <w:lang w:eastAsia="en-US" w:bidi="ar-SA"/>
              </w:rPr>
              <w:t xml:space="preserve">                                                         по математике </w:t>
            </w:r>
            <w:r>
              <w:rPr>
                <w:rFonts w:cs="Times New Roman"/>
                <w:lang w:eastAsia="en-US"/>
              </w:rPr>
              <w:t xml:space="preserve">«Шаг в науку»                            </w:t>
            </w:r>
          </w:p>
          <w:p w:rsidR="00376848" w:rsidRDefault="00376848">
            <w:pPr>
              <w:tabs>
                <w:tab w:val="center" w:pos="5120"/>
              </w:tabs>
              <w:spacing w:line="276" w:lineRule="auto"/>
              <w:jc w:val="both"/>
              <w:rPr>
                <w:rFonts w:cs="Times New Roman"/>
                <w:lang w:eastAsia="en-US" w:bidi="ar-SA"/>
              </w:rPr>
            </w:pPr>
            <w:r>
              <w:rPr>
                <w:rFonts w:cs="Times New Roman"/>
                <w:lang w:eastAsia="en-US" w:bidi="ar-SA"/>
              </w:rPr>
              <w:t xml:space="preserve">4.   </w:t>
            </w:r>
            <w:proofErr w:type="spellStart"/>
            <w:r>
              <w:rPr>
                <w:rFonts w:cs="Times New Roman"/>
                <w:lang w:eastAsia="en-US" w:bidi="ar-SA"/>
              </w:rPr>
              <w:t>Жамалетдинова</w:t>
            </w:r>
            <w:proofErr w:type="spellEnd"/>
            <w:r>
              <w:rPr>
                <w:rFonts w:cs="Times New Roman"/>
                <w:lang w:eastAsia="en-US" w:bidi="ar-SA"/>
              </w:rPr>
              <w:t xml:space="preserve"> Г.А.</w:t>
            </w:r>
            <w:r>
              <w:rPr>
                <w:rFonts w:cs="Times New Roman"/>
                <w:lang w:eastAsia="en-US" w:bidi="ar-SA"/>
              </w:rPr>
              <w:tab/>
              <w:t xml:space="preserve">                  Лучший пользователь ПК         Муниципальный   участник</w:t>
            </w:r>
          </w:p>
          <w:p w:rsidR="00376848" w:rsidRDefault="00376848">
            <w:pPr>
              <w:tabs>
                <w:tab w:val="left" w:pos="3289"/>
              </w:tabs>
              <w:spacing w:line="276" w:lineRule="auto"/>
              <w:jc w:val="both"/>
              <w:rPr>
                <w:rFonts w:cs="Times New Roman"/>
                <w:lang w:eastAsia="en-US" w:bidi="ar-SA"/>
              </w:rPr>
            </w:pPr>
            <w:r>
              <w:rPr>
                <w:rFonts w:cs="Times New Roman"/>
                <w:lang w:eastAsia="en-US" w:bidi="ar-SA"/>
              </w:rPr>
              <w:t>5.  Мусина З.Ф.</w:t>
            </w:r>
            <w:r>
              <w:rPr>
                <w:rFonts w:cs="Times New Roman"/>
                <w:lang w:eastAsia="en-US" w:bidi="ar-SA"/>
              </w:rPr>
              <w:tab/>
              <w:t xml:space="preserve">       Лучший пользователь ПК         Муниципальный   участник</w:t>
            </w:r>
          </w:p>
          <w:p w:rsidR="00376848" w:rsidRDefault="00376848">
            <w:pPr>
              <w:tabs>
                <w:tab w:val="left" w:pos="3289"/>
              </w:tabs>
              <w:spacing w:line="276" w:lineRule="auto"/>
              <w:jc w:val="both"/>
              <w:rPr>
                <w:rFonts w:cs="Times New Roman"/>
                <w:lang w:eastAsia="en-US" w:bidi="ar-SA"/>
              </w:rPr>
            </w:pPr>
            <w:r>
              <w:rPr>
                <w:rFonts w:cs="Times New Roman"/>
                <w:lang w:eastAsia="en-US" w:bidi="ar-SA"/>
              </w:rPr>
              <w:t xml:space="preserve">6.  </w:t>
            </w:r>
            <w:proofErr w:type="spellStart"/>
            <w:r>
              <w:rPr>
                <w:rFonts w:cs="Times New Roman"/>
                <w:lang w:eastAsia="en-US" w:bidi="ar-SA"/>
              </w:rPr>
              <w:t>Бунегин</w:t>
            </w:r>
            <w:proofErr w:type="spellEnd"/>
            <w:r>
              <w:rPr>
                <w:rFonts w:cs="Times New Roman"/>
                <w:lang w:eastAsia="en-US" w:bidi="ar-SA"/>
              </w:rPr>
              <w:t xml:space="preserve"> С.В.</w:t>
            </w:r>
            <w:r>
              <w:rPr>
                <w:rFonts w:cs="Times New Roman"/>
                <w:lang w:eastAsia="en-US" w:bidi="ar-SA"/>
              </w:rPr>
              <w:tab/>
              <w:t xml:space="preserve">       Лучший пользователь ПК         Муниципальный   призер</w:t>
            </w:r>
          </w:p>
        </w:tc>
      </w:tr>
    </w:tbl>
    <w:p w:rsidR="00376848" w:rsidRDefault="00376848" w:rsidP="00376848">
      <w:pPr>
        <w:rPr>
          <w:rFonts w:cs="Times New Roman"/>
        </w:rPr>
      </w:pPr>
      <w:r>
        <w:rPr>
          <w:rFonts w:cs="Times New Roman"/>
          <w:b/>
        </w:rPr>
        <w:t xml:space="preserve">  Контроль и руководство</w:t>
      </w:r>
      <w:r>
        <w:rPr>
          <w:rFonts w:cs="Times New Roman"/>
        </w:rPr>
        <w:t xml:space="preserve">  учебно-воспитательным процессом осуществлялся регулярно в течение всего учебного года. Постоянно на повестке дня стоял вопрос работы с отстающими учащимися.</w:t>
      </w:r>
    </w:p>
    <w:p w:rsidR="00376848" w:rsidRDefault="00376848" w:rsidP="00376848">
      <w:pPr>
        <w:rPr>
          <w:rFonts w:cs="Times New Roman"/>
        </w:rPr>
      </w:pPr>
      <w:r>
        <w:rPr>
          <w:rFonts w:cs="Times New Roman"/>
        </w:rPr>
        <w:t xml:space="preserve">Вывод: учителя, используя резерв учащихся и применяя современные технологии, осуществляя дифференцированный подход, повышая собственное мастерство, сумели закончить учебный год </w:t>
      </w:r>
      <w:proofErr w:type="gramStart"/>
      <w:r>
        <w:rPr>
          <w:rFonts w:cs="Times New Roman"/>
        </w:rPr>
        <w:t>без</w:t>
      </w:r>
      <w:proofErr w:type="gramEnd"/>
      <w:r>
        <w:rPr>
          <w:rFonts w:cs="Times New Roman"/>
        </w:rPr>
        <w:t xml:space="preserve"> неуспевающих.  В части проверки школьной документации были проверены классные журналы. В целом с журналами классные руководители работают вовремя и грамотно. По-прежнему встречаются исправления оценок.  Вывод: в следующем учебном году будет проведено совещание  по оформлению школьной документации.</w:t>
      </w:r>
    </w:p>
    <w:p w:rsidR="00376848" w:rsidRDefault="00376848" w:rsidP="00376848">
      <w:pPr>
        <w:rPr>
          <w:rFonts w:cs="Times New Roman"/>
        </w:rPr>
      </w:pPr>
      <w:r>
        <w:rPr>
          <w:rFonts w:cs="Times New Roman"/>
        </w:rPr>
        <w:t xml:space="preserve"> Часто проверялись ученические тетради и дневники. Тетради некоторыми учителями проверяются нерегулярно,  дневники имеются только в начальных классах и в среднем звене, и у некоторых учеников старшего звена. В 2013-2014 учебном году  перешли на электронные журналы и дневники.</w:t>
      </w:r>
    </w:p>
    <w:p w:rsidR="00376848" w:rsidRDefault="00376848" w:rsidP="00376848">
      <w:pPr>
        <w:rPr>
          <w:rFonts w:cs="Times New Roman"/>
        </w:rPr>
      </w:pPr>
      <w:r>
        <w:rPr>
          <w:rFonts w:cs="Times New Roman"/>
          <w:i/>
        </w:rPr>
        <w:t>Рекомендации:</w:t>
      </w:r>
      <w:r>
        <w:rPr>
          <w:rFonts w:cs="Times New Roman"/>
        </w:rPr>
        <w:t xml:space="preserve"> классным руководителям старших  классов обеспечить наличие дневников у всех учащихся. Улучшить работу по ведению электронных дневников и журналов.</w:t>
      </w:r>
    </w:p>
    <w:p w:rsidR="00376848" w:rsidRDefault="00376848" w:rsidP="00376848">
      <w:pPr>
        <w:rPr>
          <w:rFonts w:cs="Times New Roman"/>
        </w:rPr>
      </w:pPr>
      <w:r>
        <w:rPr>
          <w:rFonts w:cs="Times New Roman"/>
        </w:rPr>
        <w:t xml:space="preserve">  В части контроля и руководства,</w:t>
      </w:r>
      <w:r>
        <w:rPr>
          <w:rFonts w:cs="Times New Roman"/>
          <w:b/>
        </w:rPr>
        <w:t xml:space="preserve"> </w:t>
      </w:r>
      <w:r>
        <w:rPr>
          <w:rFonts w:cs="Times New Roman"/>
        </w:rPr>
        <w:t>а также</w:t>
      </w:r>
      <w:r>
        <w:rPr>
          <w:rFonts w:cs="Times New Roman"/>
          <w:b/>
        </w:rPr>
        <w:t xml:space="preserve"> </w:t>
      </w:r>
      <w:r>
        <w:rPr>
          <w:rFonts w:cs="Times New Roman"/>
        </w:rPr>
        <w:t xml:space="preserve">с целью оказания методической помощи в течение всего учебного года завучем школы посещались уроки учителей (по плану </w:t>
      </w:r>
      <w:proofErr w:type="spellStart"/>
      <w:r>
        <w:rPr>
          <w:rFonts w:cs="Times New Roman"/>
        </w:rPr>
        <w:t>внутришкольного</w:t>
      </w:r>
      <w:proofErr w:type="spellEnd"/>
      <w:r>
        <w:rPr>
          <w:rFonts w:cs="Times New Roman"/>
        </w:rPr>
        <w:t xml:space="preserve"> контроля).</w:t>
      </w:r>
    </w:p>
    <w:p w:rsidR="00376848" w:rsidRDefault="00376848" w:rsidP="00376848">
      <w:pPr>
        <w:pStyle w:val="a3"/>
        <w:rPr>
          <w:rFonts w:ascii="Times New Roman" w:hAnsi="Times New Roman" w:cs="Times New Roman"/>
          <w:sz w:val="24"/>
          <w:szCs w:val="24"/>
        </w:rPr>
      </w:pPr>
      <w:r>
        <w:rPr>
          <w:rFonts w:ascii="Times New Roman" w:hAnsi="Times New Roman" w:cs="Times New Roman"/>
          <w:sz w:val="24"/>
          <w:szCs w:val="24"/>
        </w:rPr>
        <w:t xml:space="preserve">Вывод: весь педагогический коллектив владеет </w:t>
      </w:r>
      <w:proofErr w:type="gramStart"/>
      <w:r>
        <w:rPr>
          <w:rFonts w:ascii="Times New Roman" w:hAnsi="Times New Roman" w:cs="Times New Roman"/>
          <w:sz w:val="24"/>
          <w:szCs w:val="24"/>
        </w:rPr>
        <w:t>личностно-ориентированными</w:t>
      </w:r>
      <w:proofErr w:type="gramEnd"/>
      <w:r>
        <w:rPr>
          <w:rFonts w:ascii="Times New Roman" w:hAnsi="Times New Roman" w:cs="Times New Roman"/>
          <w:sz w:val="24"/>
          <w:szCs w:val="24"/>
        </w:rPr>
        <w:t>, игровыми, информационно - коммуникативными, современными технологиям</w:t>
      </w:r>
    </w:p>
    <w:p w:rsidR="00376848" w:rsidRDefault="00376848" w:rsidP="00376848">
      <w:pPr>
        <w:pStyle w:val="a3"/>
        <w:rPr>
          <w:rFonts w:ascii="Times New Roman" w:hAnsi="Times New Roman" w:cs="Times New Roman"/>
          <w:sz w:val="24"/>
          <w:szCs w:val="24"/>
        </w:rPr>
      </w:pPr>
      <w:r>
        <w:rPr>
          <w:rFonts w:ascii="Times New Roman" w:hAnsi="Times New Roman" w:cs="Times New Roman"/>
          <w:sz w:val="24"/>
          <w:szCs w:val="24"/>
        </w:rPr>
        <w:t xml:space="preserve">С целью контроля за уровнем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ЗУН по предметам, а также контролем за уровнем преподавания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проведены стартовые (приведены выше), полугодовые и </w:t>
      </w:r>
      <w:r>
        <w:rPr>
          <w:rFonts w:ascii="Times New Roman" w:hAnsi="Times New Roman" w:cs="Times New Roman"/>
          <w:sz w:val="24"/>
          <w:szCs w:val="24"/>
        </w:rPr>
        <w:lastRenderedPageBreak/>
        <w:t>итоговые контрольные работы по русскому языку, математике, алгебре, татарскому языку. Результаты контрольных работ дают объективную картину состояния качества знаний по предметам, помогают выявить пробелы в знаниях, своевременно скорректировать работу по их устранению.</w:t>
      </w:r>
    </w:p>
    <w:p w:rsidR="00376848" w:rsidRDefault="00376848" w:rsidP="00376848">
      <w:pPr>
        <w:pStyle w:val="a3"/>
        <w:rPr>
          <w:rFonts w:ascii="Times New Roman" w:hAnsi="Times New Roman" w:cs="Times New Roman"/>
          <w:sz w:val="24"/>
          <w:szCs w:val="24"/>
        </w:rPr>
      </w:pPr>
    </w:p>
    <w:p w:rsidR="00376848" w:rsidRDefault="00376848" w:rsidP="00376848">
      <w:pPr>
        <w:jc w:val="center"/>
        <w:rPr>
          <w:rFonts w:cs="Times New Roman"/>
        </w:rPr>
      </w:pPr>
      <w:r>
        <w:rPr>
          <w:rFonts w:cs="Times New Roman"/>
        </w:rPr>
        <w:t xml:space="preserve">Итоги административных контрольных работ </w:t>
      </w:r>
      <w:r>
        <w:rPr>
          <w:rFonts w:cs="Times New Roman"/>
          <w:b/>
          <w:bCs/>
        </w:rPr>
        <w:t>по математике</w:t>
      </w:r>
      <w:r>
        <w:rPr>
          <w:rFonts w:cs="Times New Roman"/>
        </w:rPr>
        <w:t xml:space="preserve"> (2-6 </w:t>
      </w:r>
      <w:proofErr w:type="spellStart"/>
      <w:r>
        <w:rPr>
          <w:rFonts w:cs="Times New Roman"/>
        </w:rPr>
        <w:t>кл</w:t>
      </w:r>
      <w:proofErr w:type="spellEnd"/>
      <w:r>
        <w:rPr>
          <w:rFonts w:cs="Times New Roman"/>
        </w:rPr>
        <w:t>.)</w:t>
      </w:r>
    </w:p>
    <w:p w:rsidR="00376848" w:rsidRDefault="00376848" w:rsidP="00376848">
      <w:pPr>
        <w:jc w:val="center"/>
        <w:rPr>
          <w:rFonts w:cs="Times New Roman"/>
        </w:rPr>
      </w:pPr>
      <w:r>
        <w:rPr>
          <w:rFonts w:cs="Times New Roman"/>
        </w:rPr>
        <w:t xml:space="preserve">и алгебре (7-11 </w:t>
      </w:r>
      <w:proofErr w:type="spellStart"/>
      <w:r>
        <w:rPr>
          <w:rFonts w:cs="Times New Roman"/>
        </w:rPr>
        <w:t>кл</w:t>
      </w:r>
      <w:proofErr w:type="spellEnd"/>
      <w:r>
        <w:rPr>
          <w:rFonts w:cs="Times New Roman"/>
        </w:rPr>
        <w:t>.)</w:t>
      </w:r>
    </w:p>
    <w:tbl>
      <w:tblPr>
        <w:tblW w:w="11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708"/>
        <w:gridCol w:w="708"/>
        <w:gridCol w:w="709"/>
        <w:gridCol w:w="708"/>
        <w:gridCol w:w="851"/>
        <w:gridCol w:w="1134"/>
        <w:gridCol w:w="673"/>
        <w:gridCol w:w="673"/>
        <w:gridCol w:w="673"/>
        <w:gridCol w:w="674"/>
        <w:gridCol w:w="1134"/>
        <w:gridCol w:w="1418"/>
      </w:tblGrid>
      <w:tr w:rsidR="00376848" w:rsidTr="00376848">
        <w:trPr>
          <w:trHeight w:val="248"/>
        </w:trPr>
        <w:tc>
          <w:tcPr>
            <w:tcW w:w="993"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Классы</w:t>
            </w:r>
          </w:p>
        </w:tc>
        <w:tc>
          <w:tcPr>
            <w:tcW w:w="2835" w:type="dxa"/>
            <w:gridSpan w:val="4"/>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Полугодовой контроль</w:t>
            </w:r>
          </w:p>
        </w:tc>
        <w:tc>
          <w:tcPr>
            <w:tcW w:w="851"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успев.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качества</w:t>
            </w:r>
          </w:p>
        </w:tc>
        <w:tc>
          <w:tcPr>
            <w:tcW w:w="2693" w:type="dxa"/>
            <w:gridSpan w:val="4"/>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Итоговый контроль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успев.</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качества</w:t>
            </w:r>
          </w:p>
        </w:tc>
      </w:tr>
      <w:tr w:rsidR="00376848" w:rsidTr="00376848">
        <w:trPr>
          <w:trHeight w:val="23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rPr>
            </w:pPr>
          </w:p>
        </w:tc>
        <w:tc>
          <w:tcPr>
            <w:tcW w:w="2835" w:type="dxa"/>
            <w:gridSpan w:val="4"/>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Оценки</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2693" w:type="dxa"/>
            <w:gridSpan w:val="4"/>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Оценки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r>
      <w:tr w:rsidR="00376848" w:rsidTr="00376848">
        <w:trPr>
          <w:trHeight w:val="39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«3»</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«5»</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«4»</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«3»</w:t>
            </w:r>
          </w:p>
        </w:tc>
        <w:tc>
          <w:tcPr>
            <w:tcW w:w="67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r>
      <w:tr w:rsidR="00376848" w:rsidTr="00376848">
        <w:tc>
          <w:tcPr>
            <w:tcW w:w="99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3</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66,6</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5</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2</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w:t>
            </w:r>
          </w:p>
        </w:tc>
        <w:tc>
          <w:tcPr>
            <w:tcW w:w="67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87,5</w:t>
            </w:r>
          </w:p>
        </w:tc>
      </w:tr>
      <w:tr w:rsidR="00376848" w:rsidTr="00376848">
        <w:tc>
          <w:tcPr>
            <w:tcW w:w="99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100</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3</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67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100</w:t>
            </w:r>
          </w:p>
        </w:tc>
      </w:tr>
      <w:tr w:rsidR="00376848" w:rsidTr="00376848">
        <w:tc>
          <w:tcPr>
            <w:tcW w:w="99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60</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3</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w:t>
            </w:r>
          </w:p>
        </w:tc>
        <w:tc>
          <w:tcPr>
            <w:tcW w:w="67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50</w:t>
            </w:r>
          </w:p>
        </w:tc>
      </w:tr>
      <w:tr w:rsidR="00376848" w:rsidTr="00376848">
        <w:tc>
          <w:tcPr>
            <w:tcW w:w="99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 xml:space="preserve">5 </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93,3</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80</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5</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7</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4</w:t>
            </w:r>
          </w:p>
        </w:tc>
        <w:tc>
          <w:tcPr>
            <w:tcW w:w="67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75</w:t>
            </w:r>
          </w:p>
        </w:tc>
      </w:tr>
      <w:tr w:rsidR="00376848" w:rsidTr="00376848">
        <w:tc>
          <w:tcPr>
            <w:tcW w:w="99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62,5</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37,5</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4</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4</w:t>
            </w:r>
          </w:p>
        </w:tc>
        <w:tc>
          <w:tcPr>
            <w:tcW w:w="67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50</w:t>
            </w:r>
          </w:p>
        </w:tc>
      </w:tr>
      <w:tr w:rsidR="00376848" w:rsidTr="00376848">
        <w:tc>
          <w:tcPr>
            <w:tcW w:w="99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 xml:space="preserve">7 </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4</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color w:val="C00000"/>
                <w:lang w:eastAsia="en-US"/>
              </w:rPr>
            </w:pPr>
            <w:r>
              <w:rPr>
                <w:rFonts w:cs="Times New Roman"/>
                <w:color w:val="C00000"/>
                <w:lang w:eastAsia="en-US"/>
              </w:rPr>
              <w:t>20</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4</w:t>
            </w:r>
          </w:p>
        </w:tc>
        <w:tc>
          <w:tcPr>
            <w:tcW w:w="67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color w:val="C00000"/>
                <w:lang w:eastAsia="en-US"/>
              </w:rPr>
            </w:pPr>
            <w:r>
              <w:rPr>
                <w:rFonts w:cs="Times New Roman"/>
                <w:color w:val="C00000"/>
                <w:lang w:eastAsia="en-US"/>
              </w:rPr>
              <w:t>20</w:t>
            </w:r>
          </w:p>
        </w:tc>
      </w:tr>
      <w:tr w:rsidR="00376848" w:rsidTr="00376848">
        <w:tc>
          <w:tcPr>
            <w:tcW w:w="99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 xml:space="preserve">8 </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73,3</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40</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4</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3</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6</w:t>
            </w:r>
          </w:p>
        </w:tc>
        <w:tc>
          <w:tcPr>
            <w:tcW w:w="67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53,8</w:t>
            </w:r>
          </w:p>
        </w:tc>
      </w:tr>
      <w:tr w:rsidR="00376848" w:rsidTr="00376848">
        <w:tc>
          <w:tcPr>
            <w:tcW w:w="99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6</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57</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7</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6</w:t>
            </w:r>
          </w:p>
        </w:tc>
        <w:tc>
          <w:tcPr>
            <w:tcW w:w="67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57</w:t>
            </w:r>
          </w:p>
        </w:tc>
      </w:tr>
      <w:tr w:rsidR="00376848" w:rsidTr="00376848">
        <w:tc>
          <w:tcPr>
            <w:tcW w:w="99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 xml:space="preserve">10 </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 xml:space="preserve">100 </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66,6</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5</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2</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3</w:t>
            </w:r>
          </w:p>
        </w:tc>
        <w:tc>
          <w:tcPr>
            <w:tcW w:w="67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70</w:t>
            </w:r>
          </w:p>
        </w:tc>
      </w:tr>
      <w:tr w:rsidR="00376848" w:rsidTr="00376848">
        <w:tc>
          <w:tcPr>
            <w:tcW w:w="99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 xml:space="preserve">11 </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color w:val="C00000"/>
                <w:lang w:eastAsia="en-US"/>
              </w:rPr>
            </w:pPr>
            <w:r>
              <w:rPr>
                <w:rFonts w:cs="Times New Roman"/>
                <w:color w:val="C00000"/>
                <w:lang w:eastAsia="en-US"/>
              </w:rPr>
              <w:t>33,3</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2</w:t>
            </w:r>
          </w:p>
        </w:tc>
        <w:tc>
          <w:tcPr>
            <w:tcW w:w="67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color w:val="C00000"/>
                <w:lang w:eastAsia="en-US"/>
              </w:rPr>
            </w:pPr>
            <w:r>
              <w:rPr>
                <w:rFonts w:cs="Times New Roman"/>
                <w:color w:val="C00000"/>
                <w:lang w:eastAsia="en-US"/>
              </w:rPr>
              <w:t>33,3</w:t>
            </w:r>
          </w:p>
        </w:tc>
      </w:tr>
    </w:tbl>
    <w:p w:rsidR="00376848" w:rsidRDefault="00376848" w:rsidP="00376848">
      <w:pPr>
        <w:rPr>
          <w:rFonts w:cs="Times New Roman"/>
        </w:rPr>
      </w:pPr>
    </w:p>
    <w:p w:rsidR="00376848" w:rsidRDefault="00376848" w:rsidP="00376848">
      <w:pPr>
        <w:jc w:val="center"/>
        <w:rPr>
          <w:rFonts w:cs="Times New Roman"/>
        </w:rPr>
      </w:pPr>
    </w:p>
    <w:p w:rsidR="00376848" w:rsidRDefault="00376848" w:rsidP="00376848">
      <w:pPr>
        <w:jc w:val="center"/>
        <w:rPr>
          <w:rFonts w:cs="Times New Roman"/>
        </w:rPr>
      </w:pPr>
      <w:r>
        <w:rPr>
          <w:rFonts w:cs="Times New Roman"/>
        </w:rPr>
        <w:t xml:space="preserve">Итоги административных контрольных работ </w:t>
      </w:r>
      <w:r>
        <w:rPr>
          <w:rFonts w:cs="Times New Roman"/>
          <w:b/>
          <w:bCs/>
        </w:rPr>
        <w:t>по русскому языку</w:t>
      </w:r>
    </w:p>
    <w:p w:rsidR="00376848" w:rsidRDefault="00376848" w:rsidP="00376848">
      <w:pPr>
        <w:jc w:val="center"/>
        <w:rPr>
          <w:rFonts w:cs="Times New Roman"/>
        </w:rPr>
      </w:pPr>
    </w:p>
    <w:tbl>
      <w:tblPr>
        <w:tblW w:w="11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08"/>
        <w:gridCol w:w="707"/>
        <w:gridCol w:w="851"/>
        <w:gridCol w:w="567"/>
        <w:gridCol w:w="1134"/>
        <w:gridCol w:w="1276"/>
        <w:gridCol w:w="708"/>
        <w:gridCol w:w="709"/>
        <w:gridCol w:w="851"/>
        <w:gridCol w:w="708"/>
        <w:gridCol w:w="851"/>
        <w:gridCol w:w="1276"/>
      </w:tblGrid>
      <w:tr w:rsidR="00376848" w:rsidTr="00376848">
        <w:trPr>
          <w:trHeight w:val="248"/>
        </w:trPr>
        <w:tc>
          <w:tcPr>
            <w:tcW w:w="710"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Классы</w:t>
            </w:r>
          </w:p>
        </w:tc>
        <w:tc>
          <w:tcPr>
            <w:tcW w:w="2835" w:type="dxa"/>
            <w:gridSpan w:val="4"/>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Полугодовой контроль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успев.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качества</w:t>
            </w:r>
          </w:p>
        </w:tc>
        <w:tc>
          <w:tcPr>
            <w:tcW w:w="2976" w:type="dxa"/>
            <w:gridSpan w:val="4"/>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Итоговый контроль</w:t>
            </w:r>
          </w:p>
        </w:tc>
        <w:tc>
          <w:tcPr>
            <w:tcW w:w="851"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успев.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качества</w:t>
            </w:r>
          </w:p>
        </w:tc>
      </w:tr>
      <w:tr w:rsidR="00376848" w:rsidTr="00376848">
        <w:trPr>
          <w:trHeight w:val="23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rPr>
            </w:pPr>
          </w:p>
        </w:tc>
        <w:tc>
          <w:tcPr>
            <w:tcW w:w="2835" w:type="dxa"/>
            <w:gridSpan w:val="4"/>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Оценки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2976" w:type="dxa"/>
            <w:gridSpan w:val="4"/>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Оценки</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r>
      <w:tr w:rsidR="00376848" w:rsidTr="00376848">
        <w:trPr>
          <w:trHeight w:val="39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«3»</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r>
      <w:tr w:rsidR="00376848" w:rsidTr="00376848">
        <w:tc>
          <w:tcPr>
            <w:tcW w:w="71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2/1</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4/5</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3/3</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66,6/66,6</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3/2</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3/4</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66,6/55,5</w:t>
            </w:r>
          </w:p>
        </w:tc>
      </w:tr>
      <w:tr w:rsidR="00376848" w:rsidTr="00376848">
        <w:tc>
          <w:tcPr>
            <w:tcW w:w="71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50</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2/2</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50/50</w:t>
            </w:r>
          </w:p>
        </w:tc>
      </w:tr>
      <w:tr w:rsidR="00376848" w:rsidTr="00376848">
        <w:tc>
          <w:tcPr>
            <w:tcW w:w="71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1/2</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2/1</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60/60</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2/2</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75/100</w:t>
            </w:r>
          </w:p>
        </w:tc>
      </w:tr>
      <w:tr w:rsidR="00376848" w:rsidTr="00376848">
        <w:tc>
          <w:tcPr>
            <w:tcW w:w="71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 xml:space="preserve">5 </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83</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4</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76,4</w:t>
            </w:r>
          </w:p>
        </w:tc>
      </w:tr>
      <w:tr w:rsidR="00376848" w:rsidTr="00376848">
        <w:tc>
          <w:tcPr>
            <w:tcW w:w="71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1/0</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4/5</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3/3</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62,5</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3</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57</w:t>
            </w:r>
          </w:p>
        </w:tc>
      </w:tr>
      <w:tr w:rsidR="00376848" w:rsidTr="00376848">
        <w:tc>
          <w:tcPr>
            <w:tcW w:w="71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 xml:space="preserve">7 </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80</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80</w:t>
            </w:r>
          </w:p>
        </w:tc>
      </w:tr>
      <w:tr w:rsidR="00376848" w:rsidTr="00376848">
        <w:tc>
          <w:tcPr>
            <w:tcW w:w="71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 xml:space="preserve">8 </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6</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86,6</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4/1</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4/7</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5/5</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61,5/61,5</w:t>
            </w:r>
          </w:p>
        </w:tc>
      </w:tr>
      <w:tr w:rsidR="00376848" w:rsidTr="00376848">
        <w:tc>
          <w:tcPr>
            <w:tcW w:w="71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7</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78,6</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5/6</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5/4</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4/4</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71,4/71,4</w:t>
            </w:r>
          </w:p>
        </w:tc>
      </w:tr>
      <w:tr w:rsidR="00376848" w:rsidTr="00376848">
        <w:tc>
          <w:tcPr>
            <w:tcW w:w="71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 xml:space="preserve">10 </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50</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2/2</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4/6</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3/1</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66,6/66,6</w:t>
            </w:r>
          </w:p>
        </w:tc>
      </w:tr>
      <w:tr w:rsidR="00376848" w:rsidTr="00376848">
        <w:tc>
          <w:tcPr>
            <w:tcW w:w="71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 xml:space="preserve">11 </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2/1</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 xml:space="preserve">  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 xml:space="preserve">    100</w:t>
            </w:r>
          </w:p>
        </w:tc>
        <w:tc>
          <w:tcPr>
            <w:tcW w:w="1276"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66,6/33,3</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color w:val="C00000"/>
                <w:lang w:eastAsia="en-US"/>
              </w:rPr>
            </w:pPr>
            <w:r>
              <w:rPr>
                <w:rFonts w:cs="Times New Roman"/>
                <w:color w:val="C00000"/>
                <w:lang w:eastAsia="en-US"/>
              </w:rPr>
              <w:t>33,3</w:t>
            </w:r>
          </w:p>
        </w:tc>
      </w:tr>
    </w:tbl>
    <w:p w:rsidR="00376848" w:rsidRDefault="00376848" w:rsidP="00376848">
      <w:pPr>
        <w:rPr>
          <w:rFonts w:cs="Times New Roman"/>
        </w:rPr>
      </w:pPr>
    </w:p>
    <w:p w:rsidR="00376848" w:rsidRDefault="00376848" w:rsidP="00376848">
      <w:pPr>
        <w:jc w:val="center"/>
        <w:rPr>
          <w:rFonts w:cs="Times New Roman"/>
        </w:rPr>
      </w:pPr>
      <w:r>
        <w:rPr>
          <w:rFonts w:cs="Times New Roman"/>
        </w:rPr>
        <w:t xml:space="preserve">Итоги административных контрольных работ </w:t>
      </w:r>
      <w:r>
        <w:rPr>
          <w:rFonts w:cs="Times New Roman"/>
          <w:b/>
          <w:bCs/>
        </w:rPr>
        <w:t>по татарскому языку</w:t>
      </w:r>
    </w:p>
    <w:p w:rsidR="00376848" w:rsidRDefault="00376848" w:rsidP="00376848">
      <w:pPr>
        <w:rPr>
          <w:rFonts w:cs="Times New Roman"/>
        </w:rPr>
      </w:pPr>
    </w:p>
    <w:tbl>
      <w:tblPr>
        <w:tblW w:w="11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49"/>
        <w:gridCol w:w="708"/>
        <w:gridCol w:w="709"/>
        <w:gridCol w:w="709"/>
        <w:gridCol w:w="992"/>
        <w:gridCol w:w="1134"/>
        <w:gridCol w:w="673"/>
        <w:gridCol w:w="673"/>
        <w:gridCol w:w="780"/>
        <w:gridCol w:w="567"/>
        <w:gridCol w:w="1134"/>
        <w:gridCol w:w="1418"/>
      </w:tblGrid>
      <w:tr w:rsidR="00376848" w:rsidTr="00376848">
        <w:trPr>
          <w:trHeight w:val="248"/>
        </w:trPr>
        <w:tc>
          <w:tcPr>
            <w:tcW w:w="710"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lastRenderedPageBreak/>
              <w:t>Классы</w:t>
            </w:r>
          </w:p>
        </w:tc>
        <w:tc>
          <w:tcPr>
            <w:tcW w:w="2977" w:type="dxa"/>
            <w:gridSpan w:val="4"/>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Полугодовой контроль</w:t>
            </w:r>
          </w:p>
        </w:tc>
        <w:tc>
          <w:tcPr>
            <w:tcW w:w="992"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успев.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качества</w:t>
            </w:r>
          </w:p>
        </w:tc>
        <w:tc>
          <w:tcPr>
            <w:tcW w:w="2693" w:type="dxa"/>
            <w:gridSpan w:val="4"/>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Итоговый контроль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успев.</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качества</w:t>
            </w:r>
          </w:p>
        </w:tc>
      </w:tr>
      <w:tr w:rsidR="00376848" w:rsidTr="00376848">
        <w:trPr>
          <w:trHeight w:val="23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rPr>
            </w:pPr>
          </w:p>
        </w:tc>
        <w:tc>
          <w:tcPr>
            <w:tcW w:w="2977" w:type="dxa"/>
            <w:gridSpan w:val="4"/>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Оценки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2693" w:type="dxa"/>
            <w:gridSpan w:val="4"/>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Оценки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r>
      <w:tr w:rsidR="00376848" w:rsidTr="00376848">
        <w:trPr>
          <w:trHeight w:val="39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«5»</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«4»</w:t>
            </w:r>
          </w:p>
        </w:tc>
        <w:tc>
          <w:tcPr>
            <w:tcW w:w="78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r>
      <w:tr w:rsidR="00376848" w:rsidTr="00376848">
        <w:tc>
          <w:tcPr>
            <w:tcW w:w="71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62,5</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1/1</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4/4</w:t>
            </w:r>
          </w:p>
        </w:tc>
        <w:tc>
          <w:tcPr>
            <w:tcW w:w="78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3/3</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62,5/62,5</w:t>
            </w:r>
          </w:p>
        </w:tc>
      </w:tr>
      <w:tr w:rsidR="00376848" w:rsidTr="00376848">
        <w:tc>
          <w:tcPr>
            <w:tcW w:w="71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2/2</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2/2</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50</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1/2</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w:t>
            </w:r>
          </w:p>
        </w:tc>
        <w:tc>
          <w:tcPr>
            <w:tcW w:w="78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50/50</w:t>
            </w:r>
          </w:p>
        </w:tc>
      </w:tr>
      <w:tr w:rsidR="00376848" w:rsidTr="00376848">
        <w:trPr>
          <w:trHeight w:val="383"/>
        </w:trPr>
        <w:tc>
          <w:tcPr>
            <w:tcW w:w="71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2/2</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2/2</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60/60</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2/3</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1/1</w:t>
            </w:r>
          </w:p>
        </w:tc>
        <w:tc>
          <w:tcPr>
            <w:tcW w:w="78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2/1</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60/80</w:t>
            </w:r>
          </w:p>
        </w:tc>
      </w:tr>
      <w:tr w:rsidR="00376848" w:rsidTr="00376848">
        <w:tc>
          <w:tcPr>
            <w:tcW w:w="71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 xml:space="preserve">5 </w:t>
            </w:r>
          </w:p>
        </w:tc>
        <w:tc>
          <w:tcPr>
            <w:tcW w:w="85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4/3</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6/6</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5/6</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66,6/60</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4/6</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6/5</w:t>
            </w:r>
          </w:p>
        </w:tc>
        <w:tc>
          <w:tcPr>
            <w:tcW w:w="78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4/3</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71/78,6</w:t>
            </w:r>
          </w:p>
        </w:tc>
      </w:tr>
      <w:tr w:rsidR="00376848" w:rsidTr="00376848">
        <w:tc>
          <w:tcPr>
            <w:tcW w:w="71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0/2</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6/5</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2/1</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75/87,5</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5/7</w:t>
            </w:r>
          </w:p>
        </w:tc>
        <w:tc>
          <w:tcPr>
            <w:tcW w:w="78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71/100</w:t>
            </w:r>
          </w:p>
        </w:tc>
      </w:tr>
      <w:tr w:rsidR="00376848" w:rsidTr="00376848">
        <w:tc>
          <w:tcPr>
            <w:tcW w:w="71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 xml:space="preserve">7 </w:t>
            </w:r>
          </w:p>
        </w:tc>
        <w:tc>
          <w:tcPr>
            <w:tcW w:w="85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2/2</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2/2</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60/60</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2/1</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3/2</w:t>
            </w:r>
          </w:p>
        </w:tc>
        <w:tc>
          <w:tcPr>
            <w:tcW w:w="78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100/93</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100/60</w:t>
            </w:r>
          </w:p>
        </w:tc>
      </w:tr>
      <w:tr w:rsidR="00376848" w:rsidTr="00376848">
        <w:tc>
          <w:tcPr>
            <w:tcW w:w="71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 xml:space="preserve">8 </w:t>
            </w:r>
          </w:p>
        </w:tc>
        <w:tc>
          <w:tcPr>
            <w:tcW w:w="85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4/4</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5/7</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6/4</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60/73,3</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5/5</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3/7</w:t>
            </w:r>
          </w:p>
        </w:tc>
        <w:tc>
          <w:tcPr>
            <w:tcW w:w="78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5/1</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61,5/66,6</w:t>
            </w:r>
          </w:p>
        </w:tc>
      </w:tr>
      <w:tr w:rsidR="00376848" w:rsidTr="00376848">
        <w:tc>
          <w:tcPr>
            <w:tcW w:w="71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6/5</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2/3</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6/6</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57/57</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6/7</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4/4</w:t>
            </w:r>
          </w:p>
        </w:tc>
        <w:tc>
          <w:tcPr>
            <w:tcW w:w="78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4/4</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71,4/78,5</w:t>
            </w:r>
          </w:p>
        </w:tc>
      </w:tr>
      <w:tr w:rsidR="00376848" w:rsidTr="00376848">
        <w:tc>
          <w:tcPr>
            <w:tcW w:w="71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 xml:space="preserve">10 </w:t>
            </w:r>
          </w:p>
        </w:tc>
        <w:tc>
          <w:tcPr>
            <w:tcW w:w="85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4/5</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3/1</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70/90</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3/4</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2/4</w:t>
            </w:r>
          </w:p>
        </w:tc>
        <w:tc>
          <w:tcPr>
            <w:tcW w:w="78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3/0</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62,5/100</w:t>
            </w:r>
          </w:p>
        </w:tc>
      </w:tr>
      <w:tr w:rsidR="00376848" w:rsidTr="00376848">
        <w:tc>
          <w:tcPr>
            <w:tcW w:w="71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jc w:val="center"/>
              <w:rPr>
                <w:rFonts w:cs="Times New Roman"/>
                <w:lang w:eastAsia="en-US"/>
              </w:rPr>
            </w:pPr>
            <w:r>
              <w:rPr>
                <w:rFonts w:cs="Times New Roman"/>
                <w:lang w:eastAsia="en-US"/>
              </w:rPr>
              <w:t xml:space="preserve">11 </w:t>
            </w:r>
          </w:p>
        </w:tc>
        <w:tc>
          <w:tcPr>
            <w:tcW w:w="85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2/2</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100/66,6</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0/1</w:t>
            </w:r>
          </w:p>
        </w:tc>
        <w:tc>
          <w:tcPr>
            <w:tcW w:w="673"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3/2</w:t>
            </w:r>
          </w:p>
        </w:tc>
        <w:tc>
          <w:tcPr>
            <w:tcW w:w="780"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spacing w:line="360" w:lineRule="auto"/>
              <w:rPr>
                <w:rFonts w:cs="Times New Roman"/>
                <w:lang w:eastAsia="en-US"/>
              </w:rPr>
            </w:pPr>
            <w:r>
              <w:rPr>
                <w:rFonts w:cs="Times New Roman"/>
                <w:lang w:eastAsia="en-US"/>
              </w:rPr>
              <w:t>100/100</w:t>
            </w:r>
          </w:p>
        </w:tc>
      </w:tr>
    </w:tbl>
    <w:p w:rsidR="00376848" w:rsidRDefault="00376848" w:rsidP="00376848">
      <w:pPr>
        <w:spacing w:line="360" w:lineRule="auto"/>
        <w:rPr>
          <w:rFonts w:cs="Times New Roman"/>
        </w:rPr>
      </w:pPr>
    </w:p>
    <w:p w:rsidR="00376848" w:rsidRDefault="00376848" w:rsidP="00376848">
      <w:pPr>
        <w:rPr>
          <w:rFonts w:cs="Times New Roman"/>
        </w:rPr>
      </w:pPr>
    </w:p>
    <w:p w:rsidR="00376848" w:rsidRDefault="00376848" w:rsidP="00376848">
      <w:pPr>
        <w:rPr>
          <w:rFonts w:cs="Times New Roman"/>
        </w:rPr>
      </w:pPr>
      <w:r>
        <w:rPr>
          <w:rFonts w:cs="Times New Roman"/>
          <w:b/>
        </w:rPr>
        <w:t>Вывод:</w:t>
      </w:r>
      <w:r>
        <w:rPr>
          <w:rFonts w:cs="Times New Roman"/>
        </w:rPr>
        <w:t xml:space="preserve"> из анализа административных контрольных работ следует, что качество знаний, уровень </w:t>
      </w:r>
      <w:proofErr w:type="spellStart"/>
      <w:r>
        <w:rPr>
          <w:rFonts w:cs="Times New Roman"/>
        </w:rPr>
        <w:t>обученности</w:t>
      </w:r>
      <w:proofErr w:type="spellEnd"/>
      <w:r>
        <w:rPr>
          <w:rFonts w:cs="Times New Roman"/>
        </w:rPr>
        <w:t xml:space="preserve"> учащихся является стабильным (кроме математики в 7, 11 классах), что говорит о </w:t>
      </w:r>
      <w:proofErr w:type="spellStart"/>
      <w:r>
        <w:rPr>
          <w:rFonts w:cs="Times New Roman"/>
        </w:rPr>
        <w:t>сформированности</w:t>
      </w:r>
      <w:proofErr w:type="spellEnd"/>
      <w:r>
        <w:rPr>
          <w:rFonts w:cs="Times New Roman"/>
        </w:rPr>
        <w:t xml:space="preserve"> ЗУН по основным предметам. Хорошие показатели по всем предметам и в начальных классах. Целенаправленная работа позволила учителям начальных классов добиться повышения познавательного интереса, активности учащихся, вести в системе индивидуальную работу с детьми, опираясь на образовательные стандарты.</w:t>
      </w:r>
    </w:p>
    <w:p w:rsidR="00376848" w:rsidRDefault="00376848" w:rsidP="00376848">
      <w:pPr>
        <w:rPr>
          <w:rFonts w:cs="Times New Roman"/>
        </w:rPr>
      </w:pPr>
      <w:r>
        <w:rPr>
          <w:rFonts w:cs="Times New Roman"/>
        </w:rPr>
        <w:t xml:space="preserve">  Школа третий год работает  по федеральным государственным образовательным  стандартам начального общего образования (ФГОС НОО).  Еще в июне для будущих первоклассников прошла «школа будущего первоклассника», которую организовала и провела учитель начальных классов  Измайлова Р.Ф.</w:t>
      </w:r>
    </w:p>
    <w:p w:rsidR="00376848" w:rsidRDefault="00376848" w:rsidP="00376848">
      <w:pPr>
        <w:rPr>
          <w:rFonts w:cs="Times New Roman"/>
        </w:rPr>
      </w:pPr>
      <w:r>
        <w:rPr>
          <w:rFonts w:cs="Times New Roman"/>
        </w:rPr>
        <w:t>В школе создана нормативная база в соответствии с требованиями ФГОС. Внесены изменения в структуру ООП школы в связи с новыми требованиями. Зам</w:t>
      </w:r>
      <w:proofErr w:type="gramStart"/>
      <w:r>
        <w:rPr>
          <w:rFonts w:cs="Times New Roman"/>
        </w:rPr>
        <w:t>.д</w:t>
      </w:r>
      <w:proofErr w:type="gramEnd"/>
      <w:r>
        <w:rPr>
          <w:rFonts w:cs="Times New Roman"/>
        </w:rPr>
        <w:t xml:space="preserve">иректора по УВР и учителя начальных классов прошли курсовую подготовку. Сформированы УМК и учебные пособия для начальной школы. Два кабинета оборудованы в соответствии с требованиями ФГОС. </w:t>
      </w:r>
    </w:p>
    <w:p w:rsidR="00376848" w:rsidRDefault="00376848" w:rsidP="00376848">
      <w:pPr>
        <w:tabs>
          <w:tab w:val="left" w:pos="7308"/>
        </w:tabs>
        <w:rPr>
          <w:rFonts w:cs="Times New Roman"/>
        </w:rPr>
      </w:pPr>
      <w:r>
        <w:rPr>
          <w:rFonts w:cs="Times New Roman"/>
          <w:b/>
          <w:bCs/>
        </w:rPr>
        <w:t xml:space="preserve">Внеурочная деятельность </w:t>
      </w:r>
      <w:r>
        <w:rPr>
          <w:rFonts w:cs="Times New Roman"/>
        </w:rPr>
        <w:t>ведется по нескольким направлениям:</w:t>
      </w:r>
    </w:p>
    <w:p w:rsidR="00376848" w:rsidRDefault="00376848" w:rsidP="00376848">
      <w:pPr>
        <w:numPr>
          <w:ilvl w:val="0"/>
          <w:numId w:val="37"/>
        </w:numPr>
        <w:tabs>
          <w:tab w:val="left" w:pos="7308"/>
        </w:tabs>
        <w:ind w:left="0" w:firstLine="0"/>
        <w:rPr>
          <w:rFonts w:cs="Times New Roman"/>
        </w:rPr>
      </w:pPr>
      <w:r>
        <w:rPr>
          <w:rFonts w:cs="Times New Roman"/>
        </w:rPr>
        <w:t>Общекультурное</w:t>
      </w:r>
    </w:p>
    <w:p w:rsidR="00376848" w:rsidRDefault="00376848" w:rsidP="00376848">
      <w:pPr>
        <w:numPr>
          <w:ilvl w:val="0"/>
          <w:numId w:val="37"/>
        </w:numPr>
        <w:tabs>
          <w:tab w:val="left" w:pos="7308"/>
        </w:tabs>
        <w:ind w:left="0" w:firstLine="0"/>
        <w:rPr>
          <w:rFonts w:cs="Times New Roman"/>
        </w:rPr>
      </w:pPr>
      <w:proofErr w:type="spellStart"/>
      <w:r>
        <w:rPr>
          <w:rFonts w:cs="Times New Roman"/>
        </w:rPr>
        <w:t>Общеинтеллектуальное</w:t>
      </w:r>
      <w:proofErr w:type="spellEnd"/>
    </w:p>
    <w:p w:rsidR="00376848" w:rsidRDefault="00376848" w:rsidP="00376848">
      <w:pPr>
        <w:numPr>
          <w:ilvl w:val="0"/>
          <w:numId w:val="37"/>
        </w:numPr>
        <w:tabs>
          <w:tab w:val="left" w:pos="7308"/>
        </w:tabs>
        <w:ind w:left="0" w:firstLine="0"/>
        <w:rPr>
          <w:rFonts w:cs="Times New Roman"/>
        </w:rPr>
      </w:pPr>
      <w:r>
        <w:rPr>
          <w:rFonts w:cs="Times New Roman"/>
        </w:rPr>
        <w:t>Спортивно - оздоровительное</w:t>
      </w:r>
    </w:p>
    <w:p w:rsidR="00376848" w:rsidRDefault="00376848" w:rsidP="00376848">
      <w:pPr>
        <w:numPr>
          <w:ilvl w:val="0"/>
          <w:numId w:val="37"/>
        </w:numPr>
        <w:tabs>
          <w:tab w:val="left" w:pos="7308"/>
        </w:tabs>
        <w:ind w:left="0" w:firstLine="0"/>
        <w:rPr>
          <w:rFonts w:cs="Times New Roman"/>
        </w:rPr>
      </w:pPr>
      <w:r>
        <w:rPr>
          <w:rFonts w:cs="Times New Roman"/>
        </w:rPr>
        <w:t>Социальное</w:t>
      </w:r>
    </w:p>
    <w:p w:rsidR="00376848" w:rsidRDefault="00376848" w:rsidP="00376848">
      <w:pPr>
        <w:numPr>
          <w:ilvl w:val="0"/>
          <w:numId w:val="37"/>
        </w:numPr>
        <w:tabs>
          <w:tab w:val="left" w:pos="7308"/>
        </w:tabs>
        <w:ind w:left="0" w:firstLine="0"/>
        <w:rPr>
          <w:rFonts w:cs="Times New Roman"/>
        </w:rPr>
      </w:pPr>
      <w:proofErr w:type="spellStart"/>
      <w:proofErr w:type="gramStart"/>
      <w:r>
        <w:rPr>
          <w:rFonts w:cs="Times New Roman"/>
        </w:rPr>
        <w:t>Военно</w:t>
      </w:r>
      <w:proofErr w:type="spellEnd"/>
      <w:r>
        <w:rPr>
          <w:rFonts w:cs="Times New Roman"/>
        </w:rPr>
        <w:t xml:space="preserve"> – патриотическое</w:t>
      </w:r>
      <w:proofErr w:type="gramEnd"/>
    </w:p>
    <w:p w:rsidR="00376848" w:rsidRDefault="00376848" w:rsidP="00376848">
      <w:pPr>
        <w:rPr>
          <w:rFonts w:cs="Times New Roman"/>
        </w:rPr>
      </w:pPr>
      <w:r>
        <w:rPr>
          <w:rFonts w:cs="Times New Roman"/>
        </w:rPr>
        <w:t>На протяжении всего учебного года проводился контроль УВ процесса начальной школы:</w:t>
      </w:r>
    </w:p>
    <w:p w:rsidR="00376848" w:rsidRDefault="00376848" w:rsidP="00376848">
      <w:pPr>
        <w:numPr>
          <w:ilvl w:val="0"/>
          <w:numId w:val="38"/>
        </w:numPr>
        <w:spacing w:after="200" w:line="276" w:lineRule="auto"/>
        <w:rPr>
          <w:rFonts w:cs="Times New Roman"/>
        </w:rPr>
      </w:pPr>
      <w:r>
        <w:rPr>
          <w:rFonts w:cs="Times New Roman"/>
        </w:rPr>
        <w:t>контрольные и проверочные работы, тестирование, проверка техники чтения.</w:t>
      </w:r>
    </w:p>
    <w:p w:rsidR="00376848" w:rsidRDefault="00376848" w:rsidP="00376848">
      <w:pPr>
        <w:numPr>
          <w:ilvl w:val="0"/>
          <w:numId w:val="38"/>
        </w:numPr>
        <w:spacing w:after="200" w:line="276" w:lineRule="auto"/>
        <w:rPr>
          <w:rFonts w:cs="Times New Roman"/>
        </w:rPr>
      </w:pPr>
      <w:r>
        <w:rPr>
          <w:rFonts w:cs="Times New Roman"/>
        </w:rPr>
        <w:t xml:space="preserve">посещение и </w:t>
      </w:r>
      <w:proofErr w:type="spellStart"/>
      <w:r>
        <w:rPr>
          <w:rFonts w:cs="Times New Roman"/>
        </w:rPr>
        <w:t>взаимопосещение</w:t>
      </w:r>
      <w:proofErr w:type="spellEnd"/>
      <w:r>
        <w:rPr>
          <w:rFonts w:cs="Times New Roman"/>
        </w:rPr>
        <w:t xml:space="preserve"> уроков и внеурочных мероприятий;</w:t>
      </w:r>
    </w:p>
    <w:p w:rsidR="00376848" w:rsidRDefault="00376848" w:rsidP="00376848">
      <w:pPr>
        <w:numPr>
          <w:ilvl w:val="0"/>
          <w:numId w:val="38"/>
        </w:numPr>
        <w:spacing w:after="200" w:line="276" w:lineRule="auto"/>
        <w:rPr>
          <w:rFonts w:cs="Times New Roman"/>
        </w:rPr>
      </w:pPr>
      <w:r>
        <w:rPr>
          <w:rFonts w:cs="Times New Roman"/>
        </w:rPr>
        <w:t>проверка и анализ документации школьников и учителей.</w:t>
      </w:r>
    </w:p>
    <w:p w:rsidR="00376848" w:rsidRDefault="00376848" w:rsidP="00376848">
      <w:pPr>
        <w:rPr>
          <w:rFonts w:cs="Times New Roman"/>
          <w:bCs/>
        </w:rPr>
      </w:pPr>
      <w:r>
        <w:rPr>
          <w:rFonts w:cs="Times New Roman"/>
        </w:rPr>
        <w:t xml:space="preserve">   </w:t>
      </w:r>
      <w:r>
        <w:rPr>
          <w:rFonts w:cs="Times New Roman"/>
          <w:bCs/>
        </w:rPr>
        <w:t xml:space="preserve">С целью определения </w:t>
      </w:r>
      <w:proofErr w:type="spellStart"/>
      <w:r>
        <w:rPr>
          <w:rFonts w:cs="Times New Roman"/>
          <w:bCs/>
        </w:rPr>
        <w:t>сформированности</w:t>
      </w:r>
      <w:proofErr w:type="spellEnd"/>
      <w:r>
        <w:rPr>
          <w:rFonts w:cs="Times New Roman"/>
          <w:bCs/>
        </w:rPr>
        <w:t xml:space="preserve"> </w:t>
      </w:r>
      <w:proofErr w:type="spellStart"/>
      <w:r>
        <w:rPr>
          <w:rFonts w:cs="Times New Roman"/>
          <w:bCs/>
        </w:rPr>
        <w:t>метапредметных</w:t>
      </w:r>
      <w:proofErr w:type="spellEnd"/>
      <w:r>
        <w:rPr>
          <w:rFonts w:cs="Times New Roman"/>
          <w:bCs/>
        </w:rPr>
        <w:t xml:space="preserve"> результатов обучающихся 1-3 классов по итогам освоения программы за 1,2,3 класс начальной школы проведены комплексные работы.</w:t>
      </w:r>
    </w:p>
    <w:p w:rsidR="00376848" w:rsidRDefault="00376848" w:rsidP="00376848">
      <w:pPr>
        <w:ind w:left="360"/>
        <w:rPr>
          <w:rFonts w:cs="Times New Roman"/>
        </w:rPr>
      </w:pPr>
      <w:r>
        <w:rPr>
          <w:rFonts w:cs="Times New Roman"/>
          <w:bCs/>
        </w:rPr>
        <w:t xml:space="preserve">1 класс. </w:t>
      </w:r>
      <w:r>
        <w:rPr>
          <w:rFonts w:cs="Times New Roman"/>
        </w:rPr>
        <w:t>Разъяснение: максимальный балл – 14б. (7- базовый ур.,7- повышенной сложности)</w:t>
      </w:r>
    </w:p>
    <w:p w:rsidR="00376848" w:rsidRDefault="00376848" w:rsidP="00376848">
      <w:pPr>
        <w:ind w:left="360"/>
        <w:rPr>
          <w:rFonts w:cs="Times New Roman"/>
        </w:rPr>
      </w:pPr>
      <w:r>
        <w:rPr>
          <w:rFonts w:cs="Times New Roman"/>
        </w:rPr>
        <w:t>За самостоятельное выполнение дается до 2 б. Итого макс. балл 16 баллов.</w:t>
      </w:r>
    </w:p>
    <w:p w:rsidR="00376848" w:rsidRDefault="00376848" w:rsidP="00376848">
      <w:pPr>
        <w:ind w:left="360"/>
        <w:rPr>
          <w:rFonts w:cs="Times New Roman"/>
          <w:b/>
          <w:bCs/>
        </w:rPr>
      </w:pPr>
    </w:p>
    <w:p w:rsidR="00376848" w:rsidRDefault="00376848" w:rsidP="00376848">
      <w:pPr>
        <w:ind w:left="360"/>
        <w:rPr>
          <w:rFonts w:cs="Times New Roman"/>
          <w:b/>
          <w:bCs/>
        </w:rPr>
      </w:pPr>
      <w:r>
        <w:rPr>
          <w:rFonts w:cs="Times New Roman"/>
          <w:b/>
          <w:bCs/>
        </w:rPr>
        <w:t>Оценка общей успешности выполнения работы учащихся 1 класса</w:t>
      </w:r>
    </w:p>
    <w:p w:rsidR="00376848" w:rsidRDefault="00376848" w:rsidP="00376848">
      <w:pPr>
        <w:ind w:left="360"/>
        <w:rPr>
          <w:rFonts w:cs="Times New Roman"/>
          <w:b/>
          <w:bCs/>
        </w:rPr>
      </w:pPr>
    </w:p>
    <w:p w:rsidR="00376848" w:rsidRDefault="00376848" w:rsidP="00376848">
      <w:pPr>
        <w:rPr>
          <w:rFonts w:cs="Times New Roman"/>
        </w:rPr>
      </w:pPr>
    </w:p>
    <w:p w:rsidR="00376848" w:rsidRDefault="00376848" w:rsidP="00376848">
      <w:pPr>
        <w:rPr>
          <w:rFonts w:cs="Times New Roman"/>
        </w:rPr>
      </w:pPr>
    </w:p>
    <w:tbl>
      <w:tblPr>
        <w:tblStyle w:val="a8"/>
        <w:tblW w:w="0" w:type="auto"/>
        <w:tblInd w:w="-318" w:type="dxa"/>
        <w:tblLayout w:type="fixed"/>
        <w:tblLook w:val="04A0"/>
      </w:tblPr>
      <w:tblGrid>
        <w:gridCol w:w="568"/>
        <w:gridCol w:w="1843"/>
        <w:gridCol w:w="825"/>
        <w:gridCol w:w="388"/>
        <w:gridCol w:w="388"/>
        <w:gridCol w:w="383"/>
        <w:gridCol w:w="565"/>
        <w:gridCol w:w="567"/>
        <w:gridCol w:w="567"/>
        <w:gridCol w:w="567"/>
        <w:gridCol w:w="412"/>
        <w:gridCol w:w="567"/>
        <w:gridCol w:w="567"/>
        <w:gridCol w:w="412"/>
        <w:gridCol w:w="516"/>
        <w:gridCol w:w="516"/>
        <w:gridCol w:w="1087"/>
      </w:tblGrid>
      <w:tr w:rsidR="00376848" w:rsidTr="00376848">
        <w:trPr>
          <w:trHeight w:val="278"/>
        </w:trPr>
        <w:tc>
          <w:tcPr>
            <w:tcW w:w="568"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proofErr w:type="gramStart"/>
            <w:r>
              <w:rPr>
                <w:rFonts w:ascii="Times New Roman" w:hAnsi="Times New Roman" w:cs="Times New Roman"/>
                <w:sz w:val="24"/>
                <w:szCs w:val="24"/>
                <w:lang w:eastAsia="en-US"/>
              </w:rPr>
              <w:t>п</w:t>
            </w:r>
            <w:proofErr w:type="spellEnd"/>
            <w:proofErr w:type="gramEnd"/>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п</w:t>
            </w:r>
            <w:proofErr w:type="spellEnd"/>
          </w:p>
        </w:tc>
        <w:tc>
          <w:tcPr>
            <w:tcW w:w="1843"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Ф.И.О.</w:t>
            </w:r>
          </w:p>
        </w:tc>
        <w:tc>
          <w:tcPr>
            <w:tcW w:w="4250" w:type="dxa"/>
            <w:gridSpan w:val="8"/>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Основная часть</w:t>
            </w:r>
          </w:p>
        </w:tc>
        <w:tc>
          <w:tcPr>
            <w:tcW w:w="2990" w:type="dxa"/>
            <w:gridSpan w:val="6"/>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Дополнительная часть</w:t>
            </w:r>
          </w:p>
        </w:tc>
        <w:tc>
          <w:tcPr>
            <w:tcW w:w="1087"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Баллы</w:t>
            </w:r>
          </w:p>
        </w:tc>
      </w:tr>
      <w:tr w:rsidR="00376848" w:rsidTr="00376848">
        <w:trPr>
          <w:trHeight w:val="27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825"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8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8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83"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65"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5.1</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5.2</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6.1</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6.2</w:t>
            </w:r>
          </w:p>
        </w:tc>
        <w:tc>
          <w:tcPr>
            <w:tcW w:w="412"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8.1</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8.2</w:t>
            </w:r>
          </w:p>
        </w:tc>
        <w:tc>
          <w:tcPr>
            <w:tcW w:w="412"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516"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516"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r>
      <w:tr w:rsidR="00376848" w:rsidTr="00376848">
        <w:tc>
          <w:tcPr>
            <w:tcW w:w="56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Арибжанова</w:t>
            </w:r>
            <w:proofErr w:type="spellEnd"/>
            <w:r>
              <w:rPr>
                <w:rFonts w:ascii="Times New Roman" w:hAnsi="Times New Roman" w:cs="Times New Roman"/>
                <w:sz w:val="24"/>
                <w:szCs w:val="24"/>
                <w:lang w:eastAsia="en-US"/>
              </w:rPr>
              <w:t xml:space="preserve"> З.</w:t>
            </w:r>
          </w:p>
        </w:tc>
        <w:tc>
          <w:tcPr>
            <w:tcW w:w="825"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не</w:t>
            </w:r>
          </w:p>
        </w:tc>
        <w:tc>
          <w:tcPr>
            <w:tcW w:w="38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38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83"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65"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12"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12"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516"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516"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8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376848" w:rsidTr="00376848">
        <w:tc>
          <w:tcPr>
            <w:tcW w:w="56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Хайретдинов</w:t>
            </w:r>
            <w:proofErr w:type="spellEnd"/>
            <w:r>
              <w:rPr>
                <w:rFonts w:ascii="Times New Roman" w:hAnsi="Times New Roman" w:cs="Times New Roman"/>
                <w:sz w:val="24"/>
                <w:szCs w:val="24"/>
                <w:lang w:eastAsia="en-US"/>
              </w:rPr>
              <w:t xml:space="preserve"> Р.</w:t>
            </w:r>
          </w:p>
        </w:tc>
        <w:tc>
          <w:tcPr>
            <w:tcW w:w="825"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оцен</w:t>
            </w:r>
            <w:proofErr w:type="spellEnd"/>
            <w:r>
              <w:rPr>
                <w:rFonts w:ascii="Times New Roman" w:hAnsi="Times New Roman" w:cs="Times New Roman"/>
                <w:sz w:val="24"/>
                <w:szCs w:val="24"/>
                <w:lang w:eastAsia="en-US"/>
              </w:rPr>
              <w:t>.</w:t>
            </w:r>
          </w:p>
        </w:tc>
        <w:tc>
          <w:tcPr>
            <w:tcW w:w="38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8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83"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65"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12"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12"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16"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16"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8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12+1=13</w:t>
            </w:r>
          </w:p>
        </w:tc>
      </w:tr>
      <w:tr w:rsidR="00376848" w:rsidTr="00376848">
        <w:tc>
          <w:tcPr>
            <w:tcW w:w="56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Юнисов А.</w:t>
            </w:r>
          </w:p>
        </w:tc>
        <w:tc>
          <w:tcPr>
            <w:tcW w:w="825" w:type="dxa"/>
            <w:tcBorders>
              <w:top w:val="single" w:sz="4" w:space="0" w:color="auto"/>
              <w:left w:val="single" w:sz="4" w:space="0" w:color="auto"/>
              <w:bottom w:val="single" w:sz="4" w:space="0" w:color="auto"/>
              <w:right w:val="single" w:sz="4" w:space="0" w:color="auto"/>
            </w:tcBorders>
          </w:tcPr>
          <w:p w:rsidR="00376848" w:rsidRDefault="00376848">
            <w:pPr>
              <w:pStyle w:val="a3"/>
              <w:rPr>
                <w:rFonts w:ascii="Times New Roman" w:hAnsi="Times New Roman" w:cs="Times New Roman"/>
                <w:sz w:val="24"/>
                <w:szCs w:val="24"/>
                <w:lang w:eastAsia="en-US"/>
              </w:rPr>
            </w:pPr>
          </w:p>
        </w:tc>
        <w:tc>
          <w:tcPr>
            <w:tcW w:w="38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8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83"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65"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12"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12"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16"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16"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8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11</w:t>
            </w:r>
          </w:p>
        </w:tc>
      </w:tr>
    </w:tbl>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b/>
        </w:rPr>
      </w:pPr>
      <w:r>
        <w:rPr>
          <w:rFonts w:cs="Times New Roman"/>
          <w:b/>
        </w:rPr>
        <w:t>Интерпретация полученных результатов</w:t>
      </w:r>
    </w:p>
    <w:p w:rsidR="00376848" w:rsidRDefault="00376848" w:rsidP="00376848">
      <w:pPr>
        <w:rPr>
          <w:rFonts w:cs="Times New Roman"/>
        </w:rPr>
      </w:pPr>
    </w:p>
    <w:p w:rsidR="00376848" w:rsidRDefault="00376848" w:rsidP="00376848">
      <w:pPr>
        <w:rPr>
          <w:rFonts w:cs="Times New Roman"/>
        </w:rPr>
      </w:pPr>
    </w:p>
    <w:tbl>
      <w:tblPr>
        <w:tblStyle w:val="a8"/>
        <w:tblW w:w="0" w:type="auto"/>
        <w:tblLook w:val="04A0"/>
      </w:tblPr>
      <w:tblGrid>
        <w:gridCol w:w="1572"/>
        <w:gridCol w:w="667"/>
        <w:gridCol w:w="755"/>
        <w:gridCol w:w="924"/>
        <w:gridCol w:w="754"/>
        <w:gridCol w:w="923"/>
        <w:gridCol w:w="754"/>
        <w:gridCol w:w="666"/>
        <w:gridCol w:w="923"/>
        <w:gridCol w:w="1385"/>
        <w:gridCol w:w="1097"/>
      </w:tblGrid>
      <w:tr w:rsidR="00376848" w:rsidTr="00376848">
        <w:tc>
          <w:tcPr>
            <w:tcW w:w="1447"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Результат</w:t>
            </w:r>
          </w:p>
        </w:tc>
        <w:tc>
          <w:tcPr>
            <w:tcW w:w="7235" w:type="dxa"/>
            <w:gridSpan w:val="5"/>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Отличный результат</w:t>
            </w:r>
          </w:p>
        </w:tc>
        <w:tc>
          <w:tcPr>
            <w:tcW w:w="4342" w:type="dxa"/>
            <w:gridSpan w:val="3"/>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Хороший результат</w:t>
            </w:r>
          </w:p>
        </w:tc>
        <w:tc>
          <w:tcPr>
            <w:tcW w:w="2896" w:type="dxa"/>
            <w:gridSpan w:val="2"/>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Удовлетворительный результат</w:t>
            </w:r>
          </w:p>
        </w:tc>
      </w:tr>
      <w:tr w:rsidR="00376848" w:rsidTr="00376848">
        <w:tc>
          <w:tcPr>
            <w:tcW w:w="0" w:type="auto"/>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rPr>
            </w:pPr>
          </w:p>
        </w:tc>
        <w:tc>
          <w:tcPr>
            <w:tcW w:w="144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15 б.</w:t>
            </w:r>
          </w:p>
        </w:tc>
        <w:tc>
          <w:tcPr>
            <w:tcW w:w="144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14б.</w:t>
            </w:r>
          </w:p>
        </w:tc>
        <w:tc>
          <w:tcPr>
            <w:tcW w:w="144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13б.</w:t>
            </w:r>
          </w:p>
        </w:tc>
        <w:tc>
          <w:tcPr>
            <w:tcW w:w="144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12б.</w:t>
            </w:r>
          </w:p>
        </w:tc>
        <w:tc>
          <w:tcPr>
            <w:tcW w:w="144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11б.</w:t>
            </w:r>
          </w:p>
        </w:tc>
        <w:tc>
          <w:tcPr>
            <w:tcW w:w="144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10б.</w:t>
            </w:r>
          </w:p>
        </w:tc>
        <w:tc>
          <w:tcPr>
            <w:tcW w:w="144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9б.</w:t>
            </w:r>
          </w:p>
        </w:tc>
        <w:tc>
          <w:tcPr>
            <w:tcW w:w="1448"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8б.</w:t>
            </w:r>
          </w:p>
        </w:tc>
        <w:tc>
          <w:tcPr>
            <w:tcW w:w="1448"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7б.</w:t>
            </w:r>
          </w:p>
        </w:tc>
        <w:tc>
          <w:tcPr>
            <w:tcW w:w="1448"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6б.</w:t>
            </w:r>
          </w:p>
        </w:tc>
      </w:tr>
      <w:tr w:rsidR="00376848" w:rsidTr="00376848">
        <w:tc>
          <w:tcPr>
            <w:tcW w:w="144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кол-во человек</w:t>
            </w:r>
          </w:p>
        </w:tc>
        <w:tc>
          <w:tcPr>
            <w:tcW w:w="144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0</w:t>
            </w:r>
          </w:p>
        </w:tc>
        <w:tc>
          <w:tcPr>
            <w:tcW w:w="144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0</w:t>
            </w:r>
          </w:p>
        </w:tc>
        <w:tc>
          <w:tcPr>
            <w:tcW w:w="144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w:t>
            </w:r>
          </w:p>
        </w:tc>
        <w:tc>
          <w:tcPr>
            <w:tcW w:w="144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0</w:t>
            </w:r>
          </w:p>
        </w:tc>
        <w:tc>
          <w:tcPr>
            <w:tcW w:w="144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w:t>
            </w:r>
          </w:p>
        </w:tc>
        <w:tc>
          <w:tcPr>
            <w:tcW w:w="144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0</w:t>
            </w:r>
          </w:p>
        </w:tc>
        <w:tc>
          <w:tcPr>
            <w:tcW w:w="144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0</w:t>
            </w:r>
          </w:p>
        </w:tc>
        <w:tc>
          <w:tcPr>
            <w:tcW w:w="1448"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w:t>
            </w:r>
          </w:p>
        </w:tc>
        <w:tc>
          <w:tcPr>
            <w:tcW w:w="1448"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0</w:t>
            </w:r>
          </w:p>
        </w:tc>
        <w:tc>
          <w:tcPr>
            <w:tcW w:w="1448"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0</w:t>
            </w:r>
          </w:p>
        </w:tc>
      </w:tr>
      <w:tr w:rsidR="00376848" w:rsidTr="00376848">
        <w:tc>
          <w:tcPr>
            <w:tcW w:w="144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 xml:space="preserve">соотношение </w:t>
            </w:r>
            <w:proofErr w:type="gramStart"/>
            <w:r>
              <w:rPr>
                <w:rFonts w:cs="Times New Roman"/>
                <w:lang w:eastAsia="en-US"/>
              </w:rPr>
              <w:t>в</w:t>
            </w:r>
            <w:proofErr w:type="gramEnd"/>
            <w:r>
              <w:rPr>
                <w:rFonts w:cs="Times New Roman"/>
                <w:lang w:eastAsia="en-US"/>
              </w:rPr>
              <w:t xml:space="preserve"> %</w:t>
            </w:r>
          </w:p>
        </w:tc>
        <w:tc>
          <w:tcPr>
            <w:tcW w:w="144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0%</w:t>
            </w:r>
          </w:p>
        </w:tc>
        <w:tc>
          <w:tcPr>
            <w:tcW w:w="144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0%</w:t>
            </w:r>
          </w:p>
        </w:tc>
        <w:tc>
          <w:tcPr>
            <w:tcW w:w="144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33,3%</w:t>
            </w:r>
          </w:p>
        </w:tc>
        <w:tc>
          <w:tcPr>
            <w:tcW w:w="144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0%</w:t>
            </w:r>
          </w:p>
        </w:tc>
        <w:tc>
          <w:tcPr>
            <w:tcW w:w="144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33,3%</w:t>
            </w:r>
          </w:p>
        </w:tc>
        <w:tc>
          <w:tcPr>
            <w:tcW w:w="144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0%</w:t>
            </w:r>
          </w:p>
        </w:tc>
        <w:tc>
          <w:tcPr>
            <w:tcW w:w="144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0%</w:t>
            </w:r>
          </w:p>
        </w:tc>
        <w:tc>
          <w:tcPr>
            <w:tcW w:w="1448"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33,3%</w:t>
            </w:r>
          </w:p>
        </w:tc>
        <w:tc>
          <w:tcPr>
            <w:tcW w:w="1448"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0%</w:t>
            </w:r>
          </w:p>
        </w:tc>
        <w:tc>
          <w:tcPr>
            <w:tcW w:w="1448"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0%</w:t>
            </w:r>
          </w:p>
        </w:tc>
      </w:tr>
    </w:tbl>
    <w:p w:rsidR="00376848" w:rsidRDefault="00376848" w:rsidP="00376848">
      <w:pPr>
        <w:rPr>
          <w:rFonts w:cs="Times New Roman"/>
        </w:rPr>
      </w:pPr>
    </w:p>
    <w:p w:rsidR="00376848" w:rsidRDefault="00376848" w:rsidP="00376848">
      <w:pPr>
        <w:rPr>
          <w:rFonts w:cs="Times New Roman"/>
        </w:rPr>
      </w:pPr>
      <w:r>
        <w:rPr>
          <w:rFonts w:cs="Times New Roman"/>
        </w:rPr>
        <w:t>Как видно из таблицы из 3 учащихся 1 класса  2 ученика справились с заданиями комплексной работы на отличный результат, 1 учени</w:t>
      </w:r>
      <w:proofErr w:type="gramStart"/>
      <w:r>
        <w:rPr>
          <w:rFonts w:cs="Times New Roman"/>
        </w:rPr>
        <w:t>к-</w:t>
      </w:r>
      <w:proofErr w:type="gramEnd"/>
      <w:r>
        <w:rPr>
          <w:rFonts w:cs="Times New Roman"/>
        </w:rPr>
        <w:t xml:space="preserve"> на хороший результат. На основе  данных результатов можно утверждать, что у всех первоклассников заложены основы знаний, умений и навыков, необходимые для продолжения обучения, а также сформирован интерес к учебно-познавательной деятельности.</w:t>
      </w: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ind w:left="360"/>
        <w:rPr>
          <w:rFonts w:cs="Times New Roman"/>
          <w:b/>
          <w:bCs/>
        </w:rPr>
      </w:pPr>
      <w:r>
        <w:rPr>
          <w:rFonts w:cs="Times New Roman"/>
          <w:b/>
          <w:bCs/>
        </w:rPr>
        <w:t>Оценка общей успешности выполнения работы учащихся 2 класса</w:t>
      </w:r>
    </w:p>
    <w:p w:rsidR="00376848" w:rsidRDefault="00376848" w:rsidP="00376848">
      <w:pPr>
        <w:rPr>
          <w:rFonts w:cs="Times New Roman"/>
        </w:rPr>
      </w:pPr>
    </w:p>
    <w:tbl>
      <w:tblPr>
        <w:tblStyle w:val="a8"/>
        <w:tblpPr w:leftFromText="180" w:rightFromText="180" w:vertAnchor="text" w:horzAnchor="page" w:tblpX="2319" w:tblpY="1"/>
        <w:tblW w:w="0" w:type="auto"/>
        <w:tblLook w:val="04A0"/>
      </w:tblPr>
      <w:tblGrid>
        <w:gridCol w:w="540"/>
        <w:gridCol w:w="1827"/>
        <w:gridCol w:w="2703"/>
        <w:gridCol w:w="2693"/>
      </w:tblGrid>
      <w:tr w:rsidR="00376848" w:rsidTr="00376848">
        <w:trPr>
          <w:trHeight w:val="298"/>
        </w:trPr>
        <w:tc>
          <w:tcPr>
            <w:tcW w:w="540"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 xml:space="preserve">№ </w:t>
            </w:r>
            <w:proofErr w:type="spellStart"/>
            <w:proofErr w:type="gramStart"/>
            <w:r>
              <w:rPr>
                <w:rFonts w:cs="Times New Roman"/>
                <w:lang w:eastAsia="en-US"/>
              </w:rPr>
              <w:t>п</w:t>
            </w:r>
            <w:proofErr w:type="spellEnd"/>
            <w:proofErr w:type="gramEnd"/>
            <w:r>
              <w:rPr>
                <w:rFonts w:cs="Times New Roman"/>
                <w:lang w:eastAsia="en-US"/>
              </w:rPr>
              <w:t>/</w:t>
            </w:r>
            <w:proofErr w:type="spellStart"/>
            <w:r>
              <w:rPr>
                <w:rFonts w:cs="Times New Roman"/>
                <w:lang w:eastAsia="en-US"/>
              </w:rPr>
              <w:t>п</w:t>
            </w:r>
            <w:proofErr w:type="spellEnd"/>
          </w:p>
        </w:tc>
        <w:tc>
          <w:tcPr>
            <w:tcW w:w="1827"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Ф.И.О.</w:t>
            </w:r>
          </w:p>
        </w:tc>
        <w:tc>
          <w:tcPr>
            <w:tcW w:w="270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Основная часть</w:t>
            </w:r>
          </w:p>
        </w:tc>
        <w:tc>
          <w:tcPr>
            <w:tcW w:w="269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Дополнительная часть</w:t>
            </w:r>
          </w:p>
        </w:tc>
      </w:tr>
      <w:tr w:rsidR="00376848" w:rsidTr="00376848">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rPr>
            </w:pPr>
          </w:p>
        </w:tc>
        <w:tc>
          <w:tcPr>
            <w:tcW w:w="5396" w:type="dxa"/>
            <w:gridSpan w:val="2"/>
            <w:tcBorders>
              <w:top w:val="single" w:sz="4" w:space="0" w:color="auto"/>
              <w:left w:val="single" w:sz="4" w:space="0" w:color="auto"/>
              <w:bottom w:val="single" w:sz="4" w:space="0" w:color="auto"/>
              <w:right w:val="single" w:sz="4" w:space="0" w:color="auto"/>
            </w:tcBorders>
            <w:hideMark/>
          </w:tcPr>
          <w:p w:rsidR="00376848" w:rsidRDefault="00376848">
            <w:pPr>
              <w:jc w:val="center"/>
              <w:rPr>
                <w:rFonts w:cs="Times New Roman"/>
                <w:lang w:eastAsia="en-US"/>
              </w:rPr>
            </w:pPr>
            <w:r>
              <w:rPr>
                <w:rFonts w:cs="Times New Roman"/>
                <w:lang w:eastAsia="en-US"/>
              </w:rPr>
              <w:t>Баллы</w:t>
            </w:r>
          </w:p>
          <w:p w:rsidR="00376848" w:rsidRDefault="00376848">
            <w:pPr>
              <w:rPr>
                <w:rFonts w:cs="Times New Roman"/>
                <w:lang w:eastAsia="en-US"/>
              </w:rPr>
            </w:pPr>
            <w:r>
              <w:rPr>
                <w:rFonts w:cs="Times New Roman"/>
                <w:lang w:eastAsia="en-US"/>
              </w:rPr>
              <w:t>мах.-9                                       мах.9</w:t>
            </w:r>
          </w:p>
        </w:tc>
      </w:tr>
      <w:tr w:rsidR="00376848" w:rsidTr="00376848">
        <w:tc>
          <w:tcPr>
            <w:tcW w:w="540"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w:t>
            </w:r>
          </w:p>
        </w:tc>
        <w:tc>
          <w:tcPr>
            <w:tcW w:w="182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proofErr w:type="spellStart"/>
            <w:r>
              <w:rPr>
                <w:rFonts w:cs="Times New Roman"/>
                <w:lang w:eastAsia="en-US"/>
              </w:rPr>
              <w:t>Арибжанов</w:t>
            </w:r>
            <w:proofErr w:type="spellEnd"/>
            <w:r>
              <w:rPr>
                <w:rFonts w:cs="Times New Roman"/>
                <w:lang w:eastAsia="en-US"/>
              </w:rPr>
              <w:t xml:space="preserve"> И.</w:t>
            </w:r>
          </w:p>
        </w:tc>
        <w:tc>
          <w:tcPr>
            <w:tcW w:w="270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0</w:t>
            </w:r>
          </w:p>
        </w:tc>
      </w:tr>
      <w:tr w:rsidR="00376848" w:rsidTr="00376848">
        <w:tc>
          <w:tcPr>
            <w:tcW w:w="540"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2</w:t>
            </w:r>
          </w:p>
        </w:tc>
        <w:tc>
          <w:tcPr>
            <w:tcW w:w="182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proofErr w:type="spellStart"/>
            <w:r>
              <w:rPr>
                <w:rFonts w:cs="Times New Roman"/>
                <w:lang w:eastAsia="en-US"/>
              </w:rPr>
              <w:t>Билялов</w:t>
            </w:r>
            <w:proofErr w:type="spellEnd"/>
            <w:r>
              <w:rPr>
                <w:rFonts w:cs="Times New Roman"/>
                <w:lang w:eastAsia="en-US"/>
              </w:rPr>
              <w:t xml:space="preserve"> Р.</w:t>
            </w:r>
          </w:p>
        </w:tc>
        <w:tc>
          <w:tcPr>
            <w:tcW w:w="270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7</w:t>
            </w:r>
          </w:p>
        </w:tc>
        <w:tc>
          <w:tcPr>
            <w:tcW w:w="269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2</w:t>
            </w:r>
          </w:p>
        </w:tc>
      </w:tr>
      <w:tr w:rsidR="00376848" w:rsidTr="00376848">
        <w:tc>
          <w:tcPr>
            <w:tcW w:w="540"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w:t>
            </w:r>
          </w:p>
        </w:tc>
        <w:tc>
          <w:tcPr>
            <w:tcW w:w="182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Кузнецов Н.</w:t>
            </w:r>
          </w:p>
        </w:tc>
        <w:tc>
          <w:tcPr>
            <w:tcW w:w="270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4</w:t>
            </w:r>
          </w:p>
        </w:tc>
      </w:tr>
      <w:tr w:rsidR="00376848" w:rsidTr="00376848">
        <w:tc>
          <w:tcPr>
            <w:tcW w:w="540"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4</w:t>
            </w:r>
          </w:p>
        </w:tc>
        <w:tc>
          <w:tcPr>
            <w:tcW w:w="182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proofErr w:type="spellStart"/>
            <w:r>
              <w:rPr>
                <w:rFonts w:cs="Times New Roman"/>
                <w:lang w:eastAsia="en-US"/>
              </w:rPr>
              <w:t>Кукаева</w:t>
            </w:r>
            <w:proofErr w:type="spellEnd"/>
            <w:r>
              <w:rPr>
                <w:rFonts w:cs="Times New Roman"/>
                <w:lang w:eastAsia="en-US"/>
              </w:rPr>
              <w:t xml:space="preserve"> Г.</w:t>
            </w:r>
          </w:p>
        </w:tc>
        <w:tc>
          <w:tcPr>
            <w:tcW w:w="270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9</w:t>
            </w:r>
          </w:p>
        </w:tc>
        <w:tc>
          <w:tcPr>
            <w:tcW w:w="269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9</w:t>
            </w:r>
          </w:p>
        </w:tc>
      </w:tr>
      <w:tr w:rsidR="00376848" w:rsidTr="00376848">
        <w:tc>
          <w:tcPr>
            <w:tcW w:w="540"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5</w:t>
            </w:r>
          </w:p>
        </w:tc>
        <w:tc>
          <w:tcPr>
            <w:tcW w:w="182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proofErr w:type="spellStart"/>
            <w:r>
              <w:rPr>
                <w:rFonts w:cs="Times New Roman"/>
                <w:lang w:eastAsia="en-US"/>
              </w:rPr>
              <w:t>Малекова</w:t>
            </w:r>
            <w:proofErr w:type="spellEnd"/>
            <w:r>
              <w:rPr>
                <w:rFonts w:cs="Times New Roman"/>
                <w:lang w:eastAsia="en-US"/>
              </w:rPr>
              <w:t xml:space="preserve"> Л.</w:t>
            </w:r>
          </w:p>
        </w:tc>
        <w:tc>
          <w:tcPr>
            <w:tcW w:w="270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6</w:t>
            </w:r>
          </w:p>
        </w:tc>
      </w:tr>
      <w:tr w:rsidR="00376848" w:rsidTr="00376848">
        <w:tc>
          <w:tcPr>
            <w:tcW w:w="540"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6</w:t>
            </w:r>
          </w:p>
        </w:tc>
        <w:tc>
          <w:tcPr>
            <w:tcW w:w="182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proofErr w:type="spellStart"/>
            <w:r>
              <w:rPr>
                <w:rFonts w:cs="Times New Roman"/>
                <w:lang w:eastAsia="en-US"/>
              </w:rPr>
              <w:t>Хусяинова</w:t>
            </w:r>
            <w:proofErr w:type="spellEnd"/>
            <w:r>
              <w:rPr>
                <w:rFonts w:cs="Times New Roman"/>
                <w:lang w:eastAsia="en-US"/>
              </w:rPr>
              <w:t xml:space="preserve"> Э.</w:t>
            </w:r>
          </w:p>
        </w:tc>
        <w:tc>
          <w:tcPr>
            <w:tcW w:w="270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9</w:t>
            </w:r>
          </w:p>
        </w:tc>
        <w:tc>
          <w:tcPr>
            <w:tcW w:w="269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7</w:t>
            </w:r>
          </w:p>
        </w:tc>
      </w:tr>
      <w:tr w:rsidR="00376848" w:rsidTr="00376848">
        <w:tc>
          <w:tcPr>
            <w:tcW w:w="540"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7</w:t>
            </w:r>
          </w:p>
        </w:tc>
        <w:tc>
          <w:tcPr>
            <w:tcW w:w="182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proofErr w:type="spellStart"/>
            <w:r>
              <w:rPr>
                <w:rFonts w:cs="Times New Roman"/>
                <w:lang w:eastAsia="en-US"/>
              </w:rPr>
              <w:t>Юсипов</w:t>
            </w:r>
            <w:proofErr w:type="spellEnd"/>
            <w:r>
              <w:rPr>
                <w:rFonts w:cs="Times New Roman"/>
                <w:lang w:eastAsia="en-US"/>
              </w:rPr>
              <w:t xml:space="preserve"> И.</w:t>
            </w:r>
          </w:p>
        </w:tc>
        <w:tc>
          <w:tcPr>
            <w:tcW w:w="270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9</w:t>
            </w:r>
          </w:p>
        </w:tc>
        <w:tc>
          <w:tcPr>
            <w:tcW w:w="269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9</w:t>
            </w:r>
          </w:p>
        </w:tc>
      </w:tr>
      <w:tr w:rsidR="00376848" w:rsidTr="00376848">
        <w:tc>
          <w:tcPr>
            <w:tcW w:w="540"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8</w:t>
            </w:r>
          </w:p>
        </w:tc>
        <w:tc>
          <w:tcPr>
            <w:tcW w:w="182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proofErr w:type="spellStart"/>
            <w:r>
              <w:rPr>
                <w:rFonts w:cs="Times New Roman"/>
                <w:lang w:eastAsia="en-US"/>
              </w:rPr>
              <w:t>Юсипова</w:t>
            </w:r>
            <w:proofErr w:type="spellEnd"/>
            <w:r>
              <w:rPr>
                <w:rFonts w:cs="Times New Roman"/>
                <w:lang w:eastAsia="en-US"/>
              </w:rPr>
              <w:t xml:space="preserve"> Э.</w:t>
            </w:r>
          </w:p>
        </w:tc>
        <w:tc>
          <w:tcPr>
            <w:tcW w:w="270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9</w:t>
            </w:r>
          </w:p>
        </w:tc>
        <w:tc>
          <w:tcPr>
            <w:tcW w:w="269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8</w:t>
            </w:r>
          </w:p>
        </w:tc>
      </w:tr>
      <w:tr w:rsidR="00376848" w:rsidTr="00376848">
        <w:tc>
          <w:tcPr>
            <w:tcW w:w="540"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9</w:t>
            </w:r>
          </w:p>
        </w:tc>
        <w:tc>
          <w:tcPr>
            <w:tcW w:w="182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proofErr w:type="spellStart"/>
            <w:r>
              <w:rPr>
                <w:rFonts w:cs="Times New Roman"/>
                <w:lang w:eastAsia="en-US"/>
              </w:rPr>
              <w:t>Юсипова</w:t>
            </w:r>
            <w:proofErr w:type="spellEnd"/>
            <w:r>
              <w:rPr>
                <w:rFonts w:cs="Times New Roman"/>
                <w:lang w:eastAsia="en-US"/>
              </w:rPr>
              <w:t xml:space="preserve"> Ю.</w:t>
            </w:r>
          </w:p>
        </w:tc>
        <w:tc>
          <w:tcPr>
            <w:tcW w:w="270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9</w:t>
            </w:r>
          </w:p>
        </w:tc>
        <w:tc>
          <w:tcPr>
            <w:tcW w:w="269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w:t>
            </w:r>
          </w:p>
        </w:tc>
      </w:tr>
      <w:tr w:rsidR="00376848" w:rsidTr="00376848">
        <w:tc>
          <w:tcPr>
            <w:tcW w:w="2367" w:type="dxa"/>
            <w:gridSpan w:val="2"/>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 xml:space="preserve">Успешность по классу </w:t>
            </w:r>
            <w:proofErr w:type="gramStart"/>
            <w:r>
              <w:rPr>
                <w:rFonts w:cs="Times New Roman"/>
                <w:lang w:eastAsia="en-US"/>
              </w:rPr>
              <w:t>в</w:t>
            </w:r>
            <w:proofErr w:type="gramEnd"/>
            <w:r>
              <w:rPr>
                <w:rFonts w:cs="Times New Roman"/>
                <w:lang w:eastAsia="en-US"/>
              </w:rPr>
              <w:t xml:space="preserve"> %</w:t>
            </w:r>
          </w:p>
        </w:tc>
        <w:tc>
          <w:tcPr>
            <w:tcW w:w="270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94</w:t>
            </w:r>
          </w:p>
        </w:tc>
        <w:tc>
          <w:tcPr>
            <w:tcW w:w="269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64</w:t>
            </w:r>
          </w:p>
        </w:tc>
      </w:tr>
    </w:tbl>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r>
        <w:rPr>
          <w:rFonts w:cs="Times New Roman"/>
        </w:rPr>
        <w:t xml:space="preserve">75% учащихся 2 класса успешно справились с заданиями основной и дополнительной частей, установлен достаточный уровень овладения учащимися ключевыми умениями </w:t>
      </w:r>
    </w:p>
    <w:p w:rsidR="00376848" w:rsidRDefault="00376848" w:rsidP="00376848">
      <w:pPr>
        <w:rPr>
          <w:rFonts w:cs="Times New Roman"/>
        </w:rPr>
      </w:pPr>
      <w:r>
        <w:rPr>
          <w:rFonts w:cs="Times New Roman"/>
        </w:rPr>
        <w:t xml:space="preserve">( </w:t>
      </w:r>
      <w:proofErr w:type="spellStart"/>
      <w:r>
        <w:rPr>
          <w:rFonts w:cs="Times New Roman"/>
        </w:rPr>
        <w:t>сформированность</w:t>
      </w:r>
      <w:proofErr w:type="spellEnd"/>
      <w:r>
        <w:rPr>
          <w:rFonts w:cs="Times New Roman"/>
        </w:rPr>
        <w:t xml:space="preserve"> навыков чтения, умение работать с текстом, понимать и выполнять инструкции), </w:t>
      </w:r>
      <w:proofErr w:type="gramStart"/>
      <w:r>
        <w:rPr>
          <w:rFonts w:cs="Times New Roman"/>
        </w:rPr>
        <w:t>позволяющими</w:t>
      </w:r>
      <w:proofErr w:type="gramEnd"/>
      <w:r>
        <w:rPr>
          <w:rFonts w:cs="Times New Roman"/>
        </w:rPr>
        <w:t xml:space="preserve"> успешно продвигаться в освоении материала на следующем этапе обучения.</w:t>
      </w:r>
    </w:p>
    <w:p w:rsidR="00376848" w:rsidRDefault="00376848" w:rsidP="00376848">
      <w:pPr>
        <w:rPr>
          <w:rFonts w:cs="Times New Roman"/>
        </w:rPr>
      </w:pPr>
    </w:p>
    <w:p w:rsidR="00376848" w:rsidRDefault="00376848" w:rsidP="00376848">
      <w:pPr>
        <w:rPr>
          <w:rFonts w:cs="Times New Roman"/>
        </w:rPr>
      </w:pPr>
    </w:p>
    <w:p w:rsidR="00376848" w:rsidRDefault="00376848" w:rsidP="00376848">
      <w:pPr>
        <w:ind w:left="360"/>
        <w:rPr>
          <w:rFonts w:cs="Times New Roman"/>
          <w:b/>
          <w:bCs/>
        </w:rPr>
      </w:pPr>
      <w:r>
        <w:rPr>
          <w:rFonts w:cs="Times New Roman"/>
          <w:b/>
          <w:bCs/>
        </w:rPr>
        <w:t>Оценка общей успешности выполнения работы учащихся 3 класса</w:t>
      </w: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tbl>
      <w:tblPr>
        <w:tblStyle w:val="a8"/>
        <w:tblW w:w="10845" w:type="dxa"/>
        <w:tblInd w:w="-103" w:type="dxa"/>
        <w:tblLayout w:type="fixed"/>
        <w:tblLook w:val="04A0"/>
      </w:tblPr>
      <w:tblGrid>
        <w:gridCol w:w="543"/>
        <w:gridCol w:w="1938"/>
        <w:gridCol w:w="409"/>
        <w:gridCol w:w="353"/>
        <w:gridCol w:w="353"/>
        <w:gridCol w:w="351"/>
        <w:gridCol w:w="358"/>
        <w:gridCol w:w="410"/>
        <w:gridCol w:w="410"/>
        <w:gridCol w:w="443"/>
        <w:gridCol w:w="443"/>
        <w:gridCol w:w="456"/>
        <w:gridCol w:w="522"/>
        <w:gridCol w:w="522"/>
        <w:gridCol w:w="456"/>
        <w:gridCol w:w="610"/>
        <w:gridCol w:w="1275"/>
        <w:gridCol w:w="993"/>
      </w:tblGrid>
      <w:tr w:rsidR="00376848" w:rsidTr="00376848">
        <w:trPr>
          <w:trHeight w:val="278"/>
        </w:trPr>
        <w:tc>
          <w:tcPr>
            <w:tcW w:w="542"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 xml:space="preserve">№ </w:t>
            </w:r>
            <w:proofErr w:type="spellStart"/>
            <w:proofErr w:type="gramStart"/>
            <w:r>
              <w:rPr>
                <w:rFonts w:cs="Times New Roman"/>
                <w:lang w:eastAsia="en-US"/>
              </w:rPr>
              <w:t>п</w:t>
            </w:r>
            <w:proofErr w:type="spellEnd"/>
            <w:proofErr w:type="gramEnd"/>
            <w:r>
              <w:rPr>
                <w:rFonts w:cs="Times New Roman"/>
                <w:lang w:eastAsia="en-US"/>
              </w:rPr>
              <w:t>/</w:t>
            </w:r>
            <w:proofErr w:type="spellStart"/>
            <w:r>
              <w:rPr>
                <w:rFonts w:cs="Times New Roman"/>
                <w:lang w:eastAsia="en-US"/>
              </w:rPr>
              <w:t>п</w:t>
            </w:r>
            <w:proofErr w:type="spellEnd"/>
          </w:p>
        </w:tc>
        <w:tc>
          <w:tcPr>
            <w:tcW w:w="1937"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Ф.И.О.</w:t>
            </w:r>
          </w:p>
        </w:tc>
        <w:tc>
          <w:tcPr>
            <w:tcW w:w="3530" w:type="dxa"/>
            <w:gridSpan w:val="9"/>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Основная часть</w:t>
            </w:r>
          </w:p>
        </w:tc>
        <w:tc>
          <w:tcPr>
            <w:tcW w:w="2566" w:type="dxa"/>
            <w:gridSpan w:val="5"/>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Дополнительная часть</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Баллы</w:t>
            </w:r>
          </w:p>
          <w:p w:rsidR="00376848" w:rsidRDefault="00376848">
            <w:pPr>
              <w:rPr>
                <w:rFonts w:cs="Times New Roman"/>
                <w:lang w:eastAsia="en-US"/>
              </w:rPr>
            </w:pPr>
            <w:r>
              <w:rPr>
                <w:rFonts w:cs="Times New Roman"/>
                <w:lang w:eastAsia="en-US"/>
              </w:rPr>
              <w:t>Мах 22+14=36</w:t>
            </w:r>
          </w:p>
          <w:p w:rsidR="00376848" w:rsidRDefault="00376848">
            <w:pPr>
              <w:rPr>
                <w:rFonts w:cs="Times New Roman"/>
                <w:lang w:eastAsia="en-US"/>
              </w:rPr>
            </w:pPr>
            <w:r>
              <w:rPr>
                <w:rFonts w:cs="Times New Roman"/>
                <w:lang w:eastAsia="en-US"/>
              </w:rPr>
              <w:t xml:space="preserve">до 2б. за </w:t>
            </w:r>
            <w:proofErr w:type="spellStart"/>
            <w:r>
              <w:rPr>
                <w:rFonts w:cs="Times New Roman"/>
                <w:lang w:eastAsia="en-US"/>
              </w:rPr>
              <w:t>самост</w:t>
            </w:r>
            <w:proofErr w:type="spellEnd"/>
            <w:r>
              <w:rPr>
                <w:rFonts w:cs="Times New Roman"/>
                <w:lang w:eastAsia="en-US"/>
              </w:rPr>
              <w:t>.</w:t>
            </w:r>
          </w:p>
        </w:tc>
        <w:tc>
          <w:tcPr>
            <w:tcW w:w="993"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Оценка</w:t>
            </w:r>
          </w:p>
        </w:tc>
      </w:tr>
      <w:tr w:rsidR="00376848" w:rsidTr="00376848">
        <w:trPr>
          <w:trHeight w:val="277"/>
        </w:trPr>
        <w:tc>
          <w:tcPr>
            <w:tcW w:w="542"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rPr>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rPr>
            </w:pPr>
          </w:p>
        </w:tc>
        <w:tc>
          <w:tcPr>
            <w:tcW w:w="409"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w:t>
            </w:r>
          </w:p>
        </w:tc>
        <w:tc>
          <w:tcPr>
            <w:tcW w:w="35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2</w:t>
            </w:r>
          </w:p>
        </w:tc>
        <w:tc>
          <w:tcPr>
            <w:tcW w:w="35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w:t>
            </w:r>
          </w:p>
        </w:tc>
        <w:tc>
          <w:tcPr>
            <w:tcW w:w="351"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4</w:t>
            </w:r>
          </w:p>
        </w:tc>
        <w:tc>
          <w:tcPr>
            <w:tcW w:w="358"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5</w:t>
            </w:r>
          </w:p>
        </w:tc>
        <w:tc>
          <w:tcPr>
            <w:tcW w:w="410"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6</w:t>
            </w:r>
          </w:p>
        </w:tc>
        <w:tc>
          <w:tcPr>
            <w:tcW w:w="410"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7</w:t>
            </w:r>
          </w:p>
        </w:tc>
        <w:tc>
          <w:tcPr>
            <w:tcW w:w="44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8</w:t>
            </w:r>
          </w:p>
        </w:tc>
        <w:tc>
          <w:tcPr>
            <w:tcW w:w="44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9</w:t>
            </w:r>
          </w:p>
        </w:tc>
        <w:tc>
          <w:tcPr>
            <w:tcW w:w="456"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10</w:t>
            </w:r>
          </w:p>
        </w:tc>
        <w:tc>
          <w:tcPr>
            <w:tcW w:w="522"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11</w:t>
            </w:r>
          </w:p>
        </w:tc>
        <w:tc>
          <w:tcPr>
            <w:tcW w:w="522"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12</w:t>
            </w:r>
          </w:p>
        </w:tc>
        <w:tc>
          <w:tcPr>
            <w:tcW w:w="456"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13</w:t>
            </w:r>
          </w:p>
        </w:tc>
        <w:tc>
          <w:tcPr>
            <w:tcW w:w="610"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14</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rPr>
            </w:pPr>
          </w:p>
        </w:tc>
      </w:tr>
      <w:tr w:rsidR="00376848" w:rsidTr="00376848">
        <w:tc>
          <w:tcPr>
            <w:tcW w:w="542"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w:t>
            </w:r>
          </w:p>
        </w:tc>
        <w:tc>
          <w:tcPr>
            <w:tcW w:w="193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Ефимова А.</w:t>
            </w:r>
          </w:p>
        </w:tc>
        <w:tc>
          <w:tcPr>
            <w:tcW w:w="409"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4</w:t>
            </w:r>
          </w:p>
        </w:tc>
        <w:tc>
          <w:tcPr>
            <w:tcW w:w="35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w:t>
            </w:r>
          </w:p>
        </w:tc>
        <w:tc>
          <w:tcPr>
            <w:tcW w:w="35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w:t>
            </w:r>
          </w:p>
        </w:tc>
        <w:tc>
          <w:tcPr>
            <w:tcW w:w="351"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w:t>
            </w:r>
          </w:p>
        </w:tc>
        <w:tc>
          <w:tcPr>
            <w:tcW w:w="358"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2</w:t>
            </w:r>
          </w:p>
        </w:tc>
        <w:tc>
          <w:tcPr>
            <w:tcW w:w="410"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2</w:t>
            </w:r>
          </w:p>
        </w:tc>
        <w:tc>
          <w:tcPr>
            <w:tcW w:w="410"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2</w:t>
            </w:r>
          </w:p>
        </w:tc>
        <w:tc>
          <w:tcPr>
            <w:tcW w:w="44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0</w:t>
            </w:r>
          </w:p>
        </w:tc>
        <w:tc>
          <w:tcPr>
            <w:tcW w:w="44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w:t>
            </w:r>
          </w:p>
        </w:tc>
        <w:tc>
          <w:tcPr>
            <w:tcW w:w="456"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w:t>
            </w:r>
          </w:p>
        </w:tc>
        <w:tc>
          <w:tcPr>
            <w:tcW w:w="522"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0</w:t>
            </w:r>
          </w:p>
        </w:tc>
        <w:tc>
          <w:tcPr>
            <w:tcW w:w="522"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4</w:t>
            </w:r>
          </w:p>
        </w:tc>
        <w:tc>
          <w:tcPr>
            <w:tcW w:w="456"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w:t>
            </w:r>
          </w:p>
        </w:tc>
        <w:tc>
          <w:tcPr>
            <w:tcW w:w="610"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w:t>
            </w:r>
          </w:p>
        </w:tc>
      </w:tr>
      <w:tr w:rsidR="00376848" w:rsidTr="00376848">
        <w:tc>
          <w:tcPr>
            <w:tcW w:w="542"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2</w:t>
            </w:r>
          </w:p>
        </w:tc>
        <w:tc>
          <w:tcPr>
            <w:tcW w:w="193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proofErr w:type="spellStart"/>
            <w:r>
              <w:rPr>
                <w:rFonts w:cs="Times New Roman"/>
                <w:lang w:eastAsia="en-US"/>
              </w:rPr>
              <w:t>Исхаков</w:t>
            </w:r>
            <w:proofErr w:type="spellEnd"/>
            <w:r>
              <w:rPr>
                <w:rFonts w:cs="Times New Roman"/>
                <w:lang w:eastAsia="en-US"/>
              </w:rPr>
              <w:t xml:space="preserve"> М.</w:t>
            </w:r>
          </w:p>
        </w:tc>
        <w:tc>
          <w:tcPr>
            <w:tcW w:w="409"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w:t>
            </w:r>
          </w:p>
        </w:tc>
        <w:tc>
          <w:tcPr>
            <w:tcW w:w="35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w:t>
            </w:r>
          </w:p>
        </w:tc>
        <w:tc>
          <w:tcPr>
            <w:tcW w:w="35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0</w:t>
            </w:r>
          </w:p>
        </w:tc>
        <w:tc>
          <w:tcPr>
            <w:tcW w:w="351"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w:t>
            </w:r>
          </w:p>
        </w:tc>
        <w:tc>
          <w:tcPr>
            <w:tcW w:w="358"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2</w:t>
            </w:r>
          </w:p>
        </w:tc>
        <w:tc>
          <w:tcPr>
            <w:tcW w:w="410"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2</w:t>
            </w:r>
          </w:p>
        </w:tc>
        <w:tc>
          <w:tcPr>
            <w:tcW w:w="410"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w:t>
            </w:r>
          </w:p>
        </w:tc>
        <w:tc>
          <w:tcPr>
            <w:tcW w:w="44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w:t>
            </w:r>
          </w:p>
        </w:tc>
        <w:tc>
          <w:tcPr>
            <w:tcW w:w="44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w:t>
            </w:r>
          </w:p>
        </w:tc>
        <w:tc>
          <w:tcPr>
            <w:tcW w:w="456"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w:t>
            </w:r>
          </w:p>
        </w:tc>
        <w:tc>
          <w:tcPr>
            <w:tcW w:w="522"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w:t>
            </w:r>
          </w:p>
        </w:tc>
        <w:tc>
          <w:tcPr>
            <w:tcW w:w="522"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4</w:t>
            </w:r>
          </w:p>
        </w:tc>
        <w:tc>
          <w:tcPr>
            <w:tcW w:w="456"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w:t>
            </w:r>
          </w:p>
        </w:tc>
        <w:tc>
          <w:tcPr>
            <w:tcW w:w="610"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29</w:t>
            </w:r>
          </w:p>
        </w:tc>
        <w:tc>
          <w:tcPr>
            <w:tcW w:w="99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4</w:t>
            </w:r>
          </w:p>
        </w:tc>
      </w:tr>
      <w:tr w:rsidR="00376848" w:rsidTr="00376848">
        <w:tc>
          <w:tcPr>
            <w:tcW w:w="542"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w:t>
            </w:r>
          </w:p>
        </w:tc>
        <w:tc>
          <w:tcPr>
            <w:tcW w:w="193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proofErr w:type="spellStart"/>
            <w:r>
              <w:rPr>
                <w:rFonts w:cs="Times New Roman"/>
                <w:lang w:eastAsia="en-US"/>
              </w:rPr>
              <w:t>Кукаева</w:t>
            </w:r>
            <w:proofErr w:type="spellEnd"/>
            <w:r>
              <w:rPr>
                <w:rFonts w:cs="Times New Roman"/>
                <w:lang w:eastAsia="en-US"/>
              </w:rPr>
              <w:t xml:space="preserve"> Ж.</w:t>
            </w:r>
          </w:p>
        </w:tc>
        <w:tc>
          <w:tcPr>
            <w:tcW w:w="409"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4</w:t>
            </w:r>
          </w:p>
        </w:tc>
        <w:tc>
          <w:tcPr>
            <w:tcW w:w="35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w:t>
            </w:r>
          </w:p>
        </w:tc>
        <w:tc>
          <w:tcPr>
            <w:tcW w:w="35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w:t>
            </w:r>
          </w:p>
        </w:tc>
        <w:tc>
          <w:tcPr>
            <w:tcW w:w="351"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w:t>
            </w:r>
          </w:p>
        </w:tc>
        <w:tc>
          <w:tcPr>
            <w:tcW w:w="358"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w:t>
            </w:r>
          </w:p>
        </w:tc>
        <w:tc>
          <w:tcPr>
            <w:tcW w:w="410"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w:t>
            </w:r>
          </w:p>
        </w:tc>
        <w:tc>
          <w:tcPr>
            <w:tcW w:w="410"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w:t>
            </w:r>
          </w:p>
        </w:tc>
        <w:tc>
          <w:tcPr>
            <w:tcW w:w="44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w:t>
            </w:r>
          </w:p>
        </w:tc>
        <w:tc>
          <w:tcPr>
            <w:tcW w:w="44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w:t>
            </w:r>
          </w:p>
        </w:tc>
        <w:tc>
          <w:tcPr>
            <w:tcW w:w="456"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w:t>
            </w:r>
          </w:p>
        </w:tc>
        <w:tc>
          <w:tcPr>
            <w:tcW w:w="522"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w:t>
            </w:r>
          </w:p>
        </w:tc>
        <w:tc>
          <w:tcPr>
            <w:tcW w:w="522"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6</w:t>
            </w:r>
          </w:p>
        </w:tc>
        <w:tc>
          <w:tcPr>
            <w:tcW w:w="456"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2</w:t>
            </w:r>
          </w:p>
        </w:tc>
        <w:tc>
          <w:tcPr>
            <w:tcW w:w="610"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36+1=37</w:t>
            </w:r>
          </w:p>
        </w:tc>
        <w:tc>
          <w:tcPr>
            <w:tcW w:w="99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5</w:t>
            </w:r>
          </w:p>
        </w:tc>
      </w:tr>
      <w:tr w:rsidR="00376848" w:rsidTr="00376848">
        <w:tc>
          <w:tcPr>
            <w:tcW w:w="542"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4</w:t>
            </w:r>
          </w:p>
        </w:tc>
        <w:tc>
          <w:tcPr>
            <w:tcW w:w="1937"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proofErr w:type="spellStart"/>
            <w:r>
              <w:rPr>
                <w:rFonts w:cs="Times New Roman"/>
                <w:lang w:eastAsia="en-US"/>
              </w:rPr>
              <w:t>Мерьякупова</w:t>
            </w:r>
            <w:proofErr w:type="spellEnd"/>
            <w:r>
              <w:rPr>
                <w:rFonts w:cs="Times New Roman"/>
                <w:lang w:eastAsia="en-US"/>
              </w:rPr>
              <w:t xml:space="preserve"> Г.</w:t>
            </w:r>
          </w:p>
        </w:tc>
        <w:tc>
          <w:tcPr>
            <w:tcW w:w="409"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4</w:t>
            </w:r>
          </w:p>
        </w:tc>
        <w:tc>
          <w:tcPr>
            <w:tcW w:w="35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w:t>
            </w:r>
          </w:p>
        </w:tc>
        <w:tc>
          <w:tcPr>
            <w:tcW w:w="35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w:t>
            </w:r>
          </w:p>
        </w:tc>
        <w:tc>
          <w:tcPr>
            <w:tcW w:w="351"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w:t>
            </w:r>
          </w:p>
        </w:tc>
        <w:tc>
          <w:tcPr>
            <w:tcW w:w="358"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w:t>
            </w:r>
          </w:p>
        </w:tc>
        <w:tc>
          <w:tcPr>
            <w:tcW w:w="410"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w:t>
            </w:r>
          </w:p>
        </w:tc>
        <w:tc>
          <w:tcPr>
            <w:tcW w:w="410"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w:t>
            </w:r>
          </w:p>
        </w:tc>
        <w:tc>
          <w:tcPr>
            <w:tcW w:w="44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w:t>
            </w:r>
          </w:p>
        </w:tc>
        <w:tc>
          <w:tcPr>
            <w:tcW w:w="44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w:t>
            </w:r>
          </w:p>
        </w:tc>
        <w:tc>
          <w:tcPr>
            <w:tcW w:w="456"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w:t>
            </w:r>
          </w:p>
        </w:tc>
        <w:tc>
          <w:tcPr>
            <w:tcW w:w="522"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w:t>
            </w:r>
          </w:p>
        </w:tc>
        <w:tc>
          <w:tcPr>
            <w:tcW w:w="522"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5</w:t>
            </w:r>
          </w:p>
        </w:tc>
        <w:tc>
          <w:tcPr>
            <w:tcW w:w="456"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2</w:t>
            </w:r>
          </w:p>
        </w:tc>
        <w:tc>
          <w:tcPr>
            <w:tcW w:w="610"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35+2=37</w:t>
            </w:r>
          </w:p>
        </w:tc>
        <w:tc>
          <w:tcPr>
            <w:tcW w:w="99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5</w:t>
            </w:r>
          </w:p>
        </w:tc>
      </w:tr>
    </w:tbl>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b/>
        </w:rPr>
      </w:pPr>
      <w:r>
        <w:rPr>
          <w:rFonts w:cs="Times New Roman"/>
          <w:b/>
        </w:rPr>
        <w:t>Интерпретация полученных результатов</w:t>
      </w:r>
    </w:p>
    <w:p w:rsidR="00376848" w:rsidRDefault="00376848" w:rsidP="00376848">
      <w:pPr>
        <w:rPr>
          <w:rFonts w:cs="Times New Roman"/>
        </w:rPr>
      </w:pPr>
    </w:p>
    <w:tbl>
      <w:tblPr>
        <w:tblStyle w:val="a8"/>
        <w:tblW w:w="0" w:type="auto"/>
        <w:tblInd w:w="805" w:type="dxa"/>
        <w:tblLook w:val="04A0"/>
      </w:tblPr>
      <w:tblGrid>
        <w:gridCol w:w="3473"/>
        <w:gridCol w:w="2589"/>
        <w:gridCol w:w="2551"/>
      </w:tblGrid>
      <w:tr w:rsidR="00376848" w:rsidTr="00376848">
        <w:tc>
          <w:tcPr>
            <w:tcW w:w="347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Результат</w:t>
            </w:r>
          </w:p>
        </w:tc>
        <w:tc>
          <w:tcPr>
            <w:tcW w:w="2589"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Базовый</w:t>
            </w:r>
          </w:p>
        </w:tc>
        <w:tc>
          <w:tcPr>
            <w:tcW w:w="2551"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Повышенный</w:t>
            </w:r>
          </w:p>
        </w:tc>
      </w:tr>
      <w:tr w:rsidR="00376848" w:rsidTr="00376848">
        <w:tc>
          <w:tcPr>
            <w:tcW w:w="347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Кол-во человек</w:t>
            </w:r>
          </w:p>
        </w:tc>
        <w:tc>
          <w:tcPr>
            <w:tcW w:w="2589"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4</w:t>
            </w:r>
          </w:p>
        </w:tc>
        <w:tc>
          <w:tcPr>
            <w:tcW w:w="2551"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3</w:t>
            </w:r>
          </w:p>
        </w:tc>
      </w:tr>
      <w:tr w:rsidR="00376848" w:rsidTr="00376848">
        <w:tc>
          <w:tcPr>
            <w:tcW w:w="3473"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 xml:space="preserve">Соотношение </w:t>
            </w:r>
            <w:proofErr w:type="gramStart"/>
            <w:r>
              <w:rPr>
                <w:rFonts w:cs="Times New Roman"/>
                <w:lang w:eastAsia="en-US"/>
              </w:rPr>
              <w:t>в</w:t>
            </w:r>
            <w:proofErr w:type="gramEnd"/>
            <w:r>
              <w:rPr>
                <w:rFonts w:cs="Times New Roman"/>
                <w:lang w:eastAsia="en-US"/>
              </w:rPr>
              <w:t xml:space="preserve"> %</w:t>
            </w:r>
          </w:p>
        </w:tc>
        <w:tc>
          <w:tcPr>
            <w:tcW w:w="2589"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100</w:t>
            </w:r>
          </w:p>
        </w:tc>
        <w:tc>
          <w:tcPr>
            <w:tcW w:w="2551" w:type="dxa"/>
            <w:tcBorders>
              <w:top w:val="single" w:sz="4" w:space="0" w:color="auto"/>
              <w:left w:val="single" w:sz="4" w:space="0" w:color="auto"/>
              <w:bottom w:val="single" w:sz="4" w:space="0" w:color="auto"/>
              <w:right w:val="single" w:sz="4" w:space="0" w:color="auto"/>
            </w:tcBorders>
            <w:hideMark/>
          </w:tcPr>
          <w:p w:rsidR="00376848" w:rsidRDefault="00376848">
            <w:pPr>
              <w:rPr>
                <w:rFonts w:cs="Times New Roman"/>
                <w:lang w:eastAsia="en-US"/>
              </w:rPr>
            </w:pPr>
            <w:r>
              <w:rPr>
                <w:rFonts w:cs="Times New Roman"/>
                <w:lang w:eastAsia="en-US"/>
              </w:rPr>
              <w:t>75</w:t>
            </w:r>
          </w:p>
        </w:tc>
      </w:tr>
    </w:tbl>
    <w:p w:rsidR="00376848" w:rsidRDefault="00376848" w:rsidP="00376848">
      <w:pPr>
        <w:rPr>
          <w:rFonts w:cs="Times New Roman"/>
        </w:rPr>
      </w:pPr>
    </w:p>
    <w:p w:rsidR="00376848" w:rsidRDefault="00376848" w:rsidP="00376848">
      <w:pPr>
        <w:rPr>
          <w:rFonts w:cs="Times New Roman"/>
        </w:rPr>
      </w:pPr>
      <w:r>
        <w:rPr>
          <w:rFonts w:cs="Times New Roman"/>
        </w:rPr>
        <w:t>Вывод: учащиеся справились с контрольной работой и показали отличный результат 50 %, хороший результат 25%, удовлетворительный 25%. % успешности – 100, % качества – 75.</w:t>
      </w:r>
    </w:p>
    <w:p w:rsidR="00376848" w:rsidRDefault="00376848" w:rsidP="00376848">
      <w:pPr>
        <w:rPr>
          <w:rFonts w:cs="Times New Roman"/>
        </w:rPr>
        <w:sectPr w:rsidR="00376848">
          <w:pgSz w:w="11906" w:h="16838"/>
          <w:pgMar w:top="851" w:right="851" w:bottom="851" w:left="851" w:header="709" w:footer="709" w:gutter="0"/>
          <w:cols w:space="720"/>
        </w:sectPr>
      </w:pPr>
    </w:p>
    <w:p w:rsidR="00376848" w:rsidRDefault="00376848" w:rsidP="00376848">
      <w:pPr>
        <w:rPr>
          <w:rFonts w:cs="Times New Roman"/>
        </w:rPr>
      </w:pPr>
      <w:r>
        <w:rPr>
          <w:rFonts w:cs="Times New Roman"/>
        </w:rPr>
        <w:lastRenderedPageBreak/>
        <w:t xml:space="preserve">  Анализ диагностических работ и посещенных уроков в 1 - 3 классах свидетельствует о том, что все учащиеся 1-3 классов овладели программными знаниями, умениями и навыками по всем учебным предметам.</w:t>
      </w:r>
    </w:p>
    <w:p w:rsidR="00376848" w:rsidRDefault="00376848" w:rsidP="00376848">
      <w:pPr>
        <w:rPr>
          <w:rFonts w:cs="Times New Roman"/>
        </w:rPr>
      </w:pPr>
      <w:r>
        <w:rPr>
          <w:rFonts w:cs="Times New Roman"/>
        </w:rPr>
        <w:t xml:space="preserve">  Ведется работа по введению ФГОС в основной школе в 2014-2015 учебном году.</w:t>
      </w:r>
    </w:p>
    <w:p w:rsidR="00376848" w:rsidRDefault="00376848" w:rsidP="00376848">
      <w:pPr>
        <w:rPr>
          <w:rFonts w:cs="Times New Roman"/>
        </w:rPr>
      </w:pPr>
      <w:r>
        <w:rPr>
          <w:rFonts w:cs="Times New Roman"/>
        </w:rPr>
        <w:t xml:space="preserve">В  2012-2013 учебном году в 4 классе введен </w:t>
      </w:r>
      <w:r>
        <w:rPr>
          <w:rFonts w:cs="Times New Roman"/>
          <w:b/>
          <w:bCs/>
        </w:rPr>
        <w:t>новый учебный курс ОРКСЭ</w:t>
      </w:r>
      <w:r>
        <w:rPr>
          <w:rFonts w:cs="Times New Roman"/>
        </w:rPr>
        <w:t xml:space="preserve"> («Основы религиозных культур и светской этики»). Для этого: </w:t>
      </w:r>
    </w:p>
    <w:p w:rsidR="00376848" w:rsidRDefault="00376848" w:rsidP="00376848">
      <w:pPr>
        <w:rPr>
          <w:rFonts w:cs="Times New Roman"/>
        </w:rPr>
      </w:pPr>
      <w:r>
        <w:rPr>
          <w:rFonts w:cs="Times New Roman"/>
        </w:rPr>
        <w:t>-сформирован банк нормативно-правовых документов федерального, регионального, муниципального и школьного уровней;</w:t>
      </w:r>
    </w:p>
    <w:p w:rsidR="00376848" w:rsidRDefault="00376848" w:rsidP="00376848">
      <w:pPr>
        <w:rPr>
          <w:rFonts w:cs="Times New Roman"/>
        </w:rPr>
      </w:pPr>
      <w:r>
        <w:rPr>
          <w:rFonts w:cs="Times New Roman"/>
        </w:rPr>
        <w:t>-на сайте ОУ имеется раздел «ОРКСЭ»</w:t>
      </w:r>
    </w:p>
    <w:p w:rsidR="00376848" w:rsidRDefault="00376848" w:rsidP="00376848">
      <w:pPr>
        <w:rPr>
          <w:rFonts w:cs="Times New Roman"/>
        </w:rPr>
      </w:pPr>
      <w:r>
        <w:rPr>
          <w:rFonts w:cs="Times New Roman"/>
        </w:rPr>
        <w:t>-проведена работа с родителями (законными представителями) по выбору модулей ОРКСЭ.</w:t>
      </w:r>
    </w:p>
    <w:p w:rsidR="00376848" w:rsidRDefault="00376848" w:rsidP="00376848">
      <w:pPr>
        <w:rPr>
          <w:rFonts w:cs="Times New Roman"/>
          <w:b/>
          <w:bCs/>
        </w:rPr>
      </w:pPr>
    </w:p>
    <w:p w:rsidR="00376848" w:rsidRDefault="00376848" w:rsidP="00376848">
      <w:pPr>
        <w:rPr>
          <w:rFonts w:cs="Times New Roman"/>
          <w:b/>
          <w:bCs/>
        </w:rPr>
      </w:pPr>
      <w:r>
        <w:rPr>
          <w:rFonts w:cs="Times New Roman"/>
          <w:b/>
          <w:bCs/>
        </w:rPr>
        <w:t>Статистические данные по введению курса ОРКСЭ на 2012-2013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0"/>
      </w:tblGrid>
      <w:tr w:rsidR="00376848" w:rsidTr="00376848">
        <w:tc>
          <w:tcPr>
            <w:tcW w:w="521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Количество 4-х классов</w:t>
            </w:r>
          </w:p>
        </w:tc>
        <w:tc>
          <w:tcPr>
            <w:tcW w:w="521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1</w:t>
            </w:r>
          </w:p>
        </w:tc>
      </w:tr>
      <w:tr w:rsidR="00376848" w:rsidTr="00376848">
        <w:tc>
          <w:tcPr>
            <w:tcW w:w="521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Количество учащихся в них</w:t>
            </w:r>
          </w:p>
        </w:tc>
        <w:tc>
          <w:tcPr>
            <w:tcW w:w="521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9</w:t>
            </w:r>
          </w:p>
        </w:tc>
      </w:tr>
      <w:tr w:rsidR="00376848" w:rsidTr="00376848">
        <w:tc>
          <w:tcPr>
            <w:tcW w:w="521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ФИО учителя ОРКСЭ</w:t>
            </w:r>
          </w:p>
        </w:tc>
        <w:tc>
          <w:tcPr>
            <w:tcW w:w="521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Измайлова Р.Ф.</w:t>
            </w:r>
          </w:p>
        </w:tc>
      </w:tr>
      <w:tr w:rsidR="00376848" w:rsidTr="00376848">
        <w:tc>
          <w:tcPr>
            <w:tcW w:w="521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Число учителей, прошедших курсы повышения квалификации по ОРКСЭ</w:t>
            </w:r>
          </w:p>
        </w:tc>
        <w:tc>
          <w:tcPr>
            <w:tcW w:w="521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4 учителя начальных классов, зам</w:t>
            </w:r>
            <w:proofErr w:type="gramStart"/>
            <w:r>
              <w:rPr>
                <w:rFonts w:cs="Times New Roman"/>
                <w:lang w:eastAsia="en-US"/>
              </w:rPr>
              <w:t>.д</w:t>
            </w:r>
            <w:proofErr w:type="gramEnd"/>
            <w:r>
              <w:rPr>
                <w:rFonts w:cs="Times New Roman"/>
                <w:lang w:eastAsia="en-US"/>
              </w:rPr>
              <w:t>иректора по УВР.</w:t>
            </w:r>
          </w:p>
        </w:tc>
      </w:tr>
      <w:tr w:rsidR="00376848" w:rsidTr="00376848">
        <w:tc>
          <w:tcPr>
            <w:tcW w:w="521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 xml:space="preserve">Наименование издательства, в котором </w:t>
            </w:r>
            <w:proofErr w:type="gramStart"/>
            <w:r>
              <w:rPr>
                <w:rFonts w:cs="Times New Roman"/>
                <w:lang w:eastAsia="en-US"/>
              </w:rPr>
              <w:t>выпущен</w:t>
            </w:r>
            <w:proofErr w:type="gramEnd"/>
            <w:r>
              <w:rPr>
                <w:rFonts w:cs="Times New Roman"/>
                <w:lang w:eastAsia="en-US"/>
              </w:rPr>
              <w:t xml:space="preserve"> УМК по ОРКСЭ, выбранный нашим учреждением</w:t>
            </w:r>
          </w:p>
        </w:tc>
        <w:tc>
          <w:tcPr>
            <w:tcW w:w="521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proofErr w:type="spellStart"/>
            <w:r>
              <w:rPr>
                <w:rFonts w:cs="Times New Roman"/>
                <w:lang w:eastAsia="en-US"/>
              </w:rPr>
              <w:t>М.:Просвещение</w:t>
            </w:r>
            <w:proofErr w:type="spellEnd"/>
            <w:r>
              <w:rPr>
                <w:rFonts w:cs="Times New Roman"/>
                <w:lang w:eastAsia="en-US"/>
              </w:rPr>
              <w:t>, 2012г.</w:t>
            </w:r>
          </w:p>
        </w:tc>
      </w:tr>
      <w:tr w:rsidR="00376848" w:rsidTr="00376848">
        <w:tc>
          <w:tcPr>
            <w:tcW w:w="521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Число детей, выбравших модули:</w:t>
            </w:r>
          </w:p>
        </w:tc>
        <w:tc>
          <w:tcPr>
            <w:tcW w:w="5210" w:type="dxa"/>
            <w:tcBorders>
              <w:top w:val="single" w:sz="4" w:space="0" w:color="auto"/>
              <w:left w:val="single" w:sz="4" w:space="0" w:color="auto"/>
              <w:bottom w:val="single" w:sz="4" w:space="0" w:color="auto"/>
              <w:right w:val="single" w:sz="4" w:space="0" w:color="auto"/>
            </w:tcBorders>
          </w:tcPr>
          <w:p w:rsidR="00376848" w:rsidRDefault="00376848">
            <w:pPr>
              <w:spacing w:line="276" w:lineRule="auto"/>
              <w:rPr>
                <w:rFonts w:cs="Times New Roman"/>
                <w:lang w:eastAsia="en-US"/>
              </w:rPr>
            </w:pPr>
          </w:p>
        </w:tc>
      </w:tr>
      <w:tr w:rsidR="00376848" w:rsidTr="00376848">
        <w:tc>
          <w:tcPr>
            <w:tcW w:w="521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«Основы исламской культуры»</w:t>
            </w:r>
          </w:p>
        </w:tc>
        <w:tc>
          <w:tcPr>
            <w:tcW w:w="5210" w:type="dxa"/>
            <w:tcBorders>
              <w:top w:val="single" w:sz="4" w:space="0" w:color="auto"/>
              <w:left w:val="single" w:sz="4" w:space="0" w:color="auto"/>
              <w:bottom w:val="single" w:sz="4" w:space="0" w:color="auto"/>
              <w:right w:val="single" w:sz="4" w:space="0" w:color="auto"/>
            </w:tcBorders>
            <w:hideMark/>
          </w:tcPr>
          <w:p w:rsidR="00376848" w:rsidRDefault="00376848">
            <w:pPr>
              <w:spacing w:line="276" w:lineRule="auto"/>
              <w:rPr>
                <w:rFonts w:cs="Times New Roman"/>
                <w:lang w:eastAsia="en-US"/>
              </w:rPr>
            </w:pPr>
            <w:r>
              <w:rPr>
                <w:rFonts w:cs="Times New Roman"/>
                <w:lang w:eastAsia="en-US"/>
              </w:rPr>
              <w:t>9</w:t>
            </w:r>
          </w:p>
        </w:tc>
      </w:tr>
    </w:tbl>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sectPr w:rsidR="00376848">
          <w:pgSz w:w="11906" w:h="16838"/>
          <w:pgMar w:top="851" w:right="851" w:bottom="851" w:left="851" w:header="709" w:footer="709" w:gutter="0"/>
          <w:cols w:space="720"/>
        </w:sectPr>
      </w:pPr>
    </w:p>
    <w:tbl>
      <w:tblPr>
        <w:tblpPr w:leftFromText="180" w:rightFromText="180" w:bottomFromText="200" w:vertAnchor="page" w:horzAnchor="margin" w:tblpY="3914"/>
        <w:tblW w:w="1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4336"/>
        <w:gridCol w:w="2978"/>
        <w:gridCol w:w="992"/>
        <w:gridCol w:w="1773"/>
        <w:gridCol w:w="709"/>
        <w:gridCol w:w="708"/>
        <w:gridCol w:w="851"/>
        <w:gridCol w:w="577"/>
        <w:gridCol w:w="705"/>
        <w:gridCol w:w="1197"/>
      </w:tblGrid>
      <w:tr w:rsidR="00376848" w:rsidTr="00376848">
        <w:trPr>
          <w:trHeight w:val="270"/>
        </w:trPr>
        <w:tc>
          <w:tcPr>
            <w:tcW w:w="593" w:type="dxa"/>
            <w:vMerge w:val="restart"/>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lastRenderedPageBreak/>
              <w:t>№</w:t>
            </w:r>
          </w:p>
          <w:p w:rsidR="00376848" w:rsidRDefault="00376848">
            <w:pPr>
              <w:spacing w:line="276" w:lineRule="auto"/>
              <w:rPr>
                <w:rFonts w:cs="Times New Roman"/>
                <w:lang w:eastAsia="en-US"/>
              </w:rPr>
            </w:pPr>
            <w:proofErr w:type="spellStart"/>
            <w:proofErr w:type="gramStart"/>
            <w:r>
              <w:rPr>
                <w:rFonts w:cs="Times New Roman"/>
                <w:lang w:eastAsia="en-US"/>
              </w:rPr>
              <w:t>п</w:t>
            </w:r>
            <w:proofErr w:type="spellEnd"/>
            <w:proofErr w:type="gramEnd"/>
            <w:r>
              <w:rPr>
                <w:rFonts w:cs="Times New Roman"/>
                <w:lang w:eastAsia="en-US"/>
              </w:rPr>
              <w:t>/</w:t>
            </w:r>
            <w:proofErr w:type="spellStart"/>
            <w:r>
              <w:rPr>
                <w:rFonts w:cs="Times New Roman"/>
                <w:lang w:eastAsia="en-US"/>
              </w:rPr>
              <w:t>п</w:t>
            </w:r>
            <w:proofErr w:type="spellEnd"/>
          </w:p>
        </w:tc>
        <w:tc>
          <w:tcPr>
            <w:tcW w:w="4335" w:type="dxa"/>
            <w:vMerge w:val="restart"/>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Предмет</w:t>
            </w:r>
          </w:p>
        </w:tc>
        <w:tc>
          <w:tcPr>
            <w:tcW w:w="2977" w:type="dxa"/>
            <w:vMerge w:val="restart"/>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Учитель</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Класс</w:t>
            </w:r>
          </w:p>
        </w:tc>
        <w:tc>
          <w:tcPr>
            <w:tcW w:w="1773" w:type="dxa"/>
            <w:vMerge w:val="restart"/>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 xml:space="preserve">Количество  </w:t>
            </w:r>
            <w:proofErr w:type="gramStart"/>
            <w:r>
              <w:rPr>
                <w:rFonts w:cs="Times New Roman"/>
                <w:lang w:eastAsia="en-US"/>
              </w:rPr>
              <w:t>обучающихся</w:t>
            </w:r>
            <w:proofErr w:type="gramEnd"/>
          </w:p>
        </w:tc>
        <w:tc>
          <w:tcPr>
            <w:tcW w:w="2845" w:type="dxa"/>
            <w:gridSpan w:val="4"/>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jc w:val="center"/>
              <w:rPr>
                <w:rFonts w:cs="Times New Roman"/>
                <w:lang w:eastAsia="en-US"/>
              </w:rPr>
            </w:pPr>
            <w:r>
              <w:rPr>
                <w:rFonts w:cs="Times New Roman"/>
                <w:lang w:eastAsia="en-US"/>
              </w:rPr>
              <w:t>Результаты</w:t>
            </w:r>
          </w:p>
        </w:tc>
        <w:tc>
          <w:tcPr>
            <w:tcW w:w="705" w:type="dxa"/>
            <w:vMerge w:val="restart"/>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 xml:space="preserve">% </w:t>
            </w:r>
            <w:proofErr w:type="spellStart"/>
            <w:r>
              <w:rPr>
                <w:rFonts w:cs="Times New Roman"/>
                <w:lang w:eastAsia="en-US"/>
              </w:rPr>
              <w:t>усп</w:t>
            </w:r>
            <w:proofErr w:type="spellEnd"/>
            <w:r>
              <w:rPr>
                <w:rFonts w:cs="Times New Roman"/>
                <w:lang w:eastAsia="en-US"/>
              </w:rPr>
              <w:t>.</w:t>
            </w:r>
          </w:p>
        </w:tc>
        <w:tc>
          <w:tcPr>
            <w:tcW w:w="1197" w:type="dxa"/>
            <w:vMerge w:val="restart"/>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 xml:space="preserve">% </w:t>
            </w:r>
            <w:proofErr w:type="spellStart"/>
            <w:r>
              <w:rPr>
                <w:rFonts w:cs="Times New Roman"/>
                <w:lang w:eastAsia="en-US"/>
              </w:rPr>
              <w:t>кач</w:t>
            </w:r>
            <w:proofErr w:type="spellEnd"/>
            <w:r>
              <w:rPr>
                <w:rFonts w:cs="Times New Roman"/>
                <w:lang w:eastAsia="en-US"/>
              </w:rPr>
              <w:t>.</w:t>
            </w:r>
          </w:p>
        </w:tc>
      </w:tr>
      <w:tr w:rsidR="00376848" w:rsidTr="00376848">
        <w:trPr>
          <w:trHeight w:val="270"/>
        </w:trPr>
        <w:tc>
          <w:tcPr>
            <w:tcW w:w="593" w:type="dxa"/>
            <w:vMerge/>
            <w:tcBorders>
              <w:top w:val="single" w:sz="4" w:space="0" w:color="000000"/>
              <w:left w:val="single" w:sz="4" w:space="0" w:color="000000"/>
              <w:bottom w:val="single" w:sz="4" w:space="0" w:color="000000"/>
              <w:right w:val="single" w:sz="4" w:space="0" w:color="000000"/>
            </w:tcBorders>
            <w:vAlign w:val="center"/>
            <w:hideMark/>
          </w:tcPr>
          <w:p w:rsidR="00376848" w:rsidRDefault="00376848">
            <w:pPr>
              <w:rPr>
                <w:rFonts w:cs="Times New Roman"/>
                <w:lang w:eastAsia="en-US"/>
              </w:rPr>
            </w:pPr>
          </w:p>
        </w:tc>
        <w:tc>
          <w:tcPr>
            <w:tcW w:w="4335" w:type="dxa"/>
            <w:vMerge/>
            <w:tcBorders>
              <w:top w:val="single" w:sz="4" w:space="0" w:color="000000"/>
              <w:left w:val="single" w:sz="4" w:space="0" w:color="000000"/>
              <w:bottom w:val="single" w:sz="4" w:space="0" w:color="000000"/>
              <w:right w:val="single" w:sz="4" w:space="0" w:color="000000"/>
            </w:tcBorders>
            <w:vAlign w:val="center"/>
            <w:hideMark/>
          </w:tcPr>
          <w:p w:rsidR="00376848" w:rsidRDefault="00376848">
            <w:pPr>
              <w:rPr>
                <w:rFonts w:cs="Times New Roman"/>
                <w:lang w:eastAsia="en-US"/>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376848" w:rsidRDefault="00376848">
            <w:pPr>
              <w:rPr>
                <w:rFonts w:cs="Times New Roman"/>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76848" w:rsidRDefault="00376848">
            <w:pPr>
              <w:rPr>
                <w:rFonts w:cs="Times New Roman"/>
                <w:lang w:eastAsia="en-US"/>
              </w:rPr>
            </w:pPr>
          </w:p>
        </w:tc>
        <w:tc>
          <w:tcPr>
            <w:tcW w:w="1773" w:type="dxa"/>
            <w:vMerge/>
            <w:tcBorders>
              <w:top w:val="single" w:sz="4" w:space="0" w:color="000000"/>
              <w:left w:val="single" w:sz="4" w:space="0" w:color="000000"/>
              <w:bottom w:val="single" w:sz="4" w:space="0" w:color="000000"/>
              <w:right w:val="single" w:sz="4" w:space="0" w:color="000000"/>
            </w:tcBorders>
            <w:vAlign w:val="center"/>
            <w:hideMark/>
          </w:tcPr>
          <w:p w:rsidR="00376848" w:rsidRDefault="00376848">
            <w:pPr>
              <w:rPr>
                <w:rFonts w:cs="Times New Roman"/>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«5»</w:t>
            </w:r>
          </w:p>
        </w:tc>
        <w:tc>
          <w:tcPr>
            <w:tcW w:w="708"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«4»</w:t>
            </w:r>
          </w:p>
        </w:tc>
        <w:tc>
          <w:tcPr>
            <w:tcW w:w="851"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«3»</w:t>
            </w:r>
          </w:p>
        </w:tc>
        <w:tc>
          <w:tcPr>
            <w:tcW w:w="577"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«2»</w:t>
            </w:r>
          </w:p>
        </w:tc>
        <w:tc>
          <w:tcPr>
            <w:tcW w:w="705" w:type="dxa"/>
            <w:vMerge/>
            <w:tcBorders>
              <w:top w:val="single" w:sz="4" w:space="0" w:color="000000"/>
              <w:left w:val="single" w:sz="4" w:space="0" w:color="000000"/>
              <w:bottom w:val="single" w:sz="4" w:space="0" w:color="000000"/>
              <w:right w:val="single" w:sz="4" w:space="0" w:color="000000"/>
            </w:tcBorders>
            <w:vAlign w:val="center"/>
            <w:hideMark/>
          </w:tcPr>
          <w:p w:rsidR="00376848" w:rsidRDefault="00376848">
            <w:pPr>
              <w:rPr>
                <w:rFonts w:cs="Times New Roman"/>
                <w:lang w:eastAsia="en-US"/>
              </w:rPr>
            </w:pPr>
          </w:p>
        </w:tc>
        <w:tc>
          <w:tcPr>
            <w:tcW w:w="1197" w:type="dxa"/>
            <w:vMerge/>
            <w:tcBorders>
              <w:top w:val="single" w:sz="4" w:space="0" w:color="000000"/>
              <w:left w:val="single" w:sz="4" w:space="0" w:color="000000"/>
              <w:bottom w:val="single" w:sz="4" w:space="0" w:color="000000"/>
              <w:right w:val="single" w:sz="4" w:space="0" w:color="000000"/>
            </w:tcBorders>
            <w:vAlign w:val="center"/>
            <w:hideMark/>
          </w:tcPr>
          <w:p w:rsidR="00376848" w:rsidRDefault="00376848">
            <w:pPr>
              <w:rPr>
                <w:rFonts w:cs="Times New Roman"/>
                <w:lang w:eastAsia="en-US"/>
              </w:rPr>
            </w:pPr>
          </w:p>
        </w:tc>
      </w:tr>
      <w:tr w:rsidR="00376848" w:rsidTr="00376848">
        <w:tc>
          <w:tcPr>
            <w:tcW w:w="593"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1.</w:t>
            </w:r>
          </w:p>
          <w:p w:rsidR="00376848" w:rsidRDefault="00376848">
            <w:pPr>
              <w:spacing w:line="276" w:lineRule="auto"/>
              <w:rPr>
                <w:rFonts w:cs="Times New Roman"/>
                <w:lang w:eastAsia="en-US"/>
              </w:rPr>
            </w:pPr>
            <w:r>
              <w:rPr>
                <w:rFonts w:cs="Times New Roman"/>
                <w:lang w:eastAsia="en-US"/>
              </w:rPr>
              <w:t>2.</w:t>
            </w:r>
          </w:p>
        </w:tc>
        <w:tc>
          <w:tcPr>
            <w:tcW w:w="4335"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Математика (к/</w:t>
            </w:r>
            <w:proofErr w:type="spellStart"/>
            <w:r>
              <w:rPr>
                <w:rFonts w:cs="Times New Roman"/>
                <w:lang w:eastAsia="en-US"/>
              </w:rPr>
              <w:t>р</w:t>
            </w:r>
            <w:proofErr w:type="spellEnd"/>
            <w:r>
              <w:rPr>
                <w:rFonts w:cs="Times New Roman"/>
                <w:lang w:eastAsia="en-US"/>
              </w:rPr>
              <w:t>)</w:t>
            </w:r>
          </w:p>
          <w:p w:rsidR="00376848" w:rsidRDefault="00376848">
            <w:pPr>
              <w:spacing w:line="276" w:lineRule="auto"/>
              <w:rPr>
                <w:rFonts w:cs="Times New Roman"/>
                <w:lang w:eastAsia="en-US"/>
              </w:rPr>
            </w:pPr>
            <w:r>
              <w:rPr>
                <w:rFonts w:cs="Times New Roman"/>
                <w:lang w:eastAsia="en-US"/>
              </w:rPr>
              <w:t>Русский язык (диктант с гр</w:t>
            </w:r>
            <w:proofErr w:type="gramStart"/>
            <w:r>
              <w:rPr>
                <w:rFonts w:cs="Times New Roman"/>
                <w:lang w:eastAsia="en-US"/>
              </w:rPr>
              <w:t>.з</w:t>
            </w:r>
            <w:proofErr w:type="gramEnd"/>
            <w:r>
              <w:rPr>
                <w:rFonts w:cs="Times New Roman"/>
                <w:lang w:eastAsia="en-US"/>
              </w:rPr>
              <w:t>аданием)</w:t>
            </w:r>
          </w:p>
        </w:tc>
        <w:tc>
          <w:tcPr>
            <w:tcW w:w="2977"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Измайлова Р.Ф.</w:t>
            </w:r>
          </w:p>
        </w:tc>
        <w:tc>
          <w:tcPr>
            <w:tcW w:w="992"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jc w:val="center"/>
              <w:rPr>
                <w:rFonts w:cs="Times New Roman"/>
                <w:lang w:eastAsia="en-US"/>
              </w:rPr>
            </w:pPr>
            <w:r>
              <w:rPr>
                <w:rFonts w:cs="Times New Roman"/>
                <w:lang w:eastAsia="en-US"/>
              </w:rPr>
              <w:t>2</w:t>
            </w:r>
          </w:p>
        </w:tc>
        <w:tc>
          <w:tcPr>
            <w:tcW w:w="1773"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jc w:val="center"/>
              <w:rPr>
                <w:rFonts w:cs="Times New Roman"/>
                <w:lang w:eastAsia="en-US"/>
              </w:rPr>
            </w:pPr>
            <w:r>
              <w:rPr>
                <w:rFonts w:cs="Times New Roman"/>
                <w:lang w:eastAsia="en-US"/>
              </w:rPr>
              <w:t>9</w:t>
            </w:r>
          </w:p>
        </w:tc>
        <w:tc>
          <w:tcPr>
            <w:tcW w:w="709"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3</w:t>
            </w:r>
          </w:p>
          <w:p w:rsidR="00376848" w:rsidRDefault="00376848">
            <w:pPr>
              <w:spacing w:line="276" w:lineRule="auto"/>
              <w:rPr>
                <w:rFonts w:cs="Times New Roman"/>
                <w:lang w:eastAsia="en-US"/>
              </w:rPr>
            </w:pPr>
            <w:r>
              <w:rPr>
                <w:rFonts w:cs="Times New Roman"/>
                <w:lang w:eastAsia="en-US"/>
              </w:rPr>
              <w:t>5/5</w:t>
            </w:r>
          </w:p>
        </w:tc>
        <w:tc>
          <w:tcPr>
            <w:tcW w:w="708"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3</w:t>
            </w:r>
          </w:p>
          <w:p w:rsidR="00376848" w:rsidRDefault="00376848">
            <w:pPr>
              <w:spacing w:line="276" w:lineRule="auto"/>
              <w:rPr>
                <w:rFonts w:cs="Times New Roman"/>
                <w:lang w:eastAsia="en-US"/>
              </w:rPr>
            </w:pPr>
            <w:r>
              <w:rPr>
                <w:rFonts w:cs="Times New Roman"/>
                <w:lang w:eastAsia="en-US"/>
              </w:rPr>
              <w:t>1/2</w:t>
            </w:r>
          </w:p>
        </w:tc>
        <w:tc>
          <w:tcPr>
            <w:tcW w:w="851"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3</w:t>
            </w:r>
          </w:p>
          <w:p w:rsidR="00376848" w:rsidRDefault="00376848">
            <w:pPr>
              <w:spacing w:line="276" w:lineRule="auto"/>
              <w:rPr>
                <w:rFonts w:cs="Times New Roman"/>
                <w:lang w:eastAsia="en-US"/>
              </w:rPr>
            </w:pPr>
            <w:r>
              <w:rPr>
                <w:rFonts w:cs="Times New Roman"/>
                <w:lang w:eastAsia="en-US"/>
              </w:rPr>
              <w:t>3/2</w:t>
            </w:r>
          </w:p>
        </w:tc>
        <w:tc>
          <w:tcPr>
            <w:tcW w:w="577"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0</w:t>
            </w:r>
          </w:p>
          <w:p w:rsidR="00376848" w:rsidRDefault="00376848">
            <w:pPr>
              <w:spacing w:line="276" w:lineRule="auto"/>
              <w:rPr>
                <w:rFonts w:cs="Times New Roman"/>
                <w:lang w:eastAsia="en-US"/>
              </w:rPr>
            </w:pPr>
            <w:r>
              <w:rPr>
                <w:rFonts w:cs="Times New Roman"/>
                <w:lang w:eastAsia="en-US"/>
              </w:rPr>
              <w:t>0</w:t>
            </w:r>
          </w:p>
        </w:tc>
        <w:tc>
          <w:tcPr>
            <w:tcW w:w="705"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100</w:t>
            </w:r>
          </w:p>
        </w:tc>
        <w:tc>
          <w:tcPr>
            <w:tcW w:w="1197"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66,6</w:t>
            </w:r>
          </w:p>
          <w:p w:rsidR="00376848" w:rsidRDefault="00376848">
            <w:pPr>
              <w:spacing w:line="276" w:lineRule="auto"/>
              <w:rPr>
                <w:rFonts w:cs="Times New Roman"/>
                <w:lang w:eastAsia="en-US"/>
              </w:rPr>
            </w:pPr>
            <w:r>
              <w:rPr>
                <w:rFonts w:cs="Times New Roman"/>
                <w:lang w:eastAsia="en-US"/>
              </w:rPr>
              <w:t>66,6/77,7</w:t>
            </w:r>
          </w:p>
        </w:tc>
      </w:tr>
      <w:tr w:rsidR="00376848" w:rsidTr="00376848">
        <w:tc>
          <w:tcPr>
            <w:tcW w:w="593"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1</w:t>
            </w:r>
          </w:p>
          <w:p w:rsidR="00376848" w:rsidRDefault="00376848">
            <w:pPr>
              <w:spacing w:line="276" w:lineRule="auto"/>
              <w:rPr>
                <w:rFonts w:cs="Times New Roman"/>
                <w:lang w:eastAsia="en-US"/>
              </w:rPr>
            </w:pPr>
            <w:r>
              <w:rPr>
                <w:rFonts w:cs="Times New Roman"/>
                <w:lang w:eastAsia="en-US"/>
              </w:rPr>
              <w:t>2.</w:t>
            </w:r>
          </w:p>
        </w:tc>
        <w:tc>
          <w:tcPr>
            <w:tcW w:w="4335"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Математика (к/</w:t>
            </w:r>
            <w:proofErr w:type="spellStart"/>
            <w:r>
              <w:rPr>
                <w:rFonts w:cs="Times New Roman"/>
                <w:lang w:eastAsia="en-US"/>
              </w:rPr>
              <w:t>р</w:t>
            </w:r>
            <w:proofErr w:type="spellEnd"/>
            <w:r>
              <w:rPr>
                <w:rFonts w:cs="Times New Roman"/>
                <w:lang w:eastAsia="en-US"/>
              </w:rPr>
              <w:t>)</w:t>
            </w:r>
          </w:p>
          <w:p w:rsidR="00376848" w:rsidRDefault="00376848">
            <w:pPr>
              <w:spacing w:line="276" w:lineRule="auto"/>
              <w:rPr>
                <w:rFonts w:cs="Times New Roman"/>
                <w:lang w:eastAsia="en-US"/>
              </w:rPr>
            </w:pPr>
            <w:r>
              <w:rPr>
                <w:rFonts w:cs="Times New Roman"/>
                <w:lang w:eastAsia="en-US"/>
              </w:rPr>
              <w:t>Русский язык (диктант с гр</w:t>
            </w:r>
            <w:proofErr w:type="gramStart"/>
            <w:r>
              <w:rPr>
                <w:rFonts w:cs="Times New Roman"/>
                <w:lang w:eastAsia="en-US"/>
              </w:rPr>
              <w:t>.з</w:t>
            </w:r>
            <w:proofErr w:type="gramEnd"/>
            <w:r>
              <w:rPr>
                <w:rFonts w:cs="Times New Roman"/>
                <w:lang w:eastAsia="en-US"/>
              </w:rPr>
              <w:t>аданием)</w:t>
            </w:r>
          </w:p>
        </w:tc>
        <w:tc>
          <w:tcPr>
            <w:tcW w:w="2977"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proofErr w:type="spellStart"/>
            <w:r>
              <w:rPr>
                <w:rFonts w:cs="Times New Roman"/>
                <w:lang w:eastAsia="en-US"/>
              </w:rPr>
              <w:t>Салимжанова</w:t>
            </w:r>
            <w:proofErr w:type="spellEnd"/>
            <w:r>
              <w:rPr>
                <w:rFonts w:cs="Times New Roman"/>
                <w:lang w:eastAsia="en-US"/>
              </w:rPr>
              <w:t xml:space="preserve"> А.С.</w:t>
            </w:r>
          </w:p>
        </w:tc>
        <w:tc>
          <w:tcPr>
            <w:tcW w:w="992"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jc w:val="center"/>
              <w:rPr>
                <w:rFonts w:cs="Times New Roman"/>
                <w:lang w:eastAsia="en-US"/>
              </w:rPr>
            </w:pPr>
            <w:r>
              <w:rPr>
                <w:rFonts w:cs="Times New Roman"/>
                <w:lang w:eastAsia="en-US"/>
              </w:rPr>
              <w:t>3</w:t>
            </w:r>
          </w:p>
        </w:tc>
        <w:tc>
          <w:tcPr>
            <w:tcW w:w="1773"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jc w:val="center"/>
              <w:rPr>
                <w:rFonts w:cs="Times New Roman"/>
                <w:lang w:eastAsia="en-US"/>
              </w:rPr>
            </w:pPr>
            <w:r>
              <w:rPr>
                <w:rFonts w:cs="Times New Roman"/>
                <w:lang w:eastAsia="en-US"/>
              </w:rPr>
              <w:t>4</w:t>
            </w:r>
          </w:p>
        </w:tc>
        <w:tc>
          <w:tcPr>
            <w:tcW w:w="709"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2</w:t>
            </w:r>
          </w:p>
          <w:p w:rsidR="00376848" w:rsidRDefault="00376848">
            <w:pPr>
              <w:spacing w:line="276" w:lineRule="auto"/>
              <w:rPr>
                <w:rFonts w:cs="Times New Roman"/>
                <w:lang w:eastAsia="en-US"/>
              </w:rPr>
            </w:pPr>
            <w:r>
              <w:rPr>
                <w:rFonts w:cs="Times New Roman"/>
                <w:lang w:eastAsia="en-US"/>
              </w:rPr>
              <w:t>1/1</w:t>
            </w:r>
          </w:p>
        </w:tc>
        <w:tc>
          <w:tcPr>
            <w:tcW w:w="708"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1</w:t>
            </w:r>
          </w:p>
          <w:p w:rsidR="00376848" w:rsidRDefault="00376848">
            <w:pPr>
              <w:spacing w:line="276" w:lineRule="auto"/>
              <w:rPr>
                <w:rFonts w:cs="Times New Roman"/>
                <w:lang w:eastAsia="en-US"/>
              </w:rPr>
            </w:pPr>
            <w:r>
              <w:rPr>
                <w:rFonts w:cs="Times New Roman"/>
                <w:lang w:eastAsia="en-US"/>
              </w:rPr>
              <w:t>1/2</w:t>
            </w:r>
          </w:p>
        </w:tc>
        <w:tc>
          <w:tcPr>
            <w:tcW w:w="851"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1</w:t>
            </w:r>
          </w:p>
          <w:p w:rsidR="00376848" w:rsidRDefault="00376848">
            <w:pPr>
              <w:spacing w:line="276" w:lineRule="auto"/>
              <w:rPr>
                <w:rFonts w:cs="Times New Roman"/>
                <w:lang w:eastAsia="en-US"/>
              </w:rPr>
            </w:pPr>
            <w:r>
              <w:rPr>
                <w:rFonts w:cs="Times New Roman"/>
                <w:lang w:eastAsia="en-US"/>
              </w:rPr>
              <w:t>2/1</w:t>
            </w:r>
          </w:p>
        </w:tc>
        <w:tc>
          <w:tcPr>
            <w:tcW w:w="577"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0</w:t>
            </w:r>
          </w:p>
          <w:p w:rsidR="00376848" w:rsidRDefault="00376848">
            <w:pPr>
              <w:spacing w:line="276" w:lineRule="auto"/>
              <w:rPr>
                <w:rFonts w:cs="Times New Roman"/>
                <w:lang w:eastAsia="en-US"/>
              </w:rPr>
            </w:pPr>
            <w:r>
              <w:rPr>
                <w:rFonts w:cs="Times New Roman"/>
                <w:lang w:eastAsia="en-US"/>
              </w:rPr>
              <w:t>0</w:t>
            </w:r>
          </w:p>
        </w:tc>
        <w:tc>
          <w:tcPr>
            <w:tcW w:w="705"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100</w:t>
            </w:r>
          </w:p>
        </w:tc>
        <w:tc>
          <w:tcPr>
            <w:tcW w:w="1197"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75</w:t>
            </w:r>
          </w:p>
          <w:p w:rsidR="00376848" w:rsidRDefault="00376848">
            <w:pPr>
              <w:spacing w:line="276" w:lineRule="auto"/>
              <w:rPr>
                <w:rFonts w:cs="Times New Roman"/>
                <w:lang w:eastAsia="en-US"/>
              </w:rPr>
            </w:pPr>
            <w:r>
              <w:rPr>
                <w:rFonts w:cs="Times New Roman"/>
                <w:lang w:eastAsia="en-US"/>
              </w:rPr>
              <w:t>50/75</w:t>
            </w:r>
          </w:p>
        </w:tc>
      </w:tr>
      <w:tr w:rsidR="00376848" w:rsidTr="00376848">
        <w:tc>
          <w:tcPr>
            <w:tcW w:w="593"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1.</w:t>
            </w:r>
          </w:p>
          <w:p w:rsidR="00376848" w:rsidRDefault="00376848">
            <w:pPr>
              <w:spacing w:line="276" w:lineRule="auto"/>
              <w:rPr>
                <w:rFonts w:cs="Times New Roman"/>
                <w:lang w:eastAsia="en-US"/>
              </w:rPr>
            </w:pPr>
            <w:r>
              <w:rPr>
                <w:rFonts w:cs="Times New Roman"/>
                <w:lang w:eastAsia="en-US"/>
              </w:rPr>
              <w:t>2.</w:t>
            </w:r>
          </w:p>
        </w:tc>
        <w:tc>
          <w:tcPr>
            <w:tcW w:w="4335"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Математика (к/</w:t>
            </w:r>
            <w:proofErr w:type="spellStart"/>
            <w:r>
              <w:rPr>
                <w:rFonts w:cs="Times New Roman"/>
                <w:lang w:eastAsia="en-US"/>
              </w:rPr>
              <w:t>р</w:t>
            </w:r>
            <w:proofErr w:type="spellEnd"/>
            <w:r>
              <w:rPr>
                <w:rFonts w:cs="Times New Roman"/>
                <w:lang w:eastAsia="en-US"/>
              </w:rPr>
              <w:t>)</w:t>
            </w:r>
          </w:p>
          <w:p w:rsidR="00376848" w:rsidRDefault="00376848">
            <w:pPr>
              <w:spacing w:line="276" w:lineRule="auto"/>
              <w:rPr>
                <w:rFonts w:cs="Times New Roman"/>
                <w:lang w:eastAsia="en-US"/>
              </w:rPr>
            </w:pPr>
            <w:r>
              <w:rPr>
                <w:rFonts w:cs="Times New Roman"/>
                <w:lang w:eastAsia="en-US"/>
              </w:rPr>
              <w:t>Русский язык (диктант с гр</w:t>
            </w:r>
            <w:proofErr w:type="gramStart"/>
            <w:r>
              <w:rPr>
                <w:rFonts w:cs="Times New Roman"/>
                <w:lang w:eastAsia="en-US"/>
              </w:rPr>
              <w:t>.з</w:t>
            </w:r>
            <w:proofErr w:type="gramEnd"/>
            <w:r>
              <w:rPr>
                <w:rFonts w:cs="Times New Roman"/>
                <w:lang w:eastAsia="en-US"/>
              </w:rPr>
              <w:t>аданием)</w:t>
            </w:r>
          </w:p>
        </w:tc>
        <w:tc>
          <w:tcPr>
            <w:tcW w:w="2977"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Измайлова Р.Ф.</w:t>
            </w:r>
          </w:p>
        </w:tc>
        <w:tc>
          <w:tcPr>
            <w:tcW w:w="992"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jc w:val="center"/>
              <w:rPr>
                <w:rFonts w:cs="Times New Roman"/>
                <w:lang w:eastAsia="en-US"/>
              </w:rPr>
            </w:pPr>
            <w:r>
              <w:rPr>
                <w:rFonts w:cs="Times New Roman"/>
                <w:lang w:eastAsia="en-US"/>
              </w:rPr>
              <w:t>4</w:t>
            </w:r>
          </w:p>
        </w:tc>
        <w:tc>
          <w:tcPr>
            <w:tcW w:w="1773"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jc w:val="center"/>
              <w:rPr>
                <w:rFonts w:cs="Times New Roman"/>
                <w:lang w:eastAsia="en-US"/>
              </w:rPr>
            </w:pPr>
            <w:r>
              <w:rPr>
                <w:rFonts w:cs="Times New Roman"/>
                <w:lang w:eastAsia="en-US"/>
              </w:rPr>
              <w:t>5</w:t>
            </w:r>
          </w:p>
        </w:tc>
        <w:tc>
          <w:tcPr>
            <w:tcW w:w="709"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2</w:t>
            </w:r>
          </w:p>
          <w:p w:rsidR="00376848" w:rsidRDefault="00376848">
            <w:pPr>
              <w:spacing w:line="276" w:lineRule="auto"/>
              <w:rPr>
                <w:rFonts w:cs="Times New Roman"/>
                <w:lang w:eastAsia="en-US"/>
              </w:rPr>
            </w:pPr>
            <w:r>
              <w:rPr>
                <w:rFonts w:cs="Times New Roman"/>
                <w:lang w:eastAsia="en-US"/>
              </w:rPr>
              <w:t>2/2</w:t>
            </w:r>
          </w:p>
        </w:tc>
        <w:tc>
          <w:tcPr>
            <w:tcW w:w="708"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1</w:t>
            </w:r>
          </w:p>
          <w:p w:rsidR="00376848" w:rsidRDefault="00376848">
            <w:pPr>
              <w:spacing w:line="276" w:lineRule="auto"/>
              <w:rPr>
                <w:rFonts w:cs="Times New Roman"/>
                <w:lang w:eastAsia="en-US"/>
              </w:rPr>
            </w:pPr>
            <w:r>
              <w:rPr>
                <w:rFonts w:cs="Times New Roman"/>
                <w:lang w:eastAsia="en-US"/>
              </w:rPr>
              <w:t>1/2</w:t>
            </w:r>
          </w:p>
        </w:tc>
        <w:tc>
          <w:tcPr>
            <w:tcW w:w="851"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2</w:t>
            </w:r>
          </w:p>
          <w:p w:rsidR="00376848" w:rsidRDefault="00376848">
            <w:pPr>
              <w:spacing w:line="276" w:lineRule="auto"/>
              <w:rPr>
                <w:rFonts w:cs="Times New Roman"/>
                <w:lang w:eastAsia="en-US"/>
              </w:rPr>
            </w:pPr>
            <w:r>
              <w:rPr>
                <w:rFonts w:cs="Times New Roman"/>
                <w:lang w:eastAsia="en-US"/>
              </w:rPr>
              <w:t>2/1</w:t>
            </w:r>
          </w:p>
        </w:tc>
        <w:tc>
          <w:tcPr>
            <w:tcW w:w="577"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0</w:t>
            </w:r>
          </w:p>
          <w:p w:rsidR="00376848" w:rsidRDefault="00376848">
            <w:pPr>
              <w:spacing w:line="276" w:lineRule="auto"/>
              <w:rPr>
                <w:rFonts w:cs="Times New Roman"/>
                <w:lang w:eastAsia="en-US"/>
              </w:rPr>
            </w:pPr>
            <w:r>
              <w:rPr>
                <w:rFonts w:cs="Times New Roman"/>
                <w:lang w:eastAsia="en-US"/>
              </w:rPr>
              <w:t>0</w:t>
            </w:r>
          </w:p>
        </w:tc>
        <w:tc>
          <w:tcPr>
            <w:tcW w:w="705"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100</w:t>
            </w:r>
          </w:p>
        </w:tc>
        <w:tc>
          <w:tcPr>
            <w:tcW w:w="1197"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60</w:t>
            </w:r>
          </w:p>
          <w:p w:rsidR="00376848" w:rsidRDefault="00376848">
            <w:pPr>
              <w:spacing w:line="276" w:lineRule="auto"/>
              <w:rPr>
                <w:rFonts w:cs="Times New Roman"/>
                <w:lang w:eastAsia="en-US"/>
              </w:rPr>
            </w:pPr>
            <w:r>
              <w:rPr>
                <w:rFonts w:cs="Times New Roman"/>
                <w:lang w:eastAsia="en-US"/>
              </w:rPr>
              <w:t>60/80</w:t>
            </w:r>
          </w:p>
        </w:tc>
      </w:tr>
      <w:tr w:rsidR="00376848" w:rsidTr="00376848">
        <w:tc>
          <w:tcPr>
            <w:tcW w:w="593"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1.</w:t>
            </w:r>
          </w:p>
          <w:p w:rsidR="00376848" w:rsidRDefault="00376848">
            <w:pPr>
              <w:spacing w:line="276" w:lineRule="auto"/>
              <w:rPr>
                <w:rFonts w:cs="Times New Roman"/>
                <w:lang w:eastAsia="en-US"/>
              </w:rPr>
            </w:pPr>
            <w:r>
              <w:rPr>
                <w:rFonts w:cs="Times New Roman"/>
                <w:lang w:eastAsia="en-US"/>
              </w:rPr>
              <w:t>2.</w:t>
            </w:r>
          </w:p>
          <w:p w:rsidR="00376848" w:rsidRDefault="00376848">
            <w:pPr>
              <w:spacing w:line="276" w:lineRule="auto"/>
              <w:rPr>
                <w:rFonts w:cs="Times New Roman"/>
                <w:lang w:eastAsia="en-US"/>
              </w:rPr>
            </w:pPr>
            <w:r>
              <w:rPr>
                <w:rFonts w:cs="Times New Roman"/>
                <w:lang w:eastAsia="en-US"/>
              </w:rPr>
              <w:t>3.</w:t>
            </w:r>
          </w:p>
        </w:tc>
        <w:tc>
          <w:tcPr>
            <w:tcW w:w="4335"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Математика (к/</w:t>
            </w:r>
            <w:proofErr w:type="spellStart"/>
            <w:r>
              <w:rPr>
                <w:rFonts w:cs="Times New Roman"/>
                <w:lang w:eastAsia="en-US"/>
              </w:rPr>
              <w:t>р</w:t>
            </w:r>
            <w:proofErr w:type="spellEnd"/>
            <w:r>
              <w:rPr>
                <w:rFonts w:cs="Times New Roman"/>
                <w:lang w:eastAsia="en-US"/>
              </w:rPr>
              <w:t>)</w:t>
            </w:r>
          </w:p>
          <w:p w:rsidR="00376848" w:rsidRDefault="00376848">
            <w:pPr>
              <w:spacing w:line="276" w:lineRule="auto"/>
              <w:rPr>
                <w:rFonts w:cs="Times New Roman"/>
                <w:lang w:eastAsia="en-US"/>
              </w:rPr>
            </w:pPr>
            <w:r>
              <w:rPr>
                <w:rFonts w:cs="Times New Roman"/>
                <w:lang w:eastAsia="en-US"/>
              </w:rPr>
              <w:t>Русский язык (диктант с гр</w:t>
            </w:r>
            <w:proofErr w:type="gramStart"/>
            <w:r>
              <w:rPr>
                <w:rFonts w:cs="Times New Roman"/>
                <w:lang w:eastAsia="en-US"/>
              </w:rPr>
              <w:t>.з</w:t>
            </w:r>
            <w:proofErr w:type="gramEnd"/>
            <w:r>
              <w:rPr>
                <w:rFonts w:cs="Times New Roman"/>
                <w:lang w:eastAsia="en-US"/>
              </w:rPr>
              <w:t>аданием)</w:t>
            </w:r>
          </w:p>
          <w:p w:rsidR="00376848" w:rsidRDefault="00376848">
            <w:pPr>
              <w:spacing w:line="276" w:lineRule="auto"/>
              <w:rPr>
                <w:rFonts w:cs="Times New Roman"/>
                <w:lang w:eastAsia="en-US"/>
              </w:rPr>
            </w:pPr>
            <w:r>
              <w:rPr>
                <w:rFonts w:cs="Times New Roman"/>
                <w:lang w:eastAsia="en-US"/>
              </w:rPr>
              <w:t>Татарский яз. (диктант с гр</w:t>
            </w:r>
            <w:proofErr w:type="gramStart"/>
            <w:r>
              <w:rPr>
                <w:rFonts w:cs="Times New Roman"/>
                <w:lang w:eastAsia="en-US"/>
              </w:rPr>
              <w:t>.з</w:t>
            </w:r>
            <w:proofErr w:type="gramEnd"/>
            <w:r>
              <w:rPr>
                <w:rFonts w:cs="Times New Roman"/>
                <w:lang w:eastAsia="en-US"/>
              </w:rPr>
              <w:t>аданием)</w:t>
            </w:r>
          </w:p>
        </w:tc>
        <w:tc>
          <w:tcPr>
            <w:tcW w:w="2977"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proofErr w:type="spellStart"/>
            <w:r>
              <w:rPr>
                <w:rFonts w:cs="Times New Roman"/>
                <w:lang w:eastAsia="en-US"/>
              </w:rPr>
              <w:t>Жамалетдинова</w:t>
            </w:r>
            <w:proofErr w:type="spellEnd"/>
            <w:r>
              <w:rPr>
                <w:rFonts w:cs="Times New Roman"/>
                <w:lang w:eastAsia="en-US"/>
              </w:rPr>
              <w:t xml:space="preserve"> Г.А.</w:t>
            </w:r>
          </w:p>
          <w:p w:rsidR="00376848" w:rsidRDefault="00376848">
            <w:pPr>
              <w:spacing w:line="276" w:lineRule="auto"/>
              <w:rPr>
                <w:rFonts w:cs="Times New Roman"/>
                <w:lang w:eastAsia="en-US"/>
              </w:rPr>
            </w:pPr>
            <w:proofErr w:type="spellStart"/>
            <w:r>
              <w:rPr>
                <w:rFonts w:cs="Times New Roman"/>
                <w:lang w:eastAsia="en-US"/>
              </w:rPr>
              <w:t>Калимуллина</w:t>
            </w:r>
            <w:proofErr w:type="spellEnd"/>
            <w:r>
              <w:rPr>
                <w:rFonts w:cs="Times New Roman"/>
                <w:lang w:eastAsia="en-US"/>
              </w:rPr>
              <w:t xml:space="preserve"> Р.А. </w:t>
            </w:r>
            <w:proofErr w:type="spellStart"/>
            <w:r>
              <w:rPr>
                <w:rFonts w:cs="Times New Roman"/>
                <w:lang w:eastAsia="en-US"/>
              </w:rPr>
              <w:t>Кутерова</w:t>
            </w:r>
            <w:proofErr w:type="spellEnd"/>
            <w:r>
              <w:rPr>
                <w:rFonts w:cs="Times New Roman"/>
                <w:lang w:eastAsia="en-US"/>
              </w:rPr>
              <w:t xml:space="preserve"> Г.Ю.</w:t>
            </w:r>
          </w:p>
        </w:tc>
        <w:tc>
          <w:tcPr>
            <w:tcW w:w="992" w:type="dxa"/>
            <w:tcBorders>
              <w:top w:val="single" w:sz="4" w:space="0" w:color="000000"/>
              <w:left w:val="single" w:sz="4" w:space="0" w:color="000000"/>
              <w:bottom w:val="single" w:sz="4" w:space="0" w:color="000000"/>
              <w:right w:val="single" w:sz="4" w:space="0" w:color="000000"/>
            </w:tcBorders>
          </w:tcPr>
          <w:p w:rsidR="00376848" w:rsidRDefault="00376848">
            <w:pPr>
              <w:spacing w:line="276" w:lineRule="auto"/>
              <w:jc w:val="center"/>
              <w:rPr>
                <w:rFonts w:cs="Times New Roman"/>
                <w:lang w:eastAsia="en-US"/>
              </w:rPr>
            </w:pPr>
          </w:p>
          <w:p w:rsidR="00376848" w:rsidRDefault="00376848">
            <w:pPr>
              <w:spacing w:line="276" w:lineRule="auto"/>
              <w:jc w:val="center"/>
              <w:rPr>
                <w:rFonts w:cs="Times New Roman"/>
                <w:lang w:eastAsia="en-US"/>
              </w:rPr>
            </w:pPr>
            <w:r>
              <w:rPr>
                <w:rFonts w:cs="Times New Roman"/>
                <w:lang w:eastAsia="en-US"/>
              </w:rPr>
              <w:t>5</w:t>
            </w:r>
          </w:p>
        </w:tc>
        <w:tc>
          <w:tcPr>
            <w:tcW w:w="1773" w:type="dxa"/>
            <w:tcBorders>
              <w:top w:val="single" w:sz="4" w:space="0" w:color="000000"/>
              <w:left w:val="single" w:sz="4" w:space="0" w:color="000000"/>
              <w:bottom w:val="single" w:sz="4" w:space="0" w:color="000000"/>
              <w:right w:val="single" w:sz="4" w:space="0" w:color="000000"/>
            </w:tcBorders>
          </w:tcPr>
          <w:p w:rsidR="00376848" w:rsidRDefault="00376848">
            <w:pPr>
              <w:spacing w:line="276" w:lineRule="auto"/>
              <w:jc w:val="center"/>
              <w:rPr>
                <w:rFonts w:cs="Times New Roman"/>
                <w:lang w:eastAsia="en-US"/>
              </w:rPr>
            </w:pPr>
          </w:p>
          <w:p w:rsidR="00376848" w:rsidRDefault="00376848">
            <w:pPr>
              <w:spacing w:line="276" w:lineRule="auto"/>
              <w:jc w:val="center"/>
              <w:rPr>
                <w:rFonts w:cs="Times New Roman"/>
                <w:lang w:eastAsia="en-US"/>
              </w:rPr>
            </w:pPr>
            <w:r>
              <w:rPr>
                <w:rFonts w:cs="Times New Roman"/>
                <w:lang w:eastAsia="en-US"/>
              </w:rPr>
              <w:t>17</w:t>
            </w:r>
          </w:p>
        </w:tc>
        <w:tc>
          <w:tcPr>
            <w:tcW w:w="709" w:type="dxa"/>
            <w:tcBorders>
              <w:top w:val="single" w:sz="4" w:space="0" w:color="000000"/>
              <w:left w:val="single" w:sz="4" w:space="0" w:color="000000"/>
              <w:bottom w:val="single" w:sz="4" w:space="0" w:color="000000"/>
              <w:right w:val="single" w:sz="4" w:space="0" w:color="000000"/>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5/3</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7/4</w:t>
            </w:r>
          </w:p>
        </w:tc>
        <w:tc>
          <w:tcPr>
            <w:tcW w:w="708" w:type="dxa"/>
            <w:tcBorders>
              <w:top w:val="single" w:sz="4" w:space="0" w:color="000000"/>
              <w:left w:val="single" w:sz="4" w:space="0" w:color="000000"/>
              <w:bottom w:val="single" w:sz="4" w:space="0" w:color="000000"/>
              <w:right w:val="single" w:sz="4" w:space="0" w:color="000000"/>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7/9</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6/12</w:t>
            </w:r>
          </w:p>
        </w:tc>
        <w:tc>
          <w:tcPr>
            <w:tcW w:w="851" w:type="dxa"/>
            <w:tcBorders>
              <w:top w:val="single" w:sz="4" w:space="0" w:color="000000"/>
              <w:left w:val="single" w:sz="4" w:space="0" w:color="000000"/>
              <w:bottom w:val="single" w:sz="4" w:space="0" w:color="000000"/>
              <w:right w:val="single" w:sz="4" w:space="0" w:color="000000"/>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5/5</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577"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0</w:t>
            </w:r>
          </w:p>
          <w:p w:rsidR="00376848" w:rsidRDefault="00376848">
            <w:pPr>
              <w:spacing w:line="276" w:lineRule="auto"/>
              <w:rPr>
                <w:rFonts w:cs="Times New Roman"/>
                <w:lang w:eastAsia="en-US"/>
              </w:rPr>
            </w:pPr>
            <w:r>
              <w:rPr>
                <w:rFonts w:cs="Times New Roman"/>
                <w:lang w:eastAsia="en-US"/>
              </w:rPr>
              <w:t>0</w:t>
            </w:r>
          </w:p>
          <w:p w:rsidR="00376848" w:rsidRDefault="00376848">
            <w:pPr>
              <w:spacing w:line="276" w:lineRule="auto"/>
              <w:rPr>
                <w:rFonts w:cs="Times New Roman"/>
                <w:lang w:eastAsia="en-US"/>
              </w:rPr>
            </w:pPr>
            <w:r>
              <w:rPr>
                <w:rFonts w:cs="Times New Roman"/>
                <w:lang w:eastAsia="en-US"/>
              </w:rPr>
              <w:t>0</w:t>
            </w:r>
          </w:p>
        </w:tc>
        <w:tc>
          <w:tcPr>
            <w:tcW w:w="705"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100</w:t>
            </w:r>
          </w:p>
        </w:tc>
        <w:tc>
          <w:tcPr>
            <w:tcW w:w="1197"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70,6</w:t>
            </w:r>
          </w:p>
          <w:p w:rsidR="00376848" w:rsidRDefault="00376848">
            <w:pPr>
              <w:spacing w:line="276" w:lineRule="auto"/>
              <w:rPr>
                <w:rFonts w:cs="Times New Roman"/>
                <w:lang w:eastAsia="en-US"/>
              </w:rPr>
            </w:pPr>
            <w:r>
              <w:rPr>
                <w:rFonts w:cs="Times New Roman"/>
                <w:lang w:eastAsia="en-US"/>
              </w:rPr>
              <w:t>70,6/70,6</w:t>
            </w:r>
          </w:p>
          <w:p w:rsidR="00376848" w:rsidRDefault="00376848">
            <w:pPr>
              <w:spacing w:line="276" w:lineRule="auto"/>
              <w:rPr>
                <w:rFonts w:cs="Times New Roman"/>
                <w:lang w:eastAsia="en-US"/>
              </w:rPr>
            </w:pPr>
            <w:r>
              <w:rPr>
                <w:rFonts w:cs="Times New Roman"/>
                <w:lang w:eastAsia="en-US"/>
              </w:rPr>
              <w:t>76/94</w:t>
            </w:r>
          </w:p>
        </w:tc>
      </w:tr>
      <w:tr w:rsidR="00376848" w:rsidTr="00376848">
        <w:tc>
          <w:tcPr>
            <w:tcW w:w="593"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1.</w:t>
            </w:r>
          </w:p>
          <w:p w:rsidR="00376848" w:rsidRDefault="00376848">
            <w:pPr>
              <w:spacing w:line="276" w:lineRule="auto"/>
              <w:rPr>
                <w:rFonts w:cs="Times New Roman"/>
                <w:lang w:eastAsia="en-US"/>
              </w:rPr>
            </w:pPr>
            <w:r>
              <w:rPr>
                <w:rFonts w:cs="Times New Roman"/>
                <w:lang w:eastAsia="en-US"/>
              </w:rPr>
              <w:t>2.</w:t>
            </w:r>
          </w:p>
          <w:p w:rsidR="00376848" w:rsidRDefault="00376848">
            <w:pPr>
              <w:spacing w:line="276" w:lineRule="auto"/>
              <w:rPr>
                <w:rFonts w:cs="Times New Roman"/>
                <w:lang w:eastAsia="en-US"/>
              </w:rPr>
            </w:pPr>
            <w:r>
              <w:rPr>
                <w:rFonts w:cs="Times New Roman"/>
                <w:lang w:eastAsia="en-US"/>
              </w:rPr>
              <w:t>3.</w:t>
            </w:r>
          </w:p>
        </w:tc>
        <w:tc>
          <w:tcPr>
            <w:tcW w:w="4335"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Математика (тесты)</w:t>
            </w:r>
          </w:p>
          <w:p w:rsidR="00376848" w:rsidRDefault="00376848">
            <w:pPr>
              <w:spacing w:line="276" w:lineRule="auto"/>
              <w:rPr>
                <w:rFonts w:cs="Times New Roman"/>
                <w:lang w:eastAsia="en-US"/>
              </w:rPr>
            </w:pPr>
            <w:r>
              <w:rPr>
                <w:rFonts w:cs="Times New Roman"/>
                <w:lang w:eastAsia="en-US"/>
              </w:rPr>
              <w:t>Русский язык (диктант с гр</w:t>
            </w:r>
            <w:proofErr w:type="gramStart"/>
            <w:r>
              <w:rPr>
                <w:rFonts w:cs="Times New Roman"/>
                <w:lang w:eastAsia="en-US"/>
              </w:rPr>
              <w:t>.з</w:t>
            </w:r>
            <w:proofErr w:type="gramEnd"/>
            <w:r>
              <w:rPr>
                <w:rFonts w:cs="Times New Roman"/>
                <w:lang w:eastAsia="en-US"/>
              </w:rPr>
              <w:t>аданием)</w:t>
            </w:r>
          </w:p>
          <w:p w:rsidR="00376848" w:rsidRDefault="00376848">
            <w:pPr>
              <w:spacing w:line="276" w:lineRule="auto"/>
              <w:rPr>
                <w:rFonts w:cs="Times New Roman"/>
                <w:lang w:eastAsia="en-US"/>
              </w:rPr>
            </w:pPr>
            <w:r>
              <w:rPr>
                <w:rFonts w:cs="Times New Roman"/>
                <w:lang w:eastAsia="en-US"/>
              </w:rPr>
              <w:t>Татарский яз. (диктант с гр</w:t>
            </w:r>
            <w:proofErr w:type="gramStart"/>
            <w:r>
              <w:rPr>
                <w:rFonts w:cs="Times New Roman"/>
                <w:lang w:eastAsia="en-US"/>
              </w:rPr>
              <w:t>.з</w:t>
            </w:r>
            <w:proofErr w:type="gramEnd"/>
            <w:r>
              <w:rPr>
                <w:rFonts w:cs="Times New Roman"/>
                <w:lang w:eastAsia="en-US"/>
              </w:rPr>
              <w:t>аданием)</w:t>
            </w:r>
          </w:p>
        </w:tc>
        <w:tc>
          <w:tcPr>
            <w:tcW w:w="2977"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proofErr w:type="spellStart"/>
            <w:r>
              <w:rPr>
                <w:rFonts w:cs="Times New Roman"/>
                <w:lang w:eastAsia="en-US"/>
              </w:rPr>
              <w:t>Харясова</w:t>
            </w:r>
            <w:proofErr w:type="spellEnd"/>
            <w:r>
              <w:rPr>
                <w:rFonts w:cs="Times New Roman"/>
                <w:lang w:eastAsia="en-US"/>
              </w:rPr>
              <w:t xml:space="preserve"> А.С.</w:t>
            </w:r>
          </w:p>
          <w:p w:rsidR="00376848" w:rsidRDefault="00376848">
            <w:pPr>
              <w:spacing w:line="276" w:lineRule="auto"/>
              <w:rPr>
                <w:rFonts w:cs="Times New Roman"/>
                <w:lang w:eastAsia="en-US"/>
              </w:rPr>
            </w:pPr>
            <w:proofErr w:type="spellStart"/>
            <w:r>
              <w:rPr>
                <w:rFonts w:cs="Times New Roman"/>
                <w:lang w:eastAsia="en-US"/>
              </w:rPr>
              <w:t>Хусяинова</w:t>
            </w:r>
            <w:proofErr w:type="spellEnd"/>
            <w:r>
              <w:rPr>
                <w:rFonts w:cs="Times New Roman"/>
                <w:lang w:eastAsia="en-US"/>
              </w:rPr>
              <w:t xml:space="preserve"> З.С. </w:t>
            </w:r>
          </w:p>
          <w:p w:rsidR="00376848" w:rsidRDefault="00376848">
            <w:pPr>
              <w:spacing w:line="276" w:lineRule="auto"/>
              <w:rPr>
                <w:rFonts w:cs="Times New Roman"/>
                <w:lang w:eastAsia="en-US"/>
              </w:rPr>
            </w:pPr>
            <w:proofErr w:type="spellStart"/>
            <w:r>
              <w:rPr>
                <w:rFonts w:cs="Times New Roman"/>
                <w:lang w:eastAsia="en-US"/>
              </w:rPr>
              <w:t>Кутерова</w:t>
            </w:r>
            <w:proofErr w:type="spellEnd"/>
            <w:r>
              <w:rPr>
                <w:rFonts w:cs="Times New Roman"/>
                <w:lang w:eastAsia="en-US"/>
              </w:rPr>
              <w:t xml:space="preserve"> Г.Ю.</w:t>
            </w:r>
          </w:p>
        </w:tc>
        <w:tc>
          <w:tcPr>
            <w:tcW w:w="992" w:type="dxa"/>
            <w:tcBorders>
              <w:top w:val="single" w:sz="4" w:space="0" w:color="000000"/>
              <w:left w:val="single" w:sz="4" w:space="0" w:color="000000"/>
              <w:bottom w:val="single" w:sz="4" w:space="0" w:color="000000"/>
              <w:right w:val="single" w:sz="4" w:space="0" w:color="000000"/>
            </w:tcBorders>
          </w:tcPr>
          <w:p w:rsidR="00376848" w:rsidRDefault="00376848">
            <w:pPr>
              <w:spacing w:line="276" w:lineRule="auto"/>
              <w:jc w:val="center"/>
              <w:rPr>
                <w:rFonts w:cs="Times New Roman"/>
                <w:lang w:eastAsia="en-US"/>
              </w:rPr>
            </w:pPr>
          </w:p>
          <w:p w:rsidR="00376848" w:rsidRDefault="00376848">
            <w:pPr>
              <w:spacing w:line="276" w:lineRule="auto"/>
              <w:jc w:val="center"/>
              <w:rPr>
                <w:rFonts w:cs="Times New Roman"/>
                <w:lang w:eastAsia="en-US"/>
              </w:rPr>
            </w:pPr>
            <w:r>
              <w:rPr>
                <w:rFonts w:cs="Times New Roman"/>
                <w:lang w:eastAsia="en-US"/>
              </w:rPr>
              <w:t>6</w:t>
            </w:r>
          </w:p>
        </w:tc>
        <w:tc>
          <w:tcPr>
            <w:tcW w:w="1773" w:type="dxa"/>
            <w:tcBorders>
              <w:top w:val="single" w:sz="4" w:space="0" w:color="000000"/>
              <w:left w:val="single" w:sz="4" w:space="0" w:color="000000"/>
              <w:bottom w:val="single" w:sz="4" w:space="0" w:color="000000"/>
              <w:right w:val="single" w:sz="4" w:space="0" w:color="000000"/>
            </w:tcBorders>
          </w:tcPr>
          <w:p w:rsidR="00376848" w:rsidRDefault="00376848">
            <w:pPr>
              <w:spacing w:line="276" w:lineRule="auto"/>
              <w:jc w:val="center"/>
              <w:rPr>
                <w:rFonts w:cs="Times New Roman"/>
                <w:lang w:eastAsia="en-US"/>
              </w:rPr>
            </w:pPr>
          </w:p>
          <w:p w:rsidR="00376848" w:rsidRDefault="00376848">
            <w:pPr>
              <w:spacing w:line="276" w:lineRule="auto"/>
              <w:jc w:val="center"/>
              <w:rPr>
                <w:rFonts w:cs="Times New Roman"/>
                <w:lang w:eastAsia="en-US"/>
              </w:rPr>
            </w:pPr>
            <w:r>
              <w:rPr>
                <w:rFonts w:cs="Times New Roman"/>
                <w:lang w:eastAsia="en-US"/>
              </w:rPr>
              <w:t>8</w:t>
            </w:r>
          </w:p>
        </w:tc>
        <w:tc>
          <w:tcPr>
            <w:tcW w:w="709"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5</w:t>
            </w:r>
          </w:p>
          <w:p w:rsidR="00376848" w:rsidRDefault="00376848">
            <w:pPr>
              <w:spacing w:line="276" w:lineRule="auto"/>
              <w:rPr>
                <w:rFonts w:cs="Times New Roman"/>
                <w:lang w:eastAsia="en-US"/>
              </w:rPr>
            </w:pPr>
            <w:r>
              <w:rPr>
                <w:rFonts w:cs="Times New Roman"/>
                <w:lang w:eastAsia="en-US"/>
              </w:rPr>
              <w:t>1/2</w:t>
            </w:r>
          </w:p>
          <w:p w:rsidR="00376848" w:rsidRDefault="00376848">
            <w:pPr>
              <w:spacing w:line="276" w:lineRule="auto"/>
              <w:rPr>
                <w:rFonts w:cs="Times New Roman"/>
                <w:lang w:eastAsia="en-US"/>
              </w:rPr>
            </w:pPr>
            <w:r>
              <w:rPr>
                <w:rFonts w:cs="Times New Roman"/>
                <w:lang w:eastAsia="en-US"/>
              </w:rPr>
              <w:t>0/3</w:t>
            </w:r>
          </w:p>
        </w:tc>
        <w:tc>
          <w:tcPr>
            <w:tcW w:w="708"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2</w:t>
            </w:r>
          </w:p>
          <w:p w:rsidR="00376848" w:rsidRDefault="00376848">
            <w:pPr>
              <w:spacing w:line="276" w:lineRule="auto"/>
              <w:rPr>
                <w:rFonts w:cs="Times New Roman"/>
                <w:lang w:eastAsia="en-US"/>
              </w:rPr>
            </w:pPr>
            <w:r>
              <w:rPr>
                <w:rFonts w:cs="Times New Roman"/>
                <w:lang w:eastAsia="en-US"/>
              </w:rPr>
              <w:t>4/5</w:t>
            </w:r>
          </w:p>
          <w:p w:rsidR="00376848" w:rsidRDefault="00376848">
            <w:pPr>
              <w:spacing w:line="276" w:lineRule="auto"/>
              <w:rPr>
                <w:rFonts w:cs="Times New Roman"/>
                <w:lang w:eastAsia="en-US"/>
              </w:rPr>
            </w:pPr>
            <w:r>
              <w:rPr>
                <w:rFonts w:cs="Times New Roman"/>
                <w:lang w:eastAsia="en-US"/>
              </w:rPr>
              <w:t>7/3</w:t>
            </w:r>
          </w:p>
        </w:tc>
        <w:tc>
          <w:tcPr>
            <w:tcW w:w="851"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1</w:t>
            </w:r>
          </w:p>
          <w:p w:rsidR="00376848" w:rsidRDefault="00376848">
            <w:pPr>
              <w:spacing w:line="276" w:lineRule="auto"/>
              <w:rPr>
                <w:rFonts w:cs="Times New Roman"/>
                <w:lang w:eastAsia="en-US"/>
              </w:rPr>
            </w:pPr>
            <w:r>
              <w:rPr>
                <w:rFonts w:cs="Times New Roman"/>
                <w:lang w:eastAsia="en-US"/>
              </w:rPr>
              <w:t>3/1</w:t>
            </w:r>
          </w:p>
          <w:p w:rsidR="00376848" w:rsidRDefault="00376848">
            <w:pPr>
              <w:spacing w:line="276" w:lineRule="auto"/>
              <w:rPr>
                <w:rFonts w:cs="Times New Roman"/>
                <w:lang w:eastAsia="en-US"/>
              </w:rPr>
            </w:pPr>
            <w:r>
              <w:rPr>
                <w:rFonts w:cs="Times New Roman"/>
                <w:lang w:eastAsia="en-US"/>
              </w:rPr>
              <w:t>1/2</w:t>
            </w:r>
          </w:p>
        </w:tc>
        <w:tc>
          <w:tcPr>
            <w:tcW w:w="577"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0</w:t>
            </w:r>
          </w:p>
          <w:p w:rsidR="00376848" w:rsidRDefault="00376848">
            <w:pPr>
              <w:spacing w:line="276" w:lineRule="auto"/>
              <w:rPr>
                <w:rFonts w:cs="Times New Roman"/>
                <w:lang w:eastAsia="en-US"/>
              </w:rPr>
            </w:pPr>
            <w:r>
              <w:rPr>
                <w:rFonts w:cs="Times New Roman"/>
                <w:lang w:eastAsia="en-US"/>
              </w:rPr>
              <w:t>0</w:t>
            </w:r>
          </w:p>
          <w:p w:rsidR="00376848" w:rsidRDefault="00376848">
            <w:pPr>
              <w:spacing w:line="276" w:lineRule="auto"/>
              <w:rPr>
                <w:rFonts w:cs="Times New Roman"/>
                <w:lang w:eastAsia="en-US"/>
              </w:rPr>
            </w:pPr>
            <w:r>
              <w:rPr>
                <w:rFonts w:cs="Times New Roman"/>
                <w:lang w:eastAsia="en-US"/>
              </w:rPr>
              <w:t>0</w:t>
            </w:r>
          </w:p>
        </w:tc>
        <w:tc>
          <w:tcPr>
            <w:tcW w:w="705"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100</w:t>
            </w:r>
          </w:p>
        </w:tc>
        <w:tc>
          <w:tcPr>
            <w:tcW w:w="1197"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87,5</w:t>
            </w:r>
          </w:p>
          <w:p w:rsidR="00376848" w:rsidRDefault="00376848">
            <w:pPr>
              <w:spacing w:line="276" w:lineRule="auto"/>
              <w:rPr>
                <w:rFonts w:cs="Times New Roman"/>
                <w:lang w:eastAsia="en-US"/>
              </w:rPr>
            </w:pPr>
            <w:r>
              <w:rPr>
                <w:rFonts w:cs="Times New Roman"/>
                <w:lang w:eastAsia="en-US"/>
              </w:rPr>
              <w:t>62,5/87,5</w:t>
            </w:r>
          </w:p>
          <w:p w:rsidR="00376848" w:rsidRDefault="00376848">
            <w:pPr>
              <w:spacing w:line="276" w:lineRule="auto"/>
              <w:rPr>
                <w:rFonts w:cs="Times New Roman"/>
                <w:lang w:eastAsia="en-US"/>
              </w:rPr>
            </w:pPr>
            <w:r>
              <w:rPr>
                <w:rFonts w:cs="Times New Roman"/>
                <w:lang w:eastAsia="en-US"/>
              </w:rPr>
              <w:t>87,5/75</w:t>
            </w:r>
          </w:p>
        </w:tc>
      </w:tr>
      <w:tr w:rsidR="00376848" w:rsidTr="00376848">
        <w:tc>
          <w:tcPr>
            <w:tcW w:w="593"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1.</w:t>
            </w:r>
          </w:p>
          <w:p w:rsidR="00376848" w:rsidRDefault="00376848">
            <w:pPr>
              <w:spacing w:line="276" w:lineRule="auto"/>
              <w:rPr>
                <w:rFonts w:cs="Times New Roman"/>
                <w:lang w:eastAsia="en-US"/>
              </w:rPr>
            </w:pPr>
            <w:r>
              <w:rPr>
                <w:rFonts w:cs="Times New Roman"/>
                <w:lang w:eastAsia="en-US"/>
              </w:rPr>
              <w:t>2.</w:t>
            </w:r>
          </w:p>
          <w:p w:rsidR="00376848" w:rsidRDefault="00376848">
            <w:pPr>
              <w:spacing w:line="276" w:lineRule="auto"/>
              <w:rPr>
                <w:rFonts w:cs="Times New Roman"/>
                <w:lang w:eastAsia="en-US"/>
              </w:rPr>
            </w:pPr>
            <w:r>
              <w:rPr>
                <w:rFonts w:cs="Times New Roman"/>
                <w:lang w:eastAsia="en-US"/>
              </w:rPr>
              <w:t>3.</w:t>
            </w:r>
          </w:p>
        </w:tc>
        <w:tc>
          <w:tcPr>
            <w:tcW w:w="4335"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Русский язык (диктант с гр</w:t>
            </w:r>
            <w:proofErr w:type="gramStart"/>
            <w:r>
              <w:rPr>
                <w:rFonts w:cs="Times New Roman"/>
                <w:lang w:eastAsia="en-US"/>
              </w:rPr>
              <w:t>.з</w:t>
            </w:r>
            <w:proofErr w:type="gramEnd"/>
            <w:r>
              <w:rPr>
                <w:rFonts w:cs="Times New Roman"/>
                <w:lang w:eastAsia="en-US"/>
              </w:rPr>
              <w:t>аданием)</w:t>
            </w:r>
          </w:p>
          <w:p w:rsidR="00376848" w:rsidRDefault="00376848">
            <w:pPr>
              <w:spacing w:line="276" w:lineRule="auto"/>
              <w:rPr>
                <w:rFonts w:cs="Times New Roman"/>
                <w:lang w:eastAsia="en-US"/>
              </w:rPr>
            </w:pPr>
            <w:r>
              <w:rPr>
                <w:rFonts w:cs="Times New Roman"/>
                <w:lang w:eastAsia="en-US"/>
              </w:rPr>
              <w:t>Алгебра (тесты)</w:t>
            </w:r>
          </w:p>
          <w:p w:rsidR="00376848" w:rsidRDefault="00376848">
            <w:pPr>
              <w:spacing w:line="276" w:lineRule="auto"/>
              <w:rPr>
                <w:rFonts w:cs="Times New Roman"/>
                <w:lang w:eastAsia="en-US"/>
              </w:rPr>
            </w:pPr>
            <w:r>
              <w:rPr>
                <w:rFonts w:cs="Times New Roman"/>
                <w:lang w:eastAsia="en-US"/>
              </w:rPr>
              <w:t>Биология (тесты)</w:t>
            </w:r>
          </w:p>
        </w:tc>
        <w:tc>
          <w:tcPr>
            <w:tcW w:w="2977"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proofErr w:type="spellStart"/>
            <w:r>
              <w:rPr>
                <w:rFonts w:cs="Times New Roman"/>
                <w:lang w:eastAsia="en-US"/>
              </w:rPr>
              <w:t>Калимуллина</w:t>
            </w:r>
            <w:proofErr w:type="spellEnd"/>
            <w:r>
              <w:rPr>
                <w:rFonts w:cs="Times New Roman"/>
                <w:lang w:eastAsia="en-US"/>
              </w:rPr>
              <w:t xml:space="preserve"> Р.А. </w:t>
            </w:r>
            <w:proofErr w:type="spellStart"/>
            <w:r>
              <w:rPr>
                <w:rFonts w:cs="Times New Roman"/>
                <w:lang w:eastAsia="en-US"/>
              </w:rPr>
              <w:t>Жамалетдинова</w:t>
            </w:r>
            <w:proofErr w:type="spellEnd"/>
            <w:r>
              <w:rPr>
                <w:rFonts w:cs="Times New Roman"/>
                <w:lang w:eastAsia="en-US"/>
              </w:rPr>
              <w:t xml:space="preserve"> Г.А.</w:t>
            </w:r>
          </w:p>
          <w:p w:rsidR="00376848" w:rsidRDefault="00376848">
            <w:pPr>
              <w:spacing w:line="276" w:lineRule="auto"/>
              <w:rPr>
                <w:rFonts w:cs="Times New Roman"/>
                <w:lang w:eastAsia="en-US"/>
              </w:rPr>
            </w:pPr>
            <w:proofErr w:type="spellStart"/>
            <w:r>
              <w:rPr>
                <w:rFonts w:cs="Times New Roman"/>
                <w:lang w:eastAsia="en-US"/>
              </w:rPr>
              <w:t>Идеркаева</w:t>
            </w:r>
            <w:proofErr w:type="spellEnd"/>
            <w:r>
              <w:rPr>
                <w:rFonts w:cs="Times New Roman"/>
                <w:lang w:eastAsia="en-US"/>
              </w:rPr>
              <w:t xml:space="preserve"> Х.И.</w:t>
            </w:r>
          </w:p>
        </w:tc>
        <w:tc>
          <w:tcPr>
            <w:tcW w:w="992" w:type="dxa"/>
            <w:tcBorders>
              <w:top w:val="single" w:sz="4" w:space="0" w:color="000000"/>
              <w:left w:val="single" w:sz="4" w:space="0" w:color="000000"/>
              <w:bottom w:val="single" w:sz="4" w:space="0" w:color="000000"/>
              <w:right w:val="single" w:sz="4" w:space="0" w:color="000000"/>
            </w:tcBorders>
          </w:tcPr>
          <w:p w:rsidR="00376848" w:rsidRDefault="00376848">
            <w:pPr>
              <w:spacing w:line="276" w:lineRule="auto"/>
              <w:jc w:val="center"/>
              <w:rPr>
                <w:rFonts w:cs="Times New Roman"/>
                <w:lang w:eastAsia="en-US"/>
              </w:rPr>
            </w:pPr>
          </w:p>
          <w:p w:rsidR="00376848" w:rsidRDefault="00376848">
            <w:pPr>
              <w:spacing w:line="276" w:lineRule="auto"/>
              <w:jc w:val="center"/>
              <w:rPr>
                <w:rFonts w:cs="Times New Roman"/>
                <w:lang w:eastAsia="en-US"/>
              </w:rPr>
            </w:pPr>
            <w:r>
              <w:rPr>
                <w:rFonts w:cs="Times New Roman"/>
                <w:lang w:eastAsia="en-US"/>
              </w:rPr>
              <w:t>7</w:t>
            </w:r>
          </w:p>
        </w:tc>
        <w:tc>
          <w:tcPr>
            <w:tcW w:w="1773" w:type="dxa"/>
            <w:tcBorders>
              <w:top w:val="single" w:sz="4" w:space="0" w:color="000000"/>
              <w:left w:val="single" w:sz="4" w:space="0" w:color="000000"/>
              <w:bottom w:val="single" w:sz="4" w:space="0" w:color="000000"/>
              <w:right w:val="single" w:sz="4" w:space="0" w:color="000000"/>
            </w:tcBorders>
          </w:tcPr>
          <w:p w:rsidR="00376848" w:rsidRDefault="00376848">
            <w:pPr>
              <w:spacing w:line="276" w:lineRule="auto"/>
              <w:jc w:val="center"/>
              <w:rPr>
                <w:rFonts w:cs="Times New Roman"/>
                <w:lang w:eastAsia="en-US"/>
              </w:rPr>
            </w:pPr>
          </w:p>
          <w:p w:rsidR="00376848" w:rsidRDefault="00376848">
            <w:pPr>
              <w:spacing w:line="276" w:lineRule="auto"/>
              <w:jc w:val="center"/>
              <w:rPr>
                <w:rFonts w:cs="Times New Roman"/>
                <w:lang w:eastAsia="en-US"/>
              </w:rPr>
            </w:pPr>
            <w:r>
              <w:rPr>
                <w:rFonts w:cs="Times New Roman"/>
                <w:lang w:eastAsia="en-US"/>
              </w:rPr>
              <w:t>5</w:t>
            </w:r>
          </w:p>
        </w:tc>
        <w:tc>
          <w:tcPr>
            <w:tcW w:w="709"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0</w:t>
            </w:r>
          </w:p>
          <w:p w:rsidR="00376848" w:rsidRDefault="00376848">
            <w:pPr>
              <w:spacing w:line="276" w:lineRule="auto"/>
              <w:rPr>
                <w:rFonts w:cs="Times New Roman"/>
                <w:lang w:eastAsia="en-US"/>
              </w:rPr>
            </w:pPr>
            <w:r>
              <w:rPr>
                <w:rFonts w:cs="Times New Roman"/>
                <w:lang w:eastAsia="en-US"/>
              </w:rPr>
              <w:t>1</w:t>
            </w:r>
          </w:p>
          <w:p w:rsidR="00376848" w:rsidRDefault="00376848">
            <w:pPr>
              <w:spacing w:line="276" w:lineRule="auto"/>
              <w:rPr>
                <w:rFonts w:cs="Times New Roman"/>
                <w:lang w:eastAsia="en-US"/>
              </w:rPr>
            </w:pPr>
            <w:r>
              <w:rPr>
                <w:rFonts w:cs="Times New Roman"/>
                <w:lang w:eastAsia="en-US"/>
              </w:rPr>
              <w:t>0</w:t>
            </w:r>
          </w:p>
        </w:tc>
        <w:tc>
          <w:tcPr>
            <w:tcW w:w="708"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3/4</w:t>
            </w:r>
          </w:p>
          <w:p w:rsidR="00376848" w:rsidRDefault="00376848">
            <w:pPr>
              <w:spacing w:line="276" w:lineRule="auto"/>
              <w:rPr>
                <w:rFonts w:cs="Times New Roman"/>
                <w:lang w:eastAsia="en-US"/>
              </w:rPr>
            </w:pPr>
            <w:r>
              <w:rPr>
                <w:rFonts w:cs="Times New Roman"/>
                <w:lang w:eastAsia="en-US"/>
              </w:rPr>
              <w:t>1</w:t>
            </w:r>
          </w:p>
          <w:p w:rsidR="00376848" w:rsidRDefault="00376848">
            <w:pPr>
              <w:spacing w:line="276" w:lineRule="auto"/>
              <w:rPr>
                <w:rFonts w:cs="Times New Roman"/>
                <w:lang w:eastAsia="en-US"/>
              </w:rPr>
            </w:pPr>
            <w:r>
              <w:rPr>
                <w:rFonts w:cs="Times New Roman"/>
                <w:lang w:eastAsia="en-US"/>
              </w:rPr>
              <w:t>2</w:t>
            </w:r>
          </w:p>
        </w:tc>
        <w:tc>
          <w:tcPr>
            <w:tcW w:w="851"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2/1</w:t>
            </w:r>
          </w:p>
          <w:p w:rsidR="00376848" w:rsidRDefault="00376848">
            <w:pPr>
              <w:spacing w:line="276" w:lineRule="auto"/>
              <w:rPr>
                <w:rFonts w:cs="Times New Roman"/>
                <w:lang w:eastAsia="en-US"/>
              </w:rPr>
            </w:pPr>
            <w:r>
              <w:rPr>
                <w:rFonts w:cs="Times New Roman"/>
                <w:lang w:eastAsia="en-US"/>
              </w:rPr>
              <w:t>3</w:t>
            </w:r>
          </w:p>
          <w:p w:rsidR="00376848" w:rsidRDefault="00376848">
            <w:pPr>
              <w:spacing w:line="276" w:lineRule="auto"/>
              <w:rPr>
                <w:rFonts w:cs="Times New Roman"/>
                <w:lang w:eastAsia="en-US"/>
              </w:rPr>
            </w:pPr>
            <w:r>
              <w:rPr>
                <w:rFonts w:cs="Times New Roman"/>
                <w:lang w:eastAsia="en-US"/>
              </w:rPr>
              <w:t>3</w:t>
            </w:r>
          </w:p>
        </w:tc>
        <w:tc>
          <w:tcPr>
            <w:tcW w:w="577"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0</w:t>
            </w:r>
          </w:p>
          <w:p w:rsidR="00376848" w:rsidRDefault="00376848">
            <w:pPr>
              <w:spacing w:line="276" w:lineRule="auto"/>
              <w:rPr>
                <w:rFonts w:cs="Times New Roman"/>
                <w:lang w:eastAsia="en-US"/>
              </w:rPr>
            </w:pPr>
            <w:r>
              <w:rPr>
                <w:rFonts w:cs="Times New Roman"/>
                <w:lang w:eastAsia="en-US"/>
              </w:rPr>
              <w:t>0</w:t>
            </w:r>
          </w:p>
          <w:p w:rsidR="00376848" w:rsidRDefault="00376848">
            <w:pPr>
              <w:spacing w:line="276" w:lineRule="auto"/>
              <w:rPr>
                <w:rFonts w:cs="Times New Roman"/>
                <w:lang w:eastAsia="en-US"/>
              </w:rPr>
            </w:pPr>
            <w:r>
              <w:rPr>
                <w:rFonts w:cs="Times New Roman"/>
                <w:lang w:eastAsia="en-US"/>
              </w:rPr>
              <w:t>0</w:t>
            </w:r>
          </w:p>
        </w:tc>
        <w:tc>
          <w:tcPr>
            <w:tcW w:w="705"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100</w:t>
            </w:r>
          </w:p>
        </w:tc>
        <w:tc>
          <w:tcPr>
            <w:tcW w:w="1197"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60/80</w:t>
            </w:r>
          </w:p>
          <w:p w:rsidR="00376848" w:rsidRDefault="00376848">
            <w:pPr>
              <w:spacing w:line="276" w:lineRule="auto"/>
              <w:rPr>
                <w:rFonts w:cs="Times New Roman"/>
                <w:lang w:eastAsia="en-US"/>
              </w:rPr>
            </w:pPr>
            <w:r>
              <w:rPr>
                <w:rFonts w:cs="Times New Roman"/>
                <w:lang w:eastAsia="en-US"/>
              </w:rPr>
              <w:t>40</w:t>
            </w:r>
          </w:p>
          <w:p w:rsidR="00376848" w:rsidRDefault="00376848">
            <w:pPr>
              <w:spacing w:line="276" w:lineRule="auto"/>
              <w:rPr>
                <w:rFonts w:cs="Times New Roman"/>
                <w:lang w:eastAsia="en-US"/>
              </w:rPr>
            </w:pPr>
            <w:r>
              <w:rPr>
                <w:rFonts w:cs="Times New Roman"/>
                <w:lang w:eastAsia="en-US"/>
              </w:rPr>
              <w:t>40</w:t>
            </w:r>
          </w:p>
        </w:tc>
      </w:tr>
      <w:tr w:rsidR="00376848" w:rsidTr="00376848">
        <w:tc>
          <w:tcPr>
            <w:tcW w:w="593"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1.</w:t>
            </w:r>
          </w:p>
          <w:p w:rsidR="00376848" w:rsidRDefault="00376848">
            <w:pPr>
              <w:spacing w:line="276" w:lineRule="auto"/>
              <w:rPr>
                <w:rFonts w:cs="Times New Roman"/>
                <w:lang w:eastAsia="en-US"/>
              </w:rPr>
            </w:pPr>
            <w:r>
              <w:rPr>
                <w:rFonts w:cs="Times New Roman"/>
                <w:lang w:eastAsia="en-US"/>
              </w:rPr>
              <w:t>2.</w:t>
            </w:r>
          </w:p>
          <w:p w:rsidR="00376848" w:rsidRDefault="00376848">
            <w:pPr>
              <w:spacing w:line="276" w:lineRule="auto"/>
              <w:rPr>
                <w:rFonts w:cs="Times New Roman"/>
                <w:lang w:eastAsia="en-US"/>
              </w:rPr>
            </w:pPr>
            <w:r>
              <w:rPr>
                <w:rFonts w:cs="Times New Roman"/>
                <w:lang w:eastAsia="en-US"/>
              </w:rPr>
              <w:t>3.</w:t>
            </w:r>
          </w:p>
        </w:tc>
        <w:tc>
          <w:tcPr>
            <w:tcW w:w="4335"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Русский язык (тесты)</w:t>
            </w:r>
          </w:p>
          <w:p w:rsidR="00376848" w:rsidRDefault="00376848">
            <w:pPr>
              <w:spacing w:line="276" w:lineRule="auto"/>
              <w:rPr>
                <w:rFonts w:cs="Times New Roman"/>
                <w:lang w:eastAsia="en-US"/>
              </w:rPr>
            </w:pPr>
            <w:r>
              <w:rPr>
                <w:rFonts w:cs="Times New Roman"/>
                <w:lang w:eastAsia="en-US"/>
              </w:rPr>
              <w:t>Алгебра (тесты)</w:t>
            </w:r>
          </w:p>
          <w:p w:rsidR="00376848" w:rsidRDefault="00376848">
            <w:pPr>
              <w:spacing w:line="276" w:lineRule="auto"/>
              <w:rPr>
                <w:rFonts w:cs="Times New Roman"/>
                <w:lang w:eastAsia="en-US"/>
              </w:rPr>
            </w:pPr>
            <w:r>
              <w:rPr>
                <w:rFonts w:cs="Times New Roman"/>
                <w:lang w:eastAsia="en-US"/>
              </w:rPr>
              <w:t>Истории России  (тесты)</w:t>
            </w:r>
          </w:p>
        </w:tc>
        <w:tc>
          <w:tcPr>
            <w:tcW w:w="2977"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Мусина З.Ф.</w:t>
            </w:r>
          </w:p>
          <w:p w:rsidR="00376848" w:rsidRDefault="00376848">
            <w:pPr>
              <w:spacing w:line="276" w:lineRule="auto"/>
              <w:rPr>
                <w:rFonts w:cs="Times New Roman"/>
                <w:lang w:eastAsia="en-US"/>
              </w:rPr>
            </w:pPr>
            <w:proofErr w:type="spellStart"/>
            <w:r>
              <w:rPr>
                <w:rFonts w:cs="Times New Roman"/>
                <w:lang w:eastAsia="en-US"/>
              </w:rPr>
              <w:t>Харясова</w:t>
            </w:r>
            <w:proofErr w:type="spellEnd"/>
            <w:r>
              <w:rPr>
                <w:rFonts w:cs="Times New Roman"/>
                <w:lang w:eastAsia="en-US"/>
              </w:rPr>
              <w:t xml:space="preserve"> А.С.</w:t>
            </w:r>
          </w:p>
          <w:p w:rsidR="00376848" w:rsidRDefault="00376848">
            <w:pPr>
              <w:spacing w:line="276" w:lineRule="auto"/>
              <w:rPr>
                <w:rFonts w:cs="Times New Roman"/>
                <w:lang w:eastAsia="en-US"/>
              </w:rPr>
            </w:pPr>
            <w:proofErr w:type="spellStart"/>
            <w:r>
              <w:rPr>
                <w:rFonts w:cs="Times New Roman"/>
                <w:lang w:eastAsia="en-US"/>
              </w:rPr>
              <w:t>Сиафетдинов</w:t>
            </w:r>
            <w:proofErr w:type="spellEnd"/>
            <w:r>
              <w:rPr>
                <w:rFonts w:cs="Times New Roman"/>
                <w:lang w:eastAsia="en-US"/>
              </w:rPr>
              <w:t xml:space="preserve"> К.М.</w:t>
            </w:r>
          </w:p>
        </w:tc>
        <w:tc>
          <w:tcPr>
            <w:tcW w:w="992" w:type="dxa"/>
            <w:tcBorders>
              <w:top w:val="single" w:sz="4" w:space="0" w:color="000000"/>
              <w:left w:val="single" w:sz="4" w:space="0" w:color="000000"/>
              <w:bottom w:val="single" w:sz="4" w:space="0" w:color="000000"/>
              <w:right w:val="single" w:sz="4" w:space="0" w:color="000000"/>
            </w:tcBorders>
          </w:tcPr>
          <w:p w:rsidR="00376848" w:rsidRDefault="00376848">
            <w:pPr>
              <w:spacing w:line="276" w:lineRule="auto"/>
              <w:jc w:val="center"/>
              <w:rPr>
                <w:rFonts w:cs="Times New Roman"/>
                <w:lang w:eastAsia="en-US"/>
              </w:rPr>
            </w:pPr>
          </w:p>
          <w:p w:rsidR="00376848" w:rsidRDefault="00376848">
            <w:pPr>
              <w:spacing w:line="276" w:lineRule="auto"/>
              <w:jc w:val="center"/>
              <w:rPr>
                <w:rFonts w:cs="Times New Roman"/>
                <w:lang w:eastAsia="en-US"/>
              </w:rPr>
            </w:pPr>
            <w:r>
              <w:rPr>
                <w:rFonts w:cs="Times New Roman"/>
                <w:lang w:eastAsia="en-US"/>
              </w:rPr>
              <w:t>8</w:t>
            </w:r>
          </w:p>
        </w:tc>
        <w:tc>
          <w:tcPr>
            <w:tcW w:w="1773" w:type="dxa"/>
            <w:tcBorders>
              <w:top w:val="single" w:sz="4" w:space="0" w:color="000000"/>
              <w:left w:val="single" w:sz="4" w:space="0" w:color="000000"/>
              <w:bottom w:val="single" w:sz="4" w:space="0" w:color="000000"/>
              <w:right w:val="single" w:sz="4" w:space="0" w:color="000000"/>
            </w:tcBorders>
          </w:tcPr>
          <w:p w:rsidR="00376848" w:rsidRDefault="00376848">
            <w:pPr>
              <w:spacing w:line="276" w:lineRule="auto"/>
              <w:jc w:val="center"/>
              <w:rPr>
                <w:rFonts w:cs="Times New Roman"/>
                <w:lang w:eastAsia="en-US"/>
              </w:rPr>
            </w:pPr>
          </w:p>
          <w:p w:rsidR="00376848" w:rsidRDefault="00376848">
            <w:pPr>
              <w:spacing w:line="276" w:lineRule="auto"/>
              <w:jc w:val="center"/>
              <w:rPr>
                <w:rFonts w:cs="Times New Roman"/>
                <w:lang w:eastAsia="en-US"/>
              </w:rPr>
            </w:pPr>
            <w:r>
              <w:rPr>
                <w:rFonts w:cs="Times New Roman"/>
                <w:lang w:eastAsia="en-US"/>
              </w:rPr>
              <w:t>15</w:t>
            </w:r>
          </w:p>
        </w:tc>
        <w:tc>
          <w:tcPr>
            <w:tcW w:w="709"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8</w:t>
            </w:r>
          </w:p>
          <w:p w:rsidR="00376848" w:rsidRDefault="00376848">
            <w:pPr>
              <w:spacing w:line="276" w:lineRule="auto"/>
              <w:rPr>
                <w:rFonts w:cs="Times New Roman"/>
                <w:lang w:eastAsia="en-US"/>
              </w:rPr>
            </w:pPr>
            <w:r>
              <w:rPr>
                <w:rFonts w:cs="Times New Roman"/>
                <w:lang w:eastAsia="en-US"/>
              </w:rPr>
              <w:t>4</w:t>
            </w:r>
          </w:p>
          <w:p w:rsidR="00376848" w:rsidRDefault="00376848">
            <w:pPr>
              <w:spacing w:line="276" w:lineRule="auto"/>
              <w:rPr>
                <w:rFonts w:cs="Times New Roman"/>
                <w:lang w:eastAsia="en-US"/>
              </w:rPr>
            </w:pPr>
            <w:r>
              <w:rPr>
                <w:rFonts w:cs="Times New Roman"/>
                <w:lang w:eastAsia="en-US"/>
              </w:rPr>
              <w:t>3</w:t>
            </w:r>
          </w:p>
        </w:tc>
        <w:tc>
          <w:tcPr>
            <w:tcW w:w="708"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3</w:t>
            </w:r>
          </w:p>
          <w:p w:rsidR="00376848" w:rsidRDefault="00376848">
            <w:pPr>
              <w:spacing w:line="276" w:lineRule="auto"/>
              <w:rPr>
                <w:rFonts w:cs="Times New Roman"/>
                <w:lang w:eastAsia="en-US"/>
              </w:rPr>
            </w:pPr>
            <w:r>
              <w:rPr>
                <w:rFonts w:cs="Times New Roman"/>
                <w:lang w:eastAsia="en-US"/>
              </w:rPr>
              <w:t>6</w:t>
            </w:r>
          </w:p>
          <w:p w:rsidR="00376848" w:rsidRDefault="00376848">
            <w:pPr>
              <w:spacing w:line="276" w:lineRule="auto"/>
              <w:rPr>
                <w:rFonts w:cs="Times New Roman"/>
                <w:lang w:eastAsia="en-US"/>
              </w:rPr>
            </w:pPr>
            <w:r>
              <w:rPr>
                <w:rFonts w:cs="Times New Roman"/>
                <w:lang w:eastAsia="en-US"/>
              </w:rPr>
              <w:t>5</w:t>
            </w:r>
          </w:p>
        </w:tc>
        <w:tc>
          <w:tcPr>
            <w:tcW w:w="851"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3</w:t>
            </w:r>
          </w:p>
          <w:p w:rsidR="00376848" w:rsidRDefault="00376848">
            <w:pPr>
              <w:spacing w:line="276" w:lineRule="auto"/>
              <w:rPr>
                <w:rFonts w:cs="Times New Roman"/>
                <w:lang w:eastAsia="en-US"/>
              </w:rPr>
            </w:pPr>
            <w:r>
              <w:rPr>
                <w:rFonts w:cs="Times New Roman"/>
                <w:lang w:eastAsia="en-US"/>
              </w:rPr>
              <w:t>5</w:t>
            </w:r>
          </w:p>
          <w:p w:rsidR="00376848" w:rsidRDefault="00376848">
            <w:pPr>
              <w:spacing w:line="276" w:lineRule="auto"/>
              <w:rPr>
                <w:rFonts w:cs="Times New Roman"/>
                <w:lang w:eastAsia="en-US"/>
              </w:rPr>
            </w:pPr>
            <w:r>
              <w:rPr>
                <w:rFonts w:cs="Times New Roman"/>
                <w:lang w:eastAsia="en-US"/>
              </w:rPr>
              <w:t>6</w:t>
            </w:r>
          </w:p>
        </w:tc>
        <w:tc>
          <w:tcPr>
            <w:tcW w:w="577"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0</w:t>
            </w:r>
          </w:p>
          <w:p w:rsidR="00376848" w:rsidRDefault="00376848">
            <w:pPr>
              <w:spacing w:line="276" w:lineRule="auto"/>
              <w:rPr>
                <w:rFonts w:cs="Times New Roman"/>
                <w:lang w:eastAsia="en-US"/>
              </w:rPr>
            </w:pPr>
            <w:r>
              <w:rPr>
                <w:rFonts w:cs="Times New Roman"/>
                <w:lang w:eastAsia="en-US"/>
              </w:rPr>
              <w:t>0</w:t>
            </w:r>
          </w:p>
          <w:p w:rsidR="00376848" w:rsidRDefault="00376848">
            <w:pPr>
              <w:spacing w:line="276" w:lineRule="auto"/>
              <w:rPr>
                <w:rFonts w:cs="Times New Roman"/>
                <w:lang w:eastAsia="en-US"/>
              </w:rPr>
            </w:pPr>
            <w:r>
              <w:rPr>
                <w:rFonts w:cs="Times New Roman"/>
                <w:lang w:eastAsia="en-US"/>
              </w:rPr>
              <w:t>0</w:t>
            </w:r>
          </w:p>
        </w:tc>
        <w:tc>
          <w:tcPr>
            <w:tcW w:w="705"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100</w:t>
            </w:r>
          </w:p>
        </w:tc>
        <w:tc>
          <w:tcPr>
            <w:tcW w:w="1197"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73</w:t>
            </w:r>
          </w:p>
          <w:p w:rsidR="00376848" w:rsidRDefault="00376848">
            <w:pPr>
              <w:spacing w:line="276" w:lineRule="auto"/>
              <w:rPr>
                <w:rFonts w:cs="Times New Roman"/>
                <w:lang w:eastAsia="en-US"/>
              </w:rPr>
            </w:pPr>
            <w:r>
              <w:rPr>
                <w:rFonts w:cs="Times New Roman"/>
                <w:lang w:eastAsia="en-US"/>
              </w:rPr>
              <w:t>66,6</w:t>
            </w:r>
          </w:p>
          <w:p w:rsidR="00376848" w:rsidRDefault="00376848">
            <w:pPr>
              <w:spacing w:line="276" w:lineRule="auto"/>
              <w:rPr>
                <w:rFonts w:cs="Times New Roman"/>
                <w:lang w:eastAsia="en-US"/>
              </w:rPr>
            </w:pPr>
            <w:r>
              <w:rPr>
                <w:rFonts w:cs="Times New Roman"/>
                <w:lang w:eastAsia="en-US"/>
              </w:rPr>
              <w:t>53</w:t>
            </w:r>
          </w:p>
        </w:tc>
      </w:tr>
      <w:tr w:rsidR="00376848" w:rsidTr="00376848">
        <w:tc>
          <w:tcPr>
            <w:tcW w:w="593"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1.</w:t>
            </w:r>
          </w:p>
          <w:p w:rsidR="00376848" w:rsidRDefault="00376848">
            <w:pPr>
              <w:spacing w:line="276" w:lineRule="auto"/>
              <w:rPr>
                <w:rFonts w:cs="Times New Roman"/>
                <w:lang w:eastAsia="en-US"/>
              </w:rPr>
            </w:pPr>
            <w:r>
              <w:rPr>
                <w:rFonts w:cs="Times New Roman"/>
                <w:lang w:eastAsia="en-US"/>
              </w:rPr>
              <w:t>2.</w:t>
            </w:r>
          </w:p>
          <w:p w:rsidR="00376848" w:rsidRDefault="00376848">
            <w:pPr>
              <w:spacing w:line="276" w:lineRule="auto"/>
              <w:rPr>
                <w:rFonts w:cs="Times New Roman"/>
                <w:lang w:eastAsia="en-US"/>
              </w:rPr>
            </w:pPr>
            <w:r>
              <w:rPr>
                <w:rFonts w:cs="Times New Roman"/>
                <w:lang w:eastAsia="en-US"/>
              </w:rPr>
              <w:t>3.</w:t>
            </w:r>
          </w:p>
        </w:tc>
        <w:tc>
          <w:tcPr>
            <w:tcW w:w="4335"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Алгебра (в форме ЕГЭ)</w:t>
            </w:r>
          </w:p>
          <w:p w:rsidR="00376848" w:rsidRDefault="00376848">
            <w:pPr>
              <w:spacing w:line="276" w:lineRule="auto"/>
              <w:rPr>
                <w:rFonts w:cs="Times New Roman"/>
                <w:lang w:eastAsia="en-US"/>
              </w:rPr>
            </w:pPr>
            <w:r>
              <w:rPr>
                <w:rFonts w:cs="Times New Roman"/>
                <w:lang w:eastAsia="en-US"/>
              </w:rPr>
              <w:t>Русский язык (в форме ЕГЭ)</w:t>
            </w:r>
          </w:p>
          <w:p w:rsidR="00376848" w:rsidRDefault="00376848">
            <w:pPr>
              <w:spacing w:line="276" w:lineRule="auto"/>
              <w:rPr>
                <w:rFonts w:cs="Times New Roman"/>
                <w:lang w:eastAsia="en-US"/>
              </w:rPr>
            </w:pPr>
            <w:r>
              <w:rPr>
                <w:rFonts w:cs="Times New Roman"/>
                <w:lang w:eastAsia="en-US"/>
              </w:rPr>
              <w:t>Химия (тесты)</w:t>
            </w:r>
          </w:p>
        </w:tc>
        <w:tc>
          <w:tcPr>
            <w:tcW w:w="2977"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proofErr w:type="spellStart"/>
            <w:r>
              <w:rPr>
                <w:rFonts w:cs="Times New Roman"/>
                <w:lang w:eastAsia="en-US"/>
              </w:rPr>
              <w:t>Бунегин.С.В</w:t>
            </w:r>
            <w:proofErr w:type="spellEnd"/>
            <w:r>
              <w:rPr>
                <w:rFonts w:cs="Times New Roman"/>
                <w:lang w:eastAsia="en-US"/>
              </w:rPr>
              <w:t>.</w:t>
            </w:r>
          </w:p>
          <w:p w:rsidR="00376848" w:rsidRDefault="00376848">
            <w:pPr>
              <w:spacing w:line="276" w:lineRule="auto"/>
              <w:rPr>
                <w:rFonts w:cs="Times New Roman"/>
                <w:lang w:eastAsia="en-US"/>
              </w:rPr>
            </w:pPr>
            <w:r>
              <w:rPr>
                <w:rFonts w:cs="Times New Roman"/>
                <w:lang w:eastAsia="en-US"/>
              </w:rPr>
              <w:t>Мусина З.Ф.</w:t>
            </w:r>
          </w:p>
          <w:p w:rsidR="00376848" w:rsidRDefault="00376848">
            <w:pPr>
              <w:spacing w:line="276" w:lineRule="auto"/>
              <w:rPr>
                <w:rFonts w:cs="Times New Roman"/>
                <w:lang w:eastAsia="en-US"/>
              </w:rPr>
            </w:pPr>
            <w:proofErr w:type="spellStart"/>
            <w:r>
              <w:rPr>
                <w:rFonts w:cs="Times New Roman"/>
                <w:lang w:eastAsia="en-US"/>
              </w:rPr>
              <w:t>Идеркаева</w:t>
            </w:r>
            <w:proofErr w:type="spellEnd"/>
            <w:r>
              <w:rPr>
                <w:rFonts w:cs="Times New Roman"/>
                <w:lang w:eastAsia="en-US"/>
              </w:rPr>
              <w:t xml:space="preserve"> Х.И.</w:t>
            </w:r>
          </w:p>
        </w:tc>
        <w:tc>
          <w:tcPr>
            <w:tcW w:w="992" w:type="dxa"/>
            <w:tcBorders>
              <w:top w:val="single" w:sz="4" w:space="0" w:color="000000"/>
              <w:left w:val="single" w:sz="4" w:space="0" w:color="000000"/>
              <w:bottom w:val="single" w:sz="4" w:space="0" w:color="000000"/>
              <w:right w:val="single" w:sz="4" w:space="0" w:color="000000"/>
            </w:tcBorders>
          </w:tcPr>
          <w:p w:rsidR="00376848" w:rsidRDefault="00376848">
            <w:pPr>
              <w:spacing w:line="276" w:lineRule="auto"/>
              <w:jc w:val="center"/>
              <w:rPr>
                <w:rFonts w:cs="Times New Roman"/>
                <w:lang w:eastAsia="en-US"/>
              </w:rPr>
            </w:pPr>
          </w:p>
          <w:p w:rsidR="00376848" w:rsidRDefault="00376848">
            <w:pPr>
              <w:spacing w:line="276" w:lineRule="auto"/>
              <w:jc w:val="center"/>
              <w:rPr>
                <w:rFonts w:cs="Times New Roman"/>
                <w:lang w:eastAsia="en-US"/>
              </w:rPr>
            </w:pPr>
            <w:r>
              <w:rPr>
                <w:rFonts w:cs="Times New Roman"/>
                <w:lang w:eastAsia="en-US"/>
              </w:rPr>
              <w:t>10</w:t>
            </w:r>
          </w:p>
        </w:tc>
        <w:tc>
          <w:tcPr>
            <w:tcW w:w="1773" w:type="dxa"/>
            <w:tcBorders>
              <w:top w:val="single" w:sz="4" w:space="0" w:color="000000"/>
              <w:left w:val="single" w:sz="4" w:space="0" w:color="000000"/>
              <w:bottom w:val="single" w:sz="4" w:space="0" w:color="000000"/>
              <w:right w:val="single" w:sz="4" w:space="0" w:color="000000"/>
            </w:tcBorders>
          </w:tcPr>
          <w:p w:rsidR="00376848" w:rsidRDefault="00376848">
            <w:pPr>
              <w:spacing w:line="276" w:lineRule="auto"/>
              <w:jc w:val="center"/>
              <w:rPr>
                <w:rFonts w:cs="Times New Roman"/>
                <w:lang w:eastAsia="en-US"/>
              </w:rPr>
            </w:pPr>
          </w:p>
          <w:p w:rsidR="00376848" w:rsidRDefault="00376848">
            <w:pPr>
              <w:spacing w:line="276" w:lineRule="auto"/>
              <w:jc w:val="center"/>
              <w:rPr>
                <w:rFonts w:cs="Times New Roman"/>
                <w:lang w:eastAsia="en-US"/>
              </w:rPr>
            </w:pPr>
            <w:r>
              <w:rPr>
                <w:rFonts w:cs="Times New Roman"/>
                <w:lang w:eastAsia="en-US"/>
              </w:rPr>
              <w:t>10</w:t>
            </w:r>
          </w:p>
        </w:tc>
        <w:tc>
          <w:tcPr>
            <w:tcW w:w="709"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4</w:t>
            </w:r>
          </w:p>
          <w:p w:rsidR="00376848" w:rsidRDefault="00376848">
            <w:pPr>
              <w:spacing w:line="276" w:lineRule="auto"/>
              <w:rPr>
                <w:rFonts w:cs="Times New Roman"/>
                <w:lang w:eastAsia="en-US"/>
              </w:rPr>
            </w:pPr>
            <w:r>
              <w:rPr>
                <w:rFonts w:cs="Times New Roman"/>
                <w:lang w:eastAsia="en-US"/>
              </w:rPr>
              <w:t>2</w:t>
            </w:r>
          </w:p>
          <w:p w:rsidR="00376848" w:rsidRDefault="00376848">
            <w:pPr>
              <w:spacing w:line="276" w:lineRule="auto"/>
              <w:rPr>
                <w:rFonts w:cs="Times New Roman"/>
                <w:lang w:eastAsia="en-US"/>
              </w:rPr>
            </w:pPr>
            <w:r>
              <w:rPr>
                <w:rFonts w:cs="Times New Roman"/>
                <w:lang w:eastAsia="en-US"/>
              </w:rPr>
              <w:t>3</w:t>
            </w:r>
          </w:p>
        </w:tc>
        <w:tc>
          <w:tcPr>
            <w:tcW w:w="708"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2</w:t>
            </w:r>
          </w:p>
          <w:p w:rsidR="00376848" w:rsidRDefault="00376848">
            <w:pPr>
              <w:spacing w:line="276" w:lineRule="auto"/>
              <w:rPr>
                <w:rFonts w:cs="Times New Roman"/>
                <w:lang w:eastAsia="en-US"/>
              </w:rPr>
            </w:pPr>
            <w:r>
              <w:rPr>
                <w:rFonts w:cs="Times New Roman"/>
                <w:lang w:eastAsia="en-US"/>
              </w:rPr>
              <w:t>5</w:t>
            </w:r>
          </w:p>
          <w:p w:rsidR="00376848" w:rsidRDefault="00376848">
            <w:pPr>
              <w:spacing w:line="276" w:lineRule="auto"/>
              <w:rPr>
                <w:rFonts w:cs="Times New Roman"/>
                <w:lang w:eastAsia="en-US"/>
              </w:rPr>
            </w:pPr>
            <w:r>
              <w:rPr>
                <w:rFonts w:cs="Times New Roman"/>
                <w:lang w:eastAsia="en-US"/>
              </w:rPr>
              <w:t>5</w:t>
            </w:r>
          </w:p>
        </w:tc>
        <w:tc>
          <w:tcPr>
            <w:tcW w:w="851"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4</w:t>
            </w:r>
          </w:p>
          <w:p w:rsidR="00376848" w:rsidRDefault="00376848">
            <w:pPr>
              <w:spacing w:line="276" w:lineRule="auto"/>
              <w:rPr>
                <w:rFonts w:cs="Times New Roman"/>
                <w:lang w:eastAsia="en-US"/>
              </w:rPr>
            </w:pPr>
            <w:r>
              <w:rPr>
                <w:rFonts w:cs="Times New Roman"/>
                <w:lang w:eastAsia="en-US"/>
              </w:rPr>
              <w:t>3</w:t>
            </w:r>
          </w:p>
          <w:p w:rsidR="00376848" w:rsidRDefault="00376848">
            <w:pPr>
              <w:spacing w:line="276" w:lineRule="auto"/>
              <w:rPr>
                <w:rFonts w:cs="Times New Roman"/>
                <w:lang w:eastAsia="en-US"/>
              </w:rPr>
            </w:pPr>
            <w:r>
              <w:rPr>
                <w:rFonts w:cs="Times New Roman"/>
                <w:lang w:eastAsia="en-US"/>
              </w:rPr>
              <w:t>2</w:t>
            </w:r>
          </w:p>
        </w:tc>
        <w:tc>
          <w:tcPr>
            <w:tcW w:w="577"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0</w:t>
            </w:r>
          </w:p>
          <w:p w:rsidR="00376848" w:rsidRDefault="00376848">
            <w:pPr>
              <w:spacing w:line="276" w:lineRule="auto"/>
              <w:rPr>
                <w:rFonts w:cs="Times New Roman"/>
                <w:lang w:eastAsia="en-US"/>
              </w:rPr>
            </w:pPr>
            <w:r>
              <w:rPr>
                <w:rFonts w:cs="Times New Roman"/>
                <w:lang w:eastAsia="en-US"/>
              </w:rPr>
              <w:t>0</w:t>
            </w:r>
          </w:p>
          <w:p w:rsidR="00376848" w:rsidRDefault="00376848">
            <w:pPr>
              <w:spacing w:line="276" w:lineRule="auto"/>
              <w:rPr>
                <w:rFonts w:cs="Times New Roman"/>
                <w:lang w:eastAsia="en-US"/>
              </w:rPr>
            </w:pPr>
            <w:r>
              <w:rPr>
                <w:rFonts w:cs="Times New Roman"/>
                <w:lang w:eastAsia="en-US"/>
              </w:rPr>
              <w:t>0</w:t>
            </w:r>
          </w:p>
        </w:tc>
        <w:tc>
          <w:tcPr>
            <w:tcW w:w="705"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100</w:t>
            </w:r>
          </w:p>
        </w:tc>
        <w:tc>
          <w:tcPr>
            <w:tcW w:w="1197" w:type="dxa"/>
            <w:tcBorders>
              <w:top w:val="single" w:sz="4" w:space="0" w:color="000000"/>
              <w:left w:val="single" w:sz="4" w:space="0" w:color="000000"/>
              <w:bottom w:val="single" w:sz="4" w:space="0" w:color="000000"/>
              <w:right w:val="single" w:sz="4" w:space="0" w:color="000000"/>
            </w:tcBorders>
            <w:hideMark/>
          </w:tcPr>
          <w:p w:rsidR="00376848" w:rsidRDefault="00376848">
            <w:pPr>
              <w:spacing w:line="276" w:lineRule="auto"/>
              <w:rPr>
                <w:rFonts w:cs="Times New Roman"/>
                <w:lang w:eastAsia="en-US"/>
              </w:rPr>
            </w:pPr>
            <w:r>
              <w:rPr>
                <w:rFonts w:cs="Times New Roman"/>
                <w:lang w:eastAsia="en-US"/>
              </w:rPr>
              <w:t>60</w:t>
            </w:r>
          </w:p>
          <w:p w:rsidR="00376848" w:rsidRDefault="00376848">
            <w:pPr>
              <w:spacing w:line="276" w:lineRule="auto"/>
              <w:rPr>
                <w:rFonts w:cs="Times New Roman"/>
                <w:lang w:eastAsia="en-US"/>
              </w:rPr>
            </w:pPr>
            <w:r>
              <w:rPr>
                <w:rFonts w:cs="Times New Roman"/>
                <w:lang w:eastAsia="en-US"/>
              </w:rPr>
              <w:t>70</w:t>
            </w:r>
          </w:p>
          <w:p w:rsidR="00376848" w:rsidRDefault="00376848">
            <w:pPr>
              <w:spacing w:line="276" w:lineRule="auto"/>
              <w:rPr>
                <w:rFonts w:cs="Times New Roman"/>
                <w:lang w:eastAsia="en-US"/>
              </w:rPr>
            </w:pPr>
            <w:r>
              <w:rPr>
                <w:rFonts w:cs="Times New Roman"/>
                <w:lang w:eastAsia="en-US"/>
              </w:rPr>
              <w:t>80</w:t>
            </w:r>
          </w:p>
        </w:tc>
      </w:tr>
    </w:tbl>
    <w:p w:rsidR="00376848" w:rsidRDefault="00376848" w:rsidP="00376848">
      <w:pPr>
        <w:rPr>
          <w:rFonts w:cs="Times New Roman"/>
        </w:rPr>
      </w:pPr>
      <w:r>
        <w:rPr>
          <w:rFonts w:cs="Times New Roman"/>
        </w:rPr>
        <w:t xml:space="preserve"> </w:t>
      </w:r>
      <w:proofErr w:type="spellStart"/>
      <w:r>
        <w:rPr>
          <w:rFonts w:cs="Times New Roman"/>
        </w:rPr>
        <w:t>Внутришкольная</w:t>
      </w:r>
      <w:proofErr w:type="spellEnd"/>
      <w:r>
        <w:rPr>
          <w:rFonts w:cs="Times New Roman"/>
        </w:rPr>
        <w:t xml:space="preserve"> система оценки включает текущую и промежуточную аттестацию учащихся. Текущая аттестация включает в себя поурочное, </w:t>
      </w:r>
      <w:proofErr w:type="spellStart"/>
      <w:r>
        <w:rPr>
          <w:rFonts w:cs="Times New Roman"/>
        </w:rPr>
        <w:t>потемное</w:t>
      </w:r>
      <w:proofErr w:type="spellEnd"/>
      <w:r>
        <w:rPr>
          <w:rFonts w:cs="Times New Roman"/>
        </w:rPr>
        <w:t xml:space="preserve"> и </w:t>
      </w:r>
      <w:proofErr w:type="spellStart"/>
      <w:r>
        <w:rPr>
          <w:rFonts w:cs="Times New Roman"/>
        </w:rPr>
        <w:t>почетвертное</w:t>
      </w:r>
      <w:proofErr w:type="spellEnd"/>
      <w:r>
        <w:rPr>
          <w:rFonts w:cs="Times New Roman"/>
        </w:rPr>
        <w:t xml:space="preserve"> (полугодовое) оценивание результатов их учебы. Текущая аттестация учащихся 1 класса в течение учебного года осуществляется </w:t>
      </w:r>
      <w:proofErr w:type="spellStart"/>
      <w:r>
        <w:rPr>
          <w:rFonts w:cs="Times New Roman"/>
        </w:rPr>
        <w:t>безотметочно</w:t>
      </w:r>
      <w:proofErr w:type="spellEnd"/>
      <w:r>
        <w:rPr>
          <w:rFonts w:cs="Times New Roman"/>
        </w:rPr>
        <w:t>. Промежуточная аттестация проводится: во 2-8 классах по четвертям; в 10 классе - по полугодиям. По решению Педагогического совета учебный год может заканчиваться переводными экзаменами или итоговыми работами, проводимыми в срок, установленный Педагогическим советом школы.</w:t>
      </w:r>
    </w:p>
    <w:p w:rsidR="00376848" w:rsidRDefault="00376848" w:rsidP="00376848">
      <w:pPr>
        <w:rPr>
          <w:rFonts w:cs="Times New Roman"/>
        </w:rPr>
      </w:pPr>
      <w:r>
        <w:rPr>
          <w:rFonts w:cs="Times New Roman"/>
        </w:rPr>
        <w:t xml:space="preserve">Промежуточная аттестация в школе прошла успешно, государственные программы выполнены. </w:t>
      </w:r>
    </w:p>
    <w:p w:rsidR="00376848" w:rsidRDefault="00376848" w:rsidP="00376848">
      <w:pPr>
        <w:rPr>
          <w:rFonts w:cs="Times New Roman"/>
          <w:b/>
          <w:bCs/>
        </w:rPr>
      </w:pPr>
      <w:r>
        <w:rPr>
          <w:rFonts w:cs="Times New Roman"/>
          <w:b/>
          <w:bCs/>
        </w:rPr>
        <w:t xml:space="preserve">                                           </w:t>
      </w:r>
    </w:p>
    <w:p w:rsidR="00376848" w:rsidRDefault="00376848" w:rsidP="00376848">
      <w:pPr>
        <w:jc w:val="center"/>
        <w:rPr>
          <w:rFonts w:cs="Times New Roman"/>
          <w:b/>
          <w:bCs/>
        </w:rPr>
      </w:pPr>
      <w:r>
        <w:rPr>
          <w:rFonts w:cs="Times New Roman"/>
          <w:b/>
          <w:bCs/>
        </w:rPr>
        <w:t>Результаты промежуточной аттестации:</w:t>
      </w:r>
    </w:p>
    <w:p w:rsidR="00376848" w:rsidRDefault="00376848" w:rsidP="00376848">
      <w:pPr>
        <w:jc w:val="center"/>
        <w:rPr>
          <w:rFonts w:cs="Times New Roman"/>
          <w:b/>
          <w:bCs/>
        </w:rPr>
      </w:pPr>
    </w:p>
    <w:p w:rsidR="00376848" w:rsidRDefault="00376848" w:rsidP="00376848">
      <w:pPr>
        <w:rPr>
          <w:rFonts w:cs="Times New Roman"/>
        </w:rPr>
        <w:sectPr w:rsidR="00376848">
          <w:pgSz w:w="16838" w:h="11906" w:orient="landscape"/>
          <w:pgMar w:top="851" w:right="851" w:bottom="851" w:left="851" w:header="709" w:footer="709" w:gutter="0"/>
          <w:cols w:space="720"/>
        </w:sectPr>
      </w:pPr>
    </w:p>
    <w:p w:rsidR="00376848" w:rsidRDefault="00376848" w:rsidP="00376848">
      <w:pPr>
        <w:jc w:val="center"/>
        <w:rPr>
          <w:rFonts w:cs="Times New Roman"/>
          <w:b/>
          <w:bCs/>
        </w:rPr>
      </w:pPr>
      <w:r>
        <w:rPr>
          <w:rFonts w:cs="Times New Roman"/>
          <w:b/>
          <w:bCs/>
        </w:rPr>
        <w:lastRenderedPageBreak/>
        <w:t>По итогам учебного года мы имеем 18 претендентов на вручение похвального листа:</w:t>
      </w:r>
    </w:p>
    <w:tbl>
      <w:tblPr>
        <w:tblpPr w:leftFromText="180" w:rightFromText="180" w:bottomFromText="200" w:vertAnchor="text" w:horzAnchor="margin" w:tblpXSpec="center"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1"/>
        <w:gridCol w:w="5617"/>
        <w:gridCol w:w="2731"/>
      </w:tblGrid>
      <w:tr w:rsidR="00376848" w:rsidTr="00376848">
        <w:tc>
          <w:tcPr>
            <w:tcW w:w="8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345"/>
              </w:tabs>
              <w:spacing w:line="276" w:lineRule="auto"/>
              <w:rPr>
                <w:rFonts w:cs="Times New Roman"/>
                <w:lang w:eastAsia="en-US"/>
              </w:rPr>
            </w:pPr>
            <w:r>
              <w:rPr>
                <w:rFonts w:cs="Times New Roman"/>
                <w:lang w:eastAsia="en-US"/>
              </w:rPr>
              <w:t xml:space="preserve">№ </w:t>
            </w:r>
            <w:proofErr w:type="spellStart"/>
            <w:proofErr w:type="gramStart"/>
            <w:r>
              <w:rPr>
                <w:rFonts w:cs="Times New Roman"/>
                <w:lang w:eastAsia="en-US"/>
              </w:rPr>
              <w:t>п</w:t>
            </w:r>
            <w:proofErr w:type="spellEnd"/>
            <w:proofErr w:type="gramEnd"/>
            <w:r>
              <w:rPr>
                <w:rFonts w:cs="Times New Roman"/>
                <w:lang w:eastAsia="en-US"/>
              </w:rPr>
              <w:t>/</w:t>
            </w:r>
            <w:proofErr w:type="spellStart"/>
            <w:r>
              <w:rPr>
                <w:rFonts w:cs="Times New Roman"/>
                <w:lang w:eastAsia="en-US"/>
              </w:rPr>
              <w:t>п</w:t>
            </w:r>
            <w:proofErr w:type="spellEnd"/>
          </w:p>
        </w:tc>
        <w:tc>
          <w:tcPr>
            <w:tcW w:w="5617"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345"/>
              </w:tabs>
              <w:spacing w:line="276" w:lineRule="auto"/>
              <w:rPr>
                <w:rFonts w:cs="Times New Roman"/>
                <w:lang w:eastAsia="en-US"/>
              </w:rPr>
            </w:pPr>
            <w:r>
              <w:rPr>
                <w:rFonts w:cs="Times New Roman"/>
                <w:lang w:eastAsia="en-US"/>
              </w:rPr>
              <w:t>Ф. И.</w:t>
            </w:r>
            <w:proofErr w:type="gramStart"/>
            <w:r>
              <w:rPr>
                <w:rFonts w:cs="Times New Roman"/>
                <w:lang w:eastAsia="en-US"/>
              </w:rPr>
              <w:t>О</w:t>
            </w:r>
            <w:proofErr w:type="gramEnd"/>
            <w:r>
              <w:rPr>
                <w:rFonts w:cs="Times New Roman"/>
                <w:lang w:eastAsia="en-US"/>
              </w:rPr>
              <w:t xml:space="preserve"> учащихся</w:t>
            </w:r>
          </w:p>
        </w:tc>
        <w:tc>
          <w:tcPr>
            <w:tcW w:w="27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345"/>
              </w:tabs>
              <w:spacing w:line="276" w:lineRule="auto"/>
              <w:rPr>
                <w:rFonts w:cs="Times New Roman"/>
                <w:lang w:eastAsia="en-US"/>
              </w:rPr>
            </w:pPr>
            <w:r>
              <w:rPr>
                <w:rFonts w:cs="Times New Roman"/>
                <w:lang w:eastAsia="en-US"/>
              </w:rPr>
              <w:t>Класс</w:t>
            </w:r>
          </w:p>
        </w:tc>
      </w:tr>
      <w:tr w:rsidR="00376848" w:rsidTr="00376848">
        <w:tc>
          <w:tcPr>
            <w:tcW w:w="8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345"/>
              </w:tabs>
              <w:spacing w:line="276" w:lineRule="auto"/>
              <w:rPr>
                <w:rFonts w:cs="Times New Roman"/>
                <w:lang w:eastAsia="en-US"/>
              </w:rPr>
            </w:pPr>
            <w:r>
              <w:rPr>
                <w:rFonts w:cs="Times New Roman"/>
                <w:lang w:eastAsia="en-US"/>
              </w:rPr>
              <w:t>1</w:t>
            </w:r>
          </w:p>
        </w:tc>
        <w:tc>
          <w:tcPr>
            <w:tcW w:w="5617"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rPr>
                <w:rFonts w:cs="Times New Roman"/>
                <w:lang w:eastAsia="en-US"/>
              </w:rPr>
            </w:pPr>
            <w:r>
              <w:rPr>
                <w:rFonts w:cs="Times New Roman"/>
                <w:lang w:eastAsia="en-US"/>
              </w:rPr>
              <w:t>Абдуллина Лилия</w:t>
            </w:r>
          </w:p>
        </w:tc>
        <w:tc>
          <w:tcPr>
            <w:tcW w:w="27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jc w:val="center"/>
              <w:rPr>
                <w:rFonts w:cs="Times New Roman"/>
                <w:lang w:eastAsia="en-US"/>
              </w:rPr>
            </w:pPr>
            <w:r>
              <w:rPr>
                <w:rFonts w:cs="Times New Roman"/>
                <w:lang w:eastAsia="en-US"/>
              </w:rPr>
              <w:t>4</w:t>
            </w:r>
          </w:p>
        </w:tc>
      </w:tr>
      <w:tr w:rsidR="00376848" w:rsidTr="00376848">
        <w:tc>
          <w:tcPr>
            <w:tcW w:w="8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345"/>
              </w:tabs>
              <w:spacing w:line="276" w:lineRule="auto"/>
              <w:rPr>
                <w:rFonts w:cs="Times New Roman"/>
                <w:lang w:eastAsia="en-US"/>
              </w:rPr>
            </w:pPr>
            <w:r>
              <w:rPr>
                <w:rFonts w:cs="Times New Roman"/>
                <w:lang w:eastAsia="en-US"/>
              </w:rPr>
              <w:t>2</w:t>
            </w:r>
          </w:p>
        </w:tc>
        <w:tc>
          <w:tcPr>
            <w:tcW w:w="5617"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rPr>
                <w:rFonts w:cs="Times New Roman"/>
                <w:lang w:eastAsia="en-US"/>
              </w:rPr>
            </w:pPr>
            <w:proofErr w:type="spellStart"/>
            <w:r>
              <w:rPr>
                <w:rFonts w:cs="Times New Roman"/>
                <w:lang w:eastAsia="en-US"/>
              </w:rPr>
              <w:t>Салимжанова</w:t>
            </w:r>
            <w:proofErr w:type="spellEnd"/>
            <w:r>
              <w:rPr>
                <w:rFonts w:cs="Times New Roman"/>
                <w:lang w:eastAsia="en-US"/>
              </w:rPr>
              <w:t xml:space="preserve"> </w:t>
            </w:r>
            <w:proofErr w:type="spellStart"/>
            <w:r>
              <w:rPr>
                <w:rFonts w:cs="Times New Roman"/>
                <w:lang w:eastAsia="en-US"/>
              </w:rPr>
              <w:t>Галия</w:t>
            </w:r>
            <w:proofErr w:type="spellEnd"/>
            <w:r>
              <w:rPr>
                <w:rFonts w:cs="Times New Roman"/>
                <w:lang w:eastAsia="en-US"/>
              </w:rPr>
              <w:t xml:space="preserve"> </w:t>
            </w:r>
            <w:proofErr w:type="spellStart"/>
            <w:r>
              <w:rPr>
                <w:rFonts w:cs="Times New Roman"/>
                <w:lang w:eastAsia="en-US"/>
              </w:rPr>
              <w:t>Зиннуровна</w:t>
            </w:r>
            <w:proofErr w:type="spellEnd"/>
          </w:p>
        </w:tc>
        <w:tc>
          <w:tcPr>
            <w:tcW w:w="27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jc w:val="center"/>
              <w:rPr>
                <w:rFonts w:cs="Times New Roman"/>
                <w:lang w:eastAsia="en-US"/>
              </w:rPr>
            </w:pPr>
            <w:r>
              <w:rPr>
                <w:rFonts w:cs="Times New Roman"/>
                <w:lang w:eastAsia="en-US"/>
              </w:rPr>
              <w:t>4</w:t>
            </w:r>
          </w:p>
        </w:tc>
      </w:tr>
      <w:tr w:rsidR="00376848" w:rsidTr="00376848">
        <w:tc>
          <w:tcPr>
            <w:tcW w:w="8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345"/>
              </w:tabs>
              <w:spacing w:line="276" w:lineRule="auto"/>
              <w:rPr>
                <w:rFonts w:cs="Times New Roman"/>
                <w:lang w:eastAsia="en-US"/>
              </w:rPr>
            </w:pPr>
            <w:r>
              <w:rPr>
                <w:rFonts w:cs="Times New Roman"/>
                <w:lang w:eastAsia="en-US"/>
              </w:rPr>
              <w:t>3</w:t>
            </w:r>
          </w:p>
        </w:tc>
        <w:tc>
          <w:tcPr>
            <w:tcW w:w="5617"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rPr>
                <w:rFonts w:cs="Times New Roman"/>
                <w:lang w:eastAsia="en-US"/>
              </w:rPr>
            </w:pPr>
            <w:r>
              <w:rPr>
                <w:rFonts w:cs="Times New Roman"/>
                <w:lang w:eastAsia="en-US"/>
              </w:rPr>
              <w:t xml:space="preserve">Измайлов </w:t>
            </w:r>
            <w:proofErr w:type="spellStart"/>
            <w:r>
              <w:rPr>
                <w:rFonts w:cs="Times New Roman"/>
                <w:lang w:eastAsia="en-US"/>
              </w:rPr>
              <w:t>Ильшат</w:t>
            </w:r>
            <w:proofErr w:type="spellEnd"/>
          </w:p>
        </w:tc>
        <w:tc>
          <w:tcPr>
            <w:tcW w:w="27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jc w:val="center"/>
              <w:rPr>
                <w:rFonts w:cs="Times New Roman"/>
                <w:lang w:eastAsia="en-US"/>
              </w:rPr>
            </w:pPr>
            <w:r>
              <w:rPr>
                <w:rFonts w:cs="Times New Roman"/>
                <w:lang w:eastAsia="en-US"/>
              </w:rPr>
              <w:t>5</w:t>
            </w:r>
          </w:p>
        </w:tc>
      </w:tr>
      <w:tr w:rsidR="00376848" w:rsidTr="00376848">
        <w:tc>
          <w:tcPr>
            <w:tcW w:w="8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345"/>
              </w:tabs>
              <w:spacing w:line="276" w:lineRule="auto"/>
              <w:rPr>
                <w:rFonts w:cs="Times New Roman"/>
                <w:lang w:eastAsia="en-US"/>
              </w:rPr>
            </w:pPr>
            <w:r>
              <w:rPr>
                <w:rFonts w:cs="Times New Roman"/>
                <w:lang w:eastAsia="en-US"/>
              </w:rPr>
              <w:t>4</w:t>
            </w:r>
          </w:p>
        </w:tc>
        <w:tc>
          <w:tcPr>
            <w:tcW w:w="5617"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rPr>
                <w:rFonts w:cs="Times New Roman"/>
                <w:lang w:eastAsia="en-US"/>
              </w:rPr>
            </w:pPr>
            <w:r>
              <w:rPr>
                <w:rFonts w:cs="Times New Roman"/>
                <w:lang w:eastAsia="en-US"/>
              </w:rPr>
              <w:t xml:space="preserve">Измайлова </w:t>
            </w:r>
            <w:proofErr w:type="spellStart"/>
            <w:r>
              <w:rPr>
                <w:rFonts w:cs="Times New Roman"/>
                <w:lang w:eastAsia="en-US"/>
              </w:rPr>
              <w:t>Линара</w:t>
            </w:r>
            <w:proofErr w:type="spellEnd"/>
          </w:p>
        </w:tc>
        <w:tc>
          <w:tcPr>
            <w:tcW w:w="27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jc w:val="center"/>
              <w:rPr>
                <w:rFonts w:cs="Times New Roman"/>
                <w:lang w:eastAsia="en-US"/>
              </w:rPr>
            </w:pPr>
            <w:r>
              <w:rPr>
                <w:rFonts w:cs="Times New Roman"/>
                <w:lang w:eastAsia="en-US"/>
              </w:rPr>
              <w:t>5</w:t>
            </w:r>
          </w:p>
        </w:tc>
      </w:tr>
      <w:tr w:rsidR="00376848" w:rsidTr="00376848">
        <w:tc>
          <w:tcPr>
            <w:tcW w:w="8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345"/>
              </w:tabs>
              <w:spacing w:line="276" w:lineRule="auto"/>
              <w:rPr>
                <w:rFonts w:cs="Times New Roman"/>
                <w:lang w:eastAsia="en-US"/>
              </w:rPr>
            </w:pPr>
            <w:r>
              <w:rPr>
                <w:rFonts w:cs="Times New Roman"/>
                <w:lang w:eastAsia="en-US"/>
              </w:rPr>
              <w:t>5</w:t>
            </w:r>
          </w:p>
        </w:tc>
        <w:tc>
          <w:tcPr>
            <w:tcW w:w="5617"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rPr>
                <w:rFonts w:cs="Times New Roman"/>
                <w:lang w:eastAsia="en-US"/>
              </w:rPr>
            </w:pPr>
            <w:proofErr w:type="spellStart"/>
            <w:r>
              <w:rPr>
                <w:rFonts w:cs="Times New Roman"/>
                <w:lang w:eastAsia="en-US"/>
              </w:rPr>
              <w:t>Жамалетдинов</w:t>
            </w:r>
            <w:proofErr w:type="spellEnd"/>
            <w:r>
              <w:rPr>
                <w:rFonts w:cs="Times New Roman"/>
                <w:lang w:eastAsia="en-US"/>
              </w:rPr>
              <w:t xml:space="preserve"> </w:t>
            </w:r>
            <w:proofErr w:type="spellStart"/>
            <w:r>
              <w:rPr>
                <w:rFonts w:cs="Times New Roman"/>
                <w:lang w:eastAsia="en-US"/>
              </w:rPr>
              <w:t>Дамир</w:t>
            </w:r>
            <w:proofErr w:type="spellEnd"/>
          </w:p>
        </w:tc>
        <w:tc>
          <w:tcPr>
            <w:tcW w:w="27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jc w:val="center"/>
              <w:rPr>
                <w:rFonts w:cs="Times New Roman"/>
                <w:lang w:eastAsia="en-US"/>
              </w:rPr>
            </w:pPr>
            <w:r>
              <w:rPr>
                <w:rFonts w:cs="Times New Roman"/>
                <w:lang w:eastAsia="en-US"/>
              </w:rPr>
              <w:t>5</w:t>
            </w:r>
          </w:p>
        </w:tc>
      </w:tr>
      <w:tr w:rsidR="00376848" w:rsidTr="00376848">
        <w:tc>
          <w:tcPr>
            <w:tcW w:w="8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345"/>
              </w:tabs>
              <w:spacing w:line="276" w:lineRule="auto"/>
              <w:rPr>
                <w:rFonts w:cs="Times New Roman"/>
                <w:lang w:eastAsia="en-US"/>
              </w:rPr>
            </w:pPr>
            <w:r>
              <w:rPr>
                <w:rFonts w:cs="Times New Roman"/>
                <w:lang w:eastAsia="en-US"/>
              </w:rPr>
              <w:t>6</w:t>
            </w:r>
          </w:p>
        </w:tc>
        <w:tc>
          <w:tcPr>
            <w:tcW w:w="5617"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rPr>
                <w:rFonts w:cs="Times New Roman"/>
                <w:lang w:eastAsia="en-US"/>
              </w:rPr>
            </w:pPr>
            <w:r>
              <w:rPr>
                <w:rFonts w:cs="Times New Roman"/>
                <w:lang w:eastAsia="en-US"/>
              </w:rPr>
              <w:t xml:space="preserve">Мустафина </w:t>
            </w:r>
            <w:proofErr w:type="spellStart"/>
            <w:r>
              <w:rPr>
                <w:rFonts w:cs="Times New Roman"/>
                <w:lang w:eastAsia="en-US"/>
              </w:rPr>
              <w:t>Алсу</w:t>
            </w:r>
            <w:proofErr w:type="spellEnd"/>
          </w:p>
        </w:tc>
        <w:tc>
          <w:tcPr>
            <w:tcW w:w="27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jc w:val="center"/>
              <w:rPr>
                <w:rFonts w:cs="Times New Roman"/>
                <w:lang w:eastAsia="en-US"/>
              </w:rPr>
            </w:pPr>
            <w:r>
              <w:rPr>
                <w:rFonts w:cs="Times New Roman"/>
                <w:lang w:eastAsia="en-US"/>
              </w:rPr>
              <w:t>5</w:t>
            </w:r>
          </w:p>
        </w:tc>
      </w:tr>
      <w:tr w:rsidR="00376848" w:rsidTr="00376848">
        <w:tc>
          <w:tcPr>
            <w:tcW w:w="8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345"/>
              </w:tabs>
              <w:spacing w:line="276" w:lineRule="auto"/>
              <w:rPr>
                <w:rFonts w:cs="Times New Roman"/>
                <w:lang w:eastAsia="en-US"/>
              </w:rPr>
            </w:pPr>
            <w:r>
              <w:rPr>
                <w:rFonts w:cs="Times New Roman"/>
                <w:lang w:eastAsia="en-US"/>
              </w:rPr>
              <w:t>7</w:t>
            </w:r>
          </w:p>
        </w:tc>
        <w:tc>
          <w:tcPr>
            <w:tcW w:w="5617"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rPr>
                <w:rFonts w:cs="Times New Roman"/>
                <w:lang w:eastAsia="en-US"/>
              </w:rPr>
            </w:pPr>
            <w:proofErr w:type="spellStart"/>
            <w:r>
              <w:rPr>
                <w:rFonts w:cs="Times New Roman"/>
                <w:lang w:eastAsia="en-US"/>
              </w:rPr>
              <w:t>Сиафетдинова</w:t>
            </w:r>
            <w:proofErr w:type="spellEnd"/>
            <w:r>
              <w:rPr>
                <w:rFonts w:cs="Times New Roman"/>
                <w:lang w:eastAsia="en-US"/>
              </w:rPr>
              <w:t xml:space="preserve"> Динара</w:t>
            </w:r>
          </w:p>
        </w:tc>
        <w:tc>
          <w:tcPr>
            <w:tcW w:w="27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jc w:val="center"/>
              <w:rPr>
                <w:rFonts w:cs="Times New Roman"/>
                <w:lang w:eastAsia="en-US"/>
              </w:rPr>
            </w:pPr>
            <w:r>
              <w:rPr>
                <w:rFonts w:cs="Times New Roman"/>
                <w:lang w:eastAsia="en-US"/>
              </w:rPr>
              <w:t>8</w:t>
            </w:r>
          </w:p>
        </w:tc>
      </w:tr>
      <w:tr w:rsidR="00376848" w:rsidTr="00376848">
        <w:tc>
          <w:tcPr>
            <w:tcW w:w="8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345"/>
              </w:tabs>
              <w:spacing w:line="276" w:lineRule="auto"/>
              <w:rPr>
                <w:rFonts w:cs="Times New Roman"/>
                <w:lang w:eastAsia="en-US"/>
              </w:rPr>
            </w:pPr>
            <w:r>
              <w:rPr>
                <w:rFonts w:cs="Times New Roman"/>
                <w:lang w:eastAsia="en-US"/>
              </w:rPr>
              <w:t>8</w:t>
            </w:r>
          </w:p>
        </w:tc>
        <w:tc>
          <w:tcPr>
            <w:tcW w:w="5617"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rPr>
                <w:rFonts w:cs="Times New Roman"/>
                <w:lang w:eastAsia="en-US"/>
              </w:rPr>
            </w:pPr>
            <w:proofErr w:type="spellStart"/>
            <w:r>
              <w:rPr>
                <w:rFonts w:cs="Times New Roman"/>
                <w:lang w:eastAsia="en-US"/>
              </w:rPr>
              <w:t>Хусяинова</w:t>
            </w:r>
            <w:proofErr w:type="spellEnd"/>
            <w:r>
              <w:rPr>
                <w:rFonts w:cs="Times New Roman"/>
                <w:lang w:eastAsia="en-US"/>
              </w:rPr>
              <w:t xml:space="preserve"> </w:t>
            </w:r>
            <w:proofErr w:type="spellStart"/>
            <w:r>
              <w:rPr>
                <w:rFonts w:cs="Times New Roman"/>
                <w:lang w:eastAsia="en-US"/>
              </w:rPr>
              <w:t>Гульсина</w:t>
            </w:r>
            <w:proofErr w:type="spellEnd"/>
          </w:p>
        </w:tc>
        <w:tc>
          <w:tcPr>
            <w:tcW w:w="27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jc w:val="center"/>
              <w:rPr>
                <w:rFonts w:cs="Times New Roman"/>
                <w:lang w:eastAsia="en-US"/>
              </w:rPr>
            </w:pPr>
            <w:r>
              <w:rPr>
                <w:rFonts w:cs="Times New Roman"/>
                <w:lang w:eastAsia="en-US"/>
              </w:rPr>
              <w:t>8</w:t>
            </w:r>
          </w:p>
        </w:tc>
      </w:tr>
      <w:tr w:rsidR="00376848" w:rsidTr="00376848">
        <w:tc>
          <w:tcPr>
            <w:tcW w:w="8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345"/>
              </w:tabs>
              <w:spacing w:line="276" w:lineRule="auto"/>
              <w:rPr>
                <w:rFonts w:cs="Times New Roman"/>
                <w:lang w:eastAsia="en-US"/>
              </w:rPr>
            </w:pPr>
            <w:r>
              <w:rPr>
                <w:rFonts w:cs="Times New Roman"/>
                <w:lang w:eastAsia="en-US"/>
              </w:rPr>
              <w:t>9</w:t>
            </w:r>
          </w:p>
        </w:tc>
        <w:tc>
          <w:tcPr>
            <w:tcW w:w="5617"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rPr>
                <w:rFonts w:cs="Times New Roman"/>
                <w:lang w:eastAsia="en-US"/>
              </w:rPr>
            </w:pPr>
            <w:proofErr w:type="spellStart"/>
            <w:r>
              <w:rPr>
                <w:rFonts w:cs="Times New Roman"/>
                <w:lang w:eastAsia="en-US"/>
              </w:rPr>
              <w:t>Якупова</w:t>
            </w:r>
            <w:proofErr w:type="spellEnd"/>
            <w:r>
              <w:rPr>
                <w:rFonts w:cs="Times New Roman"/>
                <w:lang w:eastAsia="en-US"/>
              </w:rPr>
              <w:t xml:space="preserve"> </w:t>
            </w:r>
            <w:proofErr w:type="spellStart"/>
            <w:r>
              <w:rPr>
                <w:rFonts w:cs="Times New Roman"/>
                <w:lang w:eastAsia="en-US"/>
              </w:rPr>
              <w:t>Ляйсан</w:t>
            </w:r>
            <w:proofErr w:type="spellEnd"/>
          </w:p>
        </w:tc>
        <w:tc>
          <w:tcPr>
            <w:tcW w:w="27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jc w:val="center"/>
              <w:rPr>
                <w:rFonts w:cs="Times New Roman"/>
                <w:lang w:eastAsia="en-US"/>
              </w:rPr>
            </w:pPr>
            <w:r>
              <w:rPr>
                <w:rFonts w:cs="Times New Roman"/>
                <w:lang w:eastAsia="en-US"/>
              </w:rPr>
              <w:t>8</w:t>
            </w:r>
          </w:p>
        </w:tc>
      </w:tr>
      <w:tr w:rsidR="00376848" w:rsidTr="00376848">
        <w:tc>
          <w:tcPr>
            <w:tcW w:w="8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345"/>
              </w:tabs>
              <w:spacing w:line="276" w:lineRule="auto"/>
              <w:rPr>
                <w:rFonts w:cs="Times New Roman"/>
                <w:lang w:eastAsia="en-US"/>
              </w:rPr>
            </w:pPr>
            <w:r>
              <w:rPr>
                <w:rFonts w:cs="Times New Roman"/>
                <w:lang w:eastAsia="en-US"/>
              </w:rPr>
              <w:t>10</w:t>
            </w:r>
          </w:p>
        </w:tc>
        <w:tc>
          <w:tcPr>
            <w:tcW w:w="5617"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rPr>
                <w:rFonts w:cs="Times New Roman"/>
                <w:lang w:eastAsia="en-US"/>
              </w:rPr>
            </w:pPr>
            <w:proofErr w:type="spellStart"/>
            <w:r>
              <w:rPr>
                <w:rFonts w:cs="Times New Roman"/>
                <w:lang w:eastAsia="en-US"/>
              </w:rPr>
              <w:t>Авлеева</w:t>
            </w:r>
            <w:proofErr w:type="spellEnd"/>
            <w:r>
              <w:rPr>
                <w:rFonts w:cs="Times New Roman"/>
                <w:lang w:eastAsia="en-US"/>
              </w:rPr>
              <w:t xml:space="preserve"> </w:t>
            </w:r>
            <w:proofErr w:type="spellStart"/>
            <w:r>
              <w:rPr>
                <w:rFonts w:cs="Times New Roman"/>
                <w:lang w:eastAsia="en-US"/>
              </w:rPr>
              <w:t>Рузалия</w:t>
            </w:r>
            <w:proofErr w:type="spellEnd"/>
          </w:p>
        </w:tc>
        <w:tc>
          <w:tcPr>
            <w:tcW w:w="27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jc w:val="center"/>
              <w:rPr>
                <w:rFonts w:cs="Times New Roman"/>
                <w:lang w:eastAsia="en-US"/>
              </w:rPr>
            </w:pPr>
            <w:r>
              <w:rPr>
                <w:rFonts w:cs="Times New Roman"/>
                <w:lang w:eastAsia="en-US"/>
              </w:rPr>
              <w:t>9</w:t>
            </w:r>
          </w:p>
        </w:tc>
      </w:tr>
      <w:tr w:rsidR="00376848" w:rsidTr="00376848">
        <w:tc>
          <w:tcPr>
            <w:tcW w:w="8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345"/>
              </w:tabs>
              <w:spacing w:line="276" w:lineRule="auto"/>
              <w:rPr>
                <w:rFonts w:cs="Times New Roman"/>
                <w:lang w:eastAsia="en-US"/>
              </w:rPr>
            </w:pPr>
            <w:r>
              <w:rPr>
                <w:rFonts w:cs="Times New Roman"/>
                <w:lang w:eastAsia="en-US"/>
              </w:rPr>
              <w:t>11</w:t>
            </w:r>
          </w:p>
        </w:tc>
        <w:tc>
          <w:tcPr>
            <w:tcW w:w="5617"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rPr>
                <w:rFonts w:cs="Times New Roman"/>
                <w:lang w:eastAsia="en-US"/>
              </w:rPr>
            </w:pPr>
            <w:proofErr w:type="spellStart"/>
            <w:r>
              <w:rPr>
                <w:rFonts w:cs="Times New Roman"/>
                <w:lang w:eastAsia="en-US"/>
              </w:rPr>
              <w:t>Магжанова</w:t>
            </w:r>
            <w:proofErr w:type="spellEnd"/>
            <w:r>
              <w:rPr>
                <w:rFonts w:cs="Times New Roman"/>
                <w:lang w:eastAsia="en-US"/>
              </w:rPr>
              <w:t xml:space="preserve"> </w:t>
            </w:r>
            <w:proofErr w:type="spellStart"/>
            <w:r>
              <w:rPr>
                <w:rFonts w:cs="Times New Roman"/>
                <w:lang w:eastAsia="en-US"/>
              </w:rPr>
              <w:t>Эльза</w:t>
            </w:r>
            <w:proofErr w:type="spellEnd"/>
          </w:p>
        </w:tc>
        <w:tc>
          <w:tcPr>
            <w:tcW w:w="27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jc w:val="center"/>
              <w:rPr>
                <w:rFonts w:cs="Times New Roman"/>
                <w:lang w:eastAsia="en-US"/>
              </w:rPr>
            </w:pPr>
            <w:r>
              <w:rPr>
                <w:rFonts w:cs="Times New Roman"/>
                <w:lang w:eastAsia="en-US"/>
              </w:rPr>
              <w:t>9</w:t>
            </w:r>
          </w:p>
        </w:tc>
      </w:tr>
      <w:tr w:rsidR="00376848" w:rsidTr="00376848">
        <w:tc>
          <w:tcPr>
            <w:tcW w:w="8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345"/>
              </w:tabs>
              <w:spacing w:line="276" w:lineRule="auto"/>
              <w:rPr>
                <w:rFonts w:cs="Times New Roman"/>
                <w:lang w:eastAsia="en-US"/>
              </w:rPr>
            </w:pPr>
            <w:r>
              <w:rPr>
                <w:rFonts w:cs="Times New Roman"/>
                <w:lang w:eastAsia="en-US"/>
              </w:rPr>
              <w:t>12</w:t>
            </w:r>
          </w:p>
        </w:tc>
        <w:tc>
          <w:tcPr>
            <w:tcW w:w="5617"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rPr>
                <w:rFonts w:cs="Times New Roman"/>
                <w:lang w:eastAsia="en-US"/>
              </w:rPr>
            </w:pPr>
            <w:proofErr w:type="spellStart"/>
            <w:r>
              <w:rPr>
                <w:rFonts w:cs="Times New Roman"/>
                <w:lang w:eastAsia="en-US"/>
              </w:rPr>
              <w:t>Юсипова</w:t>
            </w:r>
            <w:proofErr w:type="spellEnd"/>
            <w:r>
              <w:rPr>
                <w:rFonts w:cs="Times New Roman"/>
                <w:lang w:eastAsia="en-US"/>
              </w:rPr>
              <w:t xml:space="preserve"> </w:t>
            </w:r>
            <w:proofErr w:type="spellStart"/>
            <w:r>
              <w:rPr>
                <w:rFonts w:cs="Times New Roman"/>
                <w:lang w:eastAsia="en-US"/>
              </w:rPr>
              <w:t>Гульназ</w:t>
            </w:r>
            <w:proofErr w:type="spellEnd"/>
          </w:p>
        </w:tc>
        <w:tc>
          <w:tcPr>
            <w:tcW w:w="27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jc w:val="center"/>
              <w:rPr>
                <w:rFonts w:cs="Times New Roman"/>
                <w:lang w:eastAsia="en-US"/>
              </w:rPr>
            </w:pPr>
            <w:r>
              <w:rPr>
                <w:rFonts w:cs="Times New Roman"/>
                <w:lang w:eastAsia="en-US"/>
              </w:rPr>
              <w:t>9</w:t>
            </w:r>
          </w:p>
        </w:tc>
      </w:tr>
      <w:tr w:rsidR="00376848" w:rsidTr="00376848">
        <w:tc>
          <w:tcPr>
            <w:tcW w:w="8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345"/>
              </w:tabs>
              <w:spacing w:line="276" w:lineRule="auto"/>
              <w:rPr>
                <w:rFonts w:cs="Times New Roman"/>
                <w:lang w:eastAsia="en-US"/>
              </w:rPr>
            </w:pPr>
            <w:r>
              <w:rPr>
                <w:rFonts w:cs="Times New Roman"/>
                <w:lang w:eastAsia="en-US"/>
              </w:rPr>
              <w:t>13</w:t>
            </w:r>
          </w:p>
        </w:tc>
        <w:tc>
          <w:tcPr>
            <w:tcW w:w="5617"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rPr>
                <w:rFonts w:cs="Times New Roman"/>
                <w:lang w:eastAsia="en-US"/>
              </w:rPr>
            </w:pPr>
            <w:proofErr w:type="spellStart"/>
            <w:r>
              <w:rPr>
                <w:rFonts w:cs="Times New Roman"/>
                <w:lang w:eastAsia="en-US"/>
              </w:rPr>
              <w:t>Садекова</w:t>
            </w:r>
            <w:proofErr w:type="spellEnd"/>
            <w:r>
              <w:rPr>
                <w:rFonts w:cs="Times New Roman"/>
                <w:lang w:eastAsia="en-US"/>
              </w:rPr>
              <w:t xml:space="preserve"> </w:t>
            </w:r>
            <w:proofErr w:type="spellStart"/>
            <w:r>
              <w:rPr>
                <w:rFonts w:cs="Times New Roman"/>
                <w:lang w:eastAsia="en-US"/>
              </w:rPr>
              <w:t>Гульназ</w:t>
            </w:r>
            <w:proofErr w:type="spellEnd"/>
          </w:p>
        </w:tc>
        <w:tc>
          <w:tcPr>
            <w:tcW w:w="27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jc w:val="center"/>
              <w:rPr>
                <w:rFonts w:cs="Times New Roman"/>
                <w:lang w:eastAsia="en-US"/>
              </w:rPr>
            </w:pPr>
            <w:r>
              <w:rPr>
                <w:rFonts w:cs="Times New Roman"/>
                <w:lang w:eastAsia="en-US"/>
              </w:rPr>
              <w:t>9</w:t>
            </w:r>
          </w:p>
        </w:tc>
      </w:tr>
      <w:tr w:rsidR="00376848" w:rsidTr="00376848">
        <w:tc>
          <w:tcPr>
            <w:tcW w:w="8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345"/>
              </w:tabs>
              <w:spacing w:line="276" w:lineRule="auto"/>
              <w:rPr>
                <w:rFonts w:cs="Times New Roman"/>
                <w:lang w:eastAsia="en-US"/>
              </w:rPr>
            </w:pPr>
            <w:r>
              <w:rPr>
                <w:rFonts w:cs="Times New Roman"/>
                <w:lang w:eastAsia="en-US"/>
              </w:rPr>
              <w:t>14</w:t>
            </w:r>
          </w:p>
        </w:tc>
        <w:tc>
          <w:tcPr>
            <w:tcW w:w="5617"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rPr>
                <w:rFonts w:cs="Times New Roman"/>
                <w:lang w:eastAsia="en-US"/>
              </w:rPr>
            </w:pPr>
            <w:proofErr w:type="spellStart"/>
            <w:r>
              <w:rPr>
                <w:rFonts w:cs="Times New Roman"/>
                <w:lang w:eastAsia="en-US"/>
              </w:rPr>
              <w:t>Исхакова</w:t>
            </w:r>
            <w:proofErr w:type="spellEnd"/>
            <w:r>
              <w:rPr>
                <w:rFonts w:cs="Times New Roman"/>
                <w:lang w:eastAsia="en-US"/>
              </w:rPr>
              <w:t xml:space="preserve"> </w:t>
            </w:r>
            <w:proofErr w:type="spellStart"/>
            <w:r>
              <w:rPr>
                <w:rFonts w:cs="Times New Roman"/>
                <w:lang w:eastAsia="en-US"/>
              </w:rPr>
              <w:t>Ильнара</w:t>
            </w:r>
            <w:proofErr w:type="spellEnd"/>
          </w:p>
        </w:tc>
        <w:tc>
          <w:tcPr>
            <w:tcW w:w="27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jc w:val="center"/>
              <w:rPr>
                <w:rFonts w:cs="Times New Roman"/>
                <w:lang w:eastAsia="en-US"/>
              </w:rPr>
            </w:pPr>
            <w:r>
              <w:rPr>
                <w:rFonts w:cs="Times New Roman"/>
                <w:lang w:eastAsia="en-US"/>
              </w:rPr>
              <w:t>9</w:t>
            </w:r>
          </w:p>
        </w:tc>
      </w:tr>
      <w:tr w:rsidR="00376848" w:rsidTr="00376848">
        <w:tc>
          <w:tcPr>
            <w:tcW w:w="8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345"/>
              </w:tabs>
              <w:spacing w:line="276" w:lineRule="auto"/>
              <w:rPr>
                <w:rFonts w:cs="Times New Roman"/>
                <w:lang w:eastAsia="en-US"/>
              </w:rPr>
            </w:pPr>
            <w:r>
              <w:rPr>
                <w:rFonts w:cs="Times New Roman"/>
                <w:lang w:eastAsia="en-US"/>
              </w:rPr>
              <w:t>15</w:t>
            </w:r>
          </w:p>
        </w:tc>
        <w:tc>
          <w:tcPr>
            <w:tcW w:w="5617"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rPr>
                <w:rFonts w:cs="Times New Roman"/>
                <w:lang w:eastAsia="en-US"/>
              </w:rPr>
            </w:pPr>
            <w:proofErr w:type="spellStart"/>
            <w:r>
              <w:rPr>
                <w:rFonts w:cs="Times New Roman"/>
                <w:lang w:eastAsia="en-US"/>
              </w:rPr>
              <w:t>Юсипова</w:t>
            </w:r>
            <w:proofErr w:type="spellEnd"/>
            <w:r>
              <w:rPr>
                <w:rFonts w:cs="Times New Roman"/>
                <w:lang w:eastAsia="en-US"/>
              </w:rPr>
              <w:t xml:space="preserve"> </w:t>
            </w:r>
            <w:proofErr w:type="spellStart"/>
            <w:r>
              <w:rPr>
                <w:rFonts w:cs="Times New Roman"/>
                <w:lang w:eastAsia="en-US"/>
              </w:rPr>
              <w:t>Эльмира</w:t>
            </w:r>
            <w:proofErr w:type="spellEnd"/>
          </w:p>
        </w:tc>
        <w:tc>
          <w:tcPr>
            <w:tcW w:w="27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jc w:val="center"/>
              <w:rPr>
                <w:rFonts w:cs="Times New Roman"/>
                <w:lang w:eastAsia="en-US"/>
              </w:rPr>
            </w:pPr>
            <w:r>
              <w:rPr>
                <w:rFonts w:cs="Times New Roman"/>
                <w:lang w:eastAsia="en-US"/>
              </w:rPr>
              <w:t>9</w:t>
            </w:r>
          </w:p>
        </w:tc>
      </w:tr>
      <w:tr w:rsidR="00376848" w:rsidTr="00376848">
        <w:tc>
          <w:tcPr>
            <w:tcW w:w="8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345"/>
              </w:tabs>
              <w:spacing w:line="276" w:lineRule="auto"/>
              <w:rPr>
                <w:rFonts w:cs="Times New Roman"/>
                <w:lang w:eastAsia="en-US"/>
              </w:rPr>
            </w:pPr>
            <w:r>
              <w:rPr>
                <w:rFonts w:cs="Times New Roman"/>
                <w:lang w:eastAsia="en-US"/>
              </w:rPr>
              <w:t>16</w:t>
            </w:r>
          </w:p>
        </w:tc>
        <w:tc>
          <w:tcPr>
            <w:tcW w:w="5617"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rPr>
                <w:rFonts w:cs="Times New Roman"/>
                <w:lang w:eastAsia="en-US"/>
              </w:rPr>
            </w:pPr>
            <w:proofErr w:type="spellStart"/>
            <w:r>
              <w:rPr>
                <w:rFonts w:cs="Times New Roman"/>
                <w:lang w:eastAsia="en-US"/>
              </w:rPr>
              <w:t>Аляжетдинова</w:t>
            </w:r>
            <w:proofErr w:type="spellEnd"/>
            <w:r>
              <w:rPr>
                <w:rFonts w:cs="Times New Roman"/>
                <w:lang w:eastAsia="en-US"/>
              </w:rPr>
              <w:t xml:space="preserve"> Динара</w:t>
            </w:r>
          </w:p>
        </w:tc>
        <w:tc>
          <w:tcPr>
            <w:tcW w:w="27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jc w:val="center"/>
              <w:rPr>
                <w:rFonts w:cs="Times New Roman"/>
                <w:lang w:eastAsia="en-US"/>
              </w:rPr>
            </w:pPr>
            <w:r>
              <w:rPr>
                <w:rFonts w:cs="Times New Roman"/>
                <w:lang w:eastAsia="en-US"/>
              </w:rPr>
              <w:t>10</w:t>
            </w:r>
          </w:p>
        </w:tc>
      </w:tr>
      <w:tr w:rsidR="00376848" w:rsidTr="00376848">
        <w:tc>
          <w:tcPr>
            <w:tcW w:w="8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345"/>
              </w:tabs>
              <w:spacing w:line="276" w:lineRule="auto"/>
              <w:rPr>
                <w:rFonts w:cs="Times New Roman"/>
                <w:lang w:eastAsia="en-US"/>
              </w:rPr>
            </w:pPr>
            <w:r>
              <w:rPr>
                <w:rFonts w:cs="Times New Roman"/>
                <w:lang w:eastAsia="en-US"/>
              </w:rPr>
              <w:t>17</w:t>
            </w:r>
          </w:p>
        </w:tc>
        <w:tc>
          <w:tcPr>
            <w:tcW w:w="5617"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rPr>
                <w:rFonts w:cs="Times New Roman"/>
                <w:lang w:eastAsia="en-US"/>
              </w:rPr>
            </w:pPr>
            <w:proofErr w:type="spellStart"/>
            <w:r>
              <w:rPr>
                <w:rFonts w:cs="Times New Roman"/>
                <w:lang w:eastAsia="en-US"/>
              </w:rPr>
              <w:t>Мтиуллина</w:t>
            </w:r>
            <w:proofErr w:type="spellEnd"/>
            <w:r>
              <w:rPr>
                <w:rFonts w:cs="Times New Roman"/>
                <w:lang w:eastAsia="en-US"/>
              </w:rPr>
              <w:t xml:space="preserve"> </w:t>
            </w:r>
            <w:proofErr w:type="spellStart"/>
            <w:r>
              <w:rPr>
                <w:rFonts w:cs="Times New Roman"/>
                <w:lang w:eastAsia="en-US"/>
              </w:rPr>
              <w:t>Гюзель</w:t>
            </w:r>
            <w:proofErr w:type="spellEnd"/>
          </w:p>
        </w:tc>
        <w:tc>
          <w:tcPr>
            <w:tcW w:w="27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jc w:val="center"/>
              <w:rPr>
                <w:rFonts w:cs="Times New Roman"/>
                <w:lang w:eastAsia="en-US"/>
              </w:rPr>
            </w:pPr>
            <w:r>
              <w:rPr>
                <w:rFonts w:cs="Times New Roman"/>
                <w:lang w:eastAsia="en-US"/>
              </w:rPr>
              <w:t>10</w:t>
            </w:r>
          </w:p>
        </w:tc>
      </w:tr>
      <w:tr w:rsidR="00376848" w:rsidTr="00376848">
        <w:tc>
          <w:tcPr>
            <w:tcW w:w="8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345"/>
              </w:tabs>
              <w:spacing w:line="276" w:lineRule="auto"/>
              <w:rPr>
                <w:rFonts w:cs="Times New Roman"/>
                <w:lang w:eastAsia="en-US"/>
              </w:rPr>
            </w:pPr>
            <w:r>
              <w:rPr>
                <w:rFonts w:cs="Times New Roman"/>
                <w:lang w:eastAsia="en-US"/>
              </w:rPr>
              <w:t>18</w:t>
            </w:r>
          </w:p>
        </w:tc>
        <w:tc>
          <w:tcPr>
            <w:tcW w:w="5617"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rPr>
                <w:rFonts w:cs="Times New Roman"/>
                <w:lang w:eastAsia="en-US"/>
              </w:rPr>
            </w:pPr>
            <w:proofErr w:type="spellStart"/>
            <w:r>
              <w:rPr>
                <w:rFonts w:cs="Times New Roman"/>
                <w:lang w:eastAsia="en-US"/>
              </w:rPr>
              <w:t>Салихжанова</w:t>
            </w:r>
            <w:proofErr w:type="spellEnd"/>
            <w:r>
              <w:rPr>
                <w:rFonts w:cs="Times New Roman"/>
                <w:lang w:eastAsia="en-US"/>
              </w:rPr>
              <w:t xml:space="preserve"> </w:t>
            </w:r>
            <w:proofErr w:type="spellStart"/>
            <w:r>
              <w:rPr>
                <w:rFonts w:cs="Times New Roman"/>
                <w:lang w:eastAsia="en-US"/>
              </w:rPr>
              <w:t>Эльнара</w:t>
            </w:r>
            <w:proofErr w:type="spellEnd"/>
          </w:p>
        </w:tc>
        <w:tc>
          <w:tcPr>
            <w:tcW w:w="2731" w:type="dxa"/>
            <w:tcBorders>
              <w:top w:val="single" w:sz="4" w:space="0" w:color="auto"/>
              <w:left w:val="single" w:sz="4" w:space="0" w:color="auto"/>
              <w:bottom w:val="single" w:sz="4" w:space="0" w:color="auto"/>
              <w:right w:val="single" w:sz="4" w:space="0" w:color="auto"/>
            </w:tcBorders>
            <w:hideMark/>
          </w:tcPr>
          <w:p w:rsidR="00376848" w:rsidRDefault="00376848">
            <w:pPr>
              <w:tabs>
                <w:tab w:val="left" w:pos="3119"/>
              </w:tabs>
              <w:spacing w:line="276" w:lineRule="auto"/>
              <w:jc w:val="center"/>
              <w:rPr>
                <w:rFonts w:cs="Times New Roman"/>
                <w:lang w:eastAsia="en-US"/>
              </w:rPr>
            </w:pPr>
            <w:r>
              <w:rPr>
                <w:rFonts w:cs="Times New Roman"/>
                <w:lang w:eastAsia="en-US"/>
              </w:rPr>
              <w:t>10</w:t>
            </w:r>
          </w:p>
        </w:tc>
      </w:tr>
    </w:tbl>
    <w:p w:rsidR="00376848" w:rsidRDefault="00376848" w:rsidP="00376848">
      <w:pPr>
        <w:pStyle w:val="a5"/>
        <w:rPr>
          <w:lang w:bidi="km-KH"/>
        </w:rPr>
      </w:pPr>
    </w:p>
    <w:p w:rsidR="00376848" w:rsidRDefault="00376848" w:rsidP="00376848">
      <w:pPr>
        <w:pStyle w:val="a5"/>
        <w:rPr>
          <w:b/>
          <w:i/>
          <w:iCs/>
          <w:u w:val="single"/>
        </w:rPr>
      </w:pPr>
      <w:r>
        <w:rPr>
          <w:rStyle w:val="ae"/>
          <w:b/>
          <w:u w:val="single"/>
        </w:rPr>
        <w:t>Государственная (итоговая) аттестации выпускников IX, XI классов в 2013/2014 учебном году.</w:t>
      </w:r>
    </w:p>
    <w:p w:rsidR="00376848" w:rsidRDefault="00376848" w:rsidP="00376848">
      <w:pPr>
        <w:pStyle w:val="a3"/>
        <w:rPr>
          <w:rFonts w:ascii="Times New Roman" w:hAnsi="Times New Roman" w:cs="Times New Roman"/>
          <w:sz w:val="24"/>
          <w:szCs w:val="24"/>
        </w:rPr>
      </w:pPr>
      <w:r>
        <w:rPr>
          <w:rFonts w:ascii="Times New Roman" w:hAnsi="Times New Roman" w:cs="Times New Roman"/>
          <w:sz w:val="24"/>
          <w:szCs w:val="24"/>
        </w:rPr>
        <w:t xml:space="preserve">К государственной итоговой аттестации допущено 3 ученика 11го класса, что составляет 100 % от общего количества выпускников средней  школы, 14 учащихся 9 го класса, что составляет 100% от общего количества выпускников основной общей школы. </w:t>
      </w:r>
    </w:p>
    <w:p w:rsidR="00376848" w:rsidRDefault="00376848" w:rsidP="00376848">
      <w:pPr>
        <w:pStyle w:val="a3"/>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 В новой форме с участием территориальных экзаменационных комиссий сдавали экзамены по обязательным предметам 14 выпускников 9 класса. Выпускники 11 класса все экзамены сдавали в форме единого государственного экзамена (ЕГЭ).</w:t>
      </w:r>
    </w:p>
    <w:p w:rsidR="00376848" w:rsidRDefault="00376848" w:rsidP="00376848">
      <w:pPr>
        <w:pStyle w:val="a3"/>
        <w:rPr>
          <w:rFonts w:ascii="Times New Roman" w:hAnsi="Times New Roman" w:cs="Times New Roman"/>
          <w:sz w:val="24"/>
          <w:szCs w:val="24"/>
        </w:rPr>
      </w:pPr>
      <w:r>
        <w:rPr>
          <w:rFonts w:ascii="Times New Roman" w:hAnsi="Times New Roman" w:cs="Times New Roman"/>
          <w:sz w:val="24"/>
          <w:szCs w:val="24"/>
        </w:rPr>
        <w:t xml:space="preserve">    Учителя нашей школы провели серьезную работу по подготовке к ОГЭ и  ЕГЭ:</w:t>
      </w:r>
    </w:p>
    <w:p w:rsidR="00376848" w:rsidRDefault="00376848" w:rsidP="00376848">
      <w:pPr>
        <w:pStyle w:val="a3"/>
        <w:rPr>
          <w:rFonts w:ascii="Times New Roman" w:hAnsi="Times New Roman" w:cs="Times New Roman"/>
          <w:sz w:val="24"/>
          <w:szCs w:val="24"/>
        </w:rPr>
      </w:pPr>
      <w:r>
        <w:rPr>
          <w:rFonts w:ascii="Times New Roman" w:hAnsi="Times New Roman" w:cs="Times New Roman"/>
          <w:sz w:val="24"/>
          <w:szCs w:val="24"/>
        </w:rPr>
        <w:t xml:space="preserve"> -для знакомства с процедурой экзамена были проведены диагностические работы по обязательным предметам и предметам по выбору, которые дали возможность скорректировать подготовку к государственному экзамену, мотивировать учащихся и их родителей на этапе подготовки к аттестации;</w:t>
      </w:r>
    </w:p>
    <w:p w:rsidR="00376848" w:rsidRDefault="00376848" w:rsidP="00376848">
      <w:pPr>
        <w:pStyle w:val="a3"/>
        <w:rPr>
          <w:rFonts w:ascii="Times New Roman" w:hAnsi="Times New Roman" w:cs="Times New Roman"/>
          <w:sz w:val="24"/>
          <w:szCs w:val="24"/>
        </w:rPr>
      </w:pPr>
      <w:r>
        <w:rPr>
          <w:rFonts w:ascii="Times New Roman" w:hAnsi="Times New Roman" w:cs="Times New Roman"/>
          <w:sz w:val="24"/>
          <w:szCs w:val="24"/>
        </w:rPr>
        <w:t>- проводились диагностические работы, пробные экзамены;</w:t>
      </w:r>
    </w:p>
    <w:p w:rsidR="00376848" w:rsidRDefault="00376848" w:rsidP="00376848">
      <w:pPr>
        <w:pStyle w:val="a3"/>
        <w:rPr>
          <w:rFonts w:ascii="Times New Roman" w:hAnsi="Times New Roman" w:cs="Times New Roman"/>
          <w:sz w:val="24"/>
          <w:szCs w:val="24"/>
        </w:rPr>
      </w:pPr>
      <w:r>
        <w:rPr>
          <w:rFonts w:ascii="Times New Roman" w:hAnsi="Times New Roman" w:cs="Times New Roman"/>
          <w:sz w:val="24"/>
          <w:szCs w:val="24"/>
        </w:rPr>
        <w:t>- были организованы и проводились консультации по подготовке к ОГЭ и ЕГЭ;</w:t>
      </w:r>
    </w:p>
    <w:p w:rsidR="00376848" w:rsidRDefault="00376848" w:rsidP="00376848">
      <w:pPr>
        <w:pStyle w:val="a3"/>
        <w:rPr>
          <w:rFonts w:ascii="Times New Roman" w:hAnsi="Times New Roman" w:cs="Times New Roman"/>
          <w:sz w:val="24"/>
          <w:szCs w:val="24"/>
        </w:rPr>
      </w:pPr>
      <w:r>
        <w:rPr>
          <w:rFonts w:ascii="Times New Roman" w:hAnsi="Times New Roman" w:cs="Times New Roman"/>
          <w:sz w:val="24"/>
          <w:szCs w:val="24"/>
        </w:rPr>
        <w:t>- оформлен стенд «Готовимся к ЕГЭ»;</w:t>
      </w:r>
    </w:p>
    <w:p w:rsidR="00376848" w:rsidRDefault="00376848" w:rsidP="00376848">
      <w:pPr>
        <w:pStyle w:val="a3"/>
        <w:rPr>
          <w:rFonts w:ascii="Times New Roman" w:hAnsi="Times New Roman" w:cs="Times New Roman"/>
          <w:sz w:val="24"/>
          <w:szCs w:val="24"/>
        </w:rPr>
      </w:pPr>
      <w:r>
        <w:rPr>
          <w:rFonts w:ascii="Times New Roman" w:hAnsi="Times New Roman" w:cs="Times New Roman"/>
          <w:sz w:val="24"/>
          <w:szCs w:val="24"/>
        </w:rPr>
        <w:t>- в каждом предметном кабинете оформлены уголки экзаменов, в которых представлены демоверсии ЕГЭ по предмету, спецификации, образцы заполнения части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w:t>
      </w:r>
    </w:p>
    <w:p w:rsidR="00376848" w:rsidRDefault="00376848" w:rsidP="00376848">
      <w:pPr>
        <w:pStyle w:val="a3"/>
        <w:rPr>
          <w:rFonts w:ascii="Times New Roman" w:hAnsi="Times New Roman" w:cs="Times New Roman"/>
          <w:sz w:val="24"/>
          <w:szCs w:val="24"/>
        </w:rPr>
      </w:pPr>
      <w:r>
        <w:rPr>
          <w:rFonts w:ascii="Times New Roman" w:hAnsi="Times New Roman" w:cs="Times New Roman"/>
          <w:sz w:val="24"/>
          <w:szCs w:val="24"/>
        </w:rPr>
        <w:t>- учителя – предметники выпускных классов имеют планы работы по подготовке к ГИА;</w:t>
      </w:r>
    </w:p>
    <w:p w:rsidR="00376848" w:rsidRDefault="00376848" w:rsidP="00376848">
      <w:pPr>
        <w:pStyle w:val="a3"/>
        <w:rPr>
          <w:rFonts w:ascii="Times New Roman" w:hAnsi="Times New Roman" w:cs="Times New Roman"/>
          <w:sz w:val="24"/>
          <w:szCs w:val="24"/>
        </w:rPr>
      </w:pPr>
      <w:r>
        <w:rPr>
          <w:rFonts w:ascii="Times New Roman" w:hAnsi="Times New Roman" w:cs="Times New Roman"/>
          <w:sz w:val="24"/>
          <w:szCs w:val="24"/>
        </w:rPr>
        <w:t>- проведены классные и родительские собрания.</w:t>
      </w: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r>
        <w:rPr>
          <w:rFonts w:cs="Times New Roman"/>
        </w:rPr>
        <w:t xml:space="preserve">.      </w:t>
      </w:r>
    </w:p>
    <w:p w:rsidR="00376848" w:rsidRDefault="00376848" w:rsidP="00376848">
      <w:pPr>
        <w:rPr>
          <w:rFonts w:cs="Times New Roman"/>
          <w:b/>
          <w:bCs/>
          <w:lang w:bidi="ar-SA"/>
        </w:rPr>
        <w:sectPr w:rsidR="00376848">
          <w:pgSz w:w="11906" w:h="16838"/>
          <w:pgMar w:top="1134" w:right="851" w:bottom="1134" w:left="851" w:header="709" w:footer="709" w:gutter="0"/>
          <w:cols w:space="720"/>
        </w:sectPr>
      </w:pPr>
    </w:p>
    <w:p w:rsidR="00376848" w:rsidRDefault="00376848" w:rsidP="00376848">
      <w:pPr>
        <w:pStyle w:val="a3"/>
        <w:jc w:val="center"/>
        <w:rPr>
          <w:rFonts w:ascii="Times New Roman" w:hAnsi="Times New Roman" w:cs="Times New Roman"/>
          <w:b/>
          <w:bCs/>
          <w:sz w:val="24"/>
          <w:szCs w:val="24"/>
        </w:rPr>
      </w:pPr>
      <w:r>
        <w:rPr>
          <w:rFonts w:ascii="Times New Roman" w:hAnsi="Times New Roman" w:cs="Times New Roman"/>
          <w:b/>
          <w:bCs/>
          <w:sz w:val="24"/>
          <w:szCs w:val="24"/>
        </w:rPr>
        <w:lastRenderedPageBreak/>
        <w:t>Результаты государственной итоговой аттестации в 11 классе</w:t>
      </w:r>
    </w:p>
    <w:tbl>
      <w:tblPr>
        <w:tblpPr w:leftFromText="180" w:rightFromText="180" w:bottomFromText="200" w:vertAnchor="text" w:horzAnchor="margin" w:tblpY="162"/>
        <w:tblOverlap w:val="neve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3826"/>
        <w:gridCol w:w="1559"/>
        <w:gridCol w:w="1559"/>
        <w:gridCol w:w="1559"/>
        <w:gridCol w:w="1418"/>
        <w:gridCol w:w="1701"/>
        <w:gridCol w:w="1417"/>
        <w:gridCol w:w="1452"/>
      </w:tblGrid>
      <w:tr w:rsidR="00376848" w:rsidTr="00376848">
        <w:tc>
          <w:tcPr>
            <w:tcW w:w="675" w:type="dxa"/>
            <w:vMerge w:val="restart"/>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376848" w:rsidRDefault="00376848">
            <w:pPr>
              <w:pStyle w:val="a3"/>
              <w:spacing w:line="276" w:lineRule="auto"/>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lang w:eastAsia="en-US"/>
              </w:rPr>
              <w:t>п</w:t>
            </w:r>
            <w:proofErr w:type="spellEnd"/>
            <w:proofErr w:type="gramEnd"/>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п</w:t>
            </w:r>
            <w:proofErr w:type="spellEnd"/>
          </w:p>
        </w:tc>
        <w:tc>
          <w:tcPr>
            <w:tcW w:w="3828" w:type="dxa"/>
            <w:vMerge w:val="restart"/>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Ф.И.О.</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выпускника</w:t>
            </w:r>
          </w:p>
        </w:tc>
        <w:tc>
          <w:tcPr>
            <w:tcW w:w="10665" w:type="dxa"/>
            <w:gridSpan w:val="7"/>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Предметы</w:t>
            </w:r>
          </w:p>
        </w:tc>
      </w:tr>
      <w:tr w:rsidR="00376848" w:rsidTr="00376848">
        <w:tc>
          <w:tcPr>
            <w:tcW w:w="675"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1559"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Русский яз.</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(8уч.)</w:t>
            </w:r>
          </w:p>
          <w:p w:rsidR="00376848" w:rsidRDefault="00376848">
            <w:pPr>
              <w:pStyle w:val="a3"/>
              <w:spacing w:line="276" w:lineRule="auto"/>
              <w:rPr>
                <w:rFonts w:ascii="Times New Roman" w:hAnsi="Times New Roman" w:cs="Times New Roman"/>
                <w:sz w:val="24"/>
                <w:szCs w:val="24"/>
                <w:lang w:eastAsia="en-US"/>
              </w:rPr>
            </w:pPr>
          </w:p>
          <w:p w:rsidR="00376848" w:rsidRDefault="00376848">
            <w:pPr>
              <w:pStyle w:val="a3"/>
              <w:spacing w:line="276" w:lineRule="auto"/>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Математика</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(8 </w:t>
            </w:r>
            <w:proofErr w:type="spellStart"/>
            <w:r>
              <w:rPr>
                <w:rFonts w:ascii="Times New Roman" w:hAnsi="Times New Roman" w:cs="Times New Roman"/>
                <w:sz w:val="24"/>
                <w:szCs w:val="24"/>
                <w:lang w:eastAsia="en-US"/>
              </w:rPr>
              <w:t>уч</w:t>
            </w:r>
            <w:proofErr w:type="spellEnd"/>
            <w:r>
              <w:rPr>
                <w:rFonts w:ascii="Times New Roman" w:hAnsi="Times New Roman" w:cs="Times New Roman"/>
                <w:sz w:val="24"/>
                <w:szCs w:val="24"/>
                <w:lang w:eastAsia="en-US"/>
              </w:rPr>
              <w:t>.)</w:t>
            </w:r>
          </w:p>
          <w:p w:rsidR="00376848" w:rsidRDefault="00376848">
            <w:pPr>
              <w:pStyle w:val="a3"/>
              <w:spacing w:line="276" w:lineRule="auto"/>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Общество</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знание</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(7 </w:t>
            </w:r>
            <w:proofErr w:type="spellStart"/>
            <w:r>
              <w:rPr>
                <w:rFonts w:ascii="Times New Roman" w:hAnsi="Times New Roman" w:cs="Times New Roman"/>
                <w:sz w:val="24"/>
                <w:szCs w:val="24"/>
                <w:lang w:eastAsia="en-US"/>
              </w:rPr>
              <w:t>уч</w:t>
            </w:r>
            <w:proofErr w:type="spellEnd"/>
            <w:r>
              <w:rPr>
                <w:rFonts w:ascii="Times New Roman" w:hAnsi="Times New Roman" w:cs="Times New Roman"/>
                <w:sz w:val="24"/>
                <w:szCs w:val="24"/>
                <w:lang w:eastAsia="en-US"/>
              </w:rPr>
              <w:t>.)</w:t>
            </w:r>
          </w:p>
          <w:p w:rsidR="00376848" w:rsidRDefault="00376848">
            <w:pPr>
              <w:pStyle w:val="a3"/>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Физика </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( 4 </w:t>
            </w:r>
            <w:proofErr w:type="spellStart"/>
            <w:r>
              <w:rPr>
                <w:rFonts w:ascii="Times New Roman" w:hAnsi="Times New Roman" w:cs="Times New Roman"/>
                <w:sz w:val="24"/>
                <w:szCs w:val="24"/>
                <w:lang w:eastAsia="en-US"/>
              </w:rPr>
              <w:t>уч</w:t>
            </w:r>
            <w:proofErr w:type="spellEnd"/>
            <w:r>
              <w:rPr>
                <w:rFonts w:ascii="Times New Roman" w:hAnsi="Times New Roman" w:cs="Times New Roman"/>
                <w:sz w:val="24"/>
                <w:szCs w:val="24"/>
                <w:lang w:eastAsia="en-US"/>
              </w:rPr>
              <w:t>.)</w:t>
            </w:r>
          </w:p>
          <w:p w:rsidR="00376848" w:rsidRDefault="00376848">
            <w:pPr>
              <w:pStyle w:val="a3"/>
              <w:spacing w:line="276" w:lineRule="auto"/>
              <w:rPr>
                <w:rFonts w:ascii="Times New Roman" w:hAnsi="Times New Roman" w:cs="Times New Roman"/>
                <w:sz w:val="24"/>
                <w:szCs w:val="24"/>
                <w:lang w:eastAsia="en-US"/>
              </w:rPr>
            </w:pPr>
          </w:p>
          <w:p w:rsidR="00376848" w:rsidRDefault="00376848">
            <w:pPr>
              <w:pStyle w:val="a3"/>
              <w:spacing w:line="276"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Информатика</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proofErr w:type="spellStart"/>
            <w:r>
              <w:rPr>
                <w:rFonts w:ascii="Times New Roman" w:hAnsi="Times New Roman" w:cs="Times New Roman"/>
                <w:sz w:val="24"/>
                <w:szCs w:val="24"/>
                <w:lang w:eastAsia="en-US"/>
              </w:rPr>
              <w:t>уч</w:t>
            </w:r>
            <w:proofErr w:type="spellEnd"/>
            <w:r>
              <w:rPr>
                <w:rFonts w:ascii="Times New Roman" w:hAnsi="Times New Roman" w:cs="Times New Roman"/>
                <w:sz w:val="24"/>
                <w:szCs w:val="24"/>
                <w:lang w:eastAsia="en-US"/>
              </w:rPr>
              <w:t>.)</w:t>
            </w:r>
          </w:p>
          <w:p w:rsidR="00376848" w:rsidRDefault="00376848">
            <w:pPr>
              <w:pStyle w:val="a3"/>
              <w:spacing w:line="27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Биология </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proofErr w:type="spellStart"/>
            <w:r>
              <w:rPr>
                <w:rFonts w:ascii="Times New Roman" w:hAnsi="Times New Roman" w:cs="Times New Roman"/>
                <w:sz w:val="24"/>
                <w:szCs w:val="24"/>
                <w:lang w:eastAsia="en-US"/>
              </w:rPr>
              <w:t>уч</w:t>
            </w:r>
            <w:proofErr w:type="spellEnd"/>
            <w:r>
              <w:rPr>
                <w:rFonts w:ascii="Times New Roman" w:hAnsi="Times New Roman" w:cs="Times New Roman"/>
                <w:sz w:val="24"/>
                <w:szCs w:val="24"/>
                <w:lang w:eastAsia="en-US"/>
              </w:rPr>
              <w:t>.)</w:t>
            </w:r>
          </w:p>
          <w:p w:rsidR="00376848" w:rsidRDefault="00376848">
            <w:pPr>
              <w:pStyle w:val="a3"/>
              <w:spacing w:line="276" w:lineRule="auto"/>
              <w:rPr>
                <w:rFonts w:ascii="Times New Roman" w:hAnsi="Times New Roman" w:cs="Times New Roman"/>
                <w:sz w:val="24"/>
                <w:szCs w:val="24"/>
                <w:lang w:eastAsia="en-US"/>
              </w:rPr>
            </w:pPr>
          </w:p>
        </w:tc>
        <w:tc>
          <w:tcPr>
            <w:tcW w:w="1452"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Химия</w:t>
            </w: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( 6 </w:t>
            </w:r>
            <w:proofErr w:type="spellStart"/>
            <w:r>
              <w:rPr>
                <w:rFonts w:ascii="Times New Roman" w:hAnsi="Times New Roman" w:cs="Times New Roman"/>
                <w:sz w:val="24"/>
                <w:szCs w:val="24"/>
                <w:lang w:eastAsia="en-US"/>
              </w:rPr>
              <w:t>уч</w:t>
            </w:r>
            <w:proofErr w:type="spellEnd"/>
            <w:r>
              <w:rPr>
                <w:rFonts w:ascii="Times New Roman" w:hAnsi="Times New Roman" w:cs="Times New Roman"/>
                <w:sz w:val="24"/>
                <w:szCs w:val="24"/>
                <w:lang w:eastAsia="en-US"/>
              </w:rPr>
              <w:t>.)</w:t>
            </w:r>
          </w:p>
          <w:p w:rsidR="00376848" w:rsidRDefault="00376848">
            <w:pPr>
              <w:pStyle w:val="a3"/>
              <w:spacing w:line="276" w:lineRule="auto"/>
              <w:rPr>
                <w:rFonts w:ascii="Times New Roman" w:hAnsi="Times New Roman" w:cs="Times New Roman"/>
                <w:sz w:val="24"/>
                <w:szCs w:val="24"/>
                <w:lang w:eastAsia="en-US"/>
              </w:rPr>
            </w:pPr>
          </w:p>
        </w:tc>
      </w:tr>
      <w:tr w:rsidR="00376848" w:rsidTr="00376848">
        <w:tc>
          <w:tcPr>
            <w:tcW w:w="675"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3828"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Миним</w:t>
            </w:r>
            <w:proofErr w:type="gramStart"/>
            <w:r>
              <w:rPr>
                <w:rFonts w:ascii="Times New Roman" w:hAnsi="Times New Roman" w:cs="Times New Roman"/>
                <w:sz w:val="24"/>
                <w:szCs w:val="24"/>
                <w:lang w:eastAsia="en-US"/>
              </w:rPr>
              <w:t>.б</w:t>
            </w:r>
            <w:proofErr w:type="gramEnd"/>
            <w:r>
              <w:rPr>
                <w:rFonts w:ascii="Times New Roman" w:hAnsi="Times New Roman" w:cs="Times New Roman"/>
                <w:sz w:val="24"/>
                <w:szCs w:val="24"/>
                <w:lang w:eastAsia="en-US"/>
              </w:rPr>
              <w:t>аллы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color w:val="00B050"/>
                <w:sz w:val="24"/>
                <w:szCs w:val="24"/>
                <w:lang w:eastAsia="en-US"/>
              </w:rPr>
            </w:pPr>
            <w:r>
              <w:rPr>
                <w:rFonts w:ascii="Times New Roman" w:hAnsi="Times New Roman" w:cs="Times New Roman"/>
                <w:color w:val="00B050"/>
                <w:sz w:val="24"/>
                <w:szCs w:val="24"/>
                <w:lang w:eastAsia="en-US"/>
              </w:rPr>
              <w:t>24</w:t>
            </w:r>
          </w:p>
        </w:tc>
        <w:tc>
          <w:tcPr>
            <w:tcW w:w="1559"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color w:val="00B050"/>
                <w:sz w:val="24"/>
                <w:szCs w:val="24"/>
                <w:lang w:eastAsia="en-US"/>
              </w:rPr>
            </w:pPr>
            <w:r>
              <w:rPr>
                <w:rFonts w:ascii="Times New Roman" w:hAnsi="Times New Roman" w:cs="Times New Roman"/>
                <w:color w:val="00B050"/>
                <w:sz w:val="24"/>
                <w:szCs w:val="24"/>
                <w:lang w:eastAsia="en-US"/>
              </w:rPr>
              <w:t>20</w:t>
            </w:r>
          </w:p>
        </w:tc>
        <w:tc>
          <w:tcPr>
            <w:tcW w:w="1559"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color w:val="00B050"/>
                <w:sz w:val="24"/>
                <w:szCs w:val="24"/>
                <w:lang w:eastAsia="en-US"/>
              </w:rPr>
            </w:pPr>
            <w:r>
              <w:rPr>
                <w:rFonts w:ascii="Times New Roman" w:hAnsi="Times New Roman" w:cs="Times New Roman"/>
                <w:color w:val="00B050"/>
                <w:sz w:val="24"/>
                <w:szCs w:val="24"/>
                <w:lang w:eastAsia="en-US"/>
              </w:rPr>
              <w:t>39</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color w:val="00B050"/>
                <w:sz w:val="24"/>
                <w:szCs w:val="24"/>
                <w:lang w:eastAsia="en-US"/>
              </w:rPr>
            </w:pPr>
            <w:r>
              <w:rPr>
                <w:rFonts w:ascii="Times New Roman" w:hAnsi="Times New Roman" w:cs="Times New Roman"/>
                <w:color w:val="00B050"/>
                <w:sz w:val="24"/>
                <w:szCs w:val="24"/>
                <w:lang w:eastAsia="en-US"/>
              </w:rPr>
              <w:t>36</w:t>
            </w:r>
          </w:p>
        </w:tc>
        <w:tc>
          <w:tcPr>
            <w:tcW w:w="1701"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color w:val="00B050"/>
                <w:sz w:val="24"/>
                <w:szCs w:val="24"/>
                <w:lang w:eastAsia="en-US"/>
              </w:rPr>
            </w:pPr>
            <w:r>
              <w:rPr>
                <w:rFonts w:ascii="Times New Roman" w:hAnsi="Times New Roman" w:cs="Times New Roman"/>
                <w:color w:val="00B050"/>
                <w:sz w:val="24"/>
                <w:szCs w:val="24"/>
                <w:lang w:eastAsia="en-US"/>
              </w:rPr>
              <w:t xml:space="preserve">40 </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color w:val="00B050"/>
                <w:sz w:val="24"/>
                <w:szCs w:val="24"/>
                <w:lang w:eastAsia="en-US"/>
              </w:rPr>
            </w:pPr>
            <w:r>
              <w:rPr>
                <w:rFonts w:ascii="Times New Roman" w:hAnsi="Times New Roman" w:cs="Times New Roman"/>
                <w:color w:val="00B050"/>
                <w:sz w:val="24"/>
                <w:szCs w:val="24"/>
                <w:lang w:eastAsia="en-US"/>
              </w:rPr>
              <w:t>36</w:t>
            </w:r>
          </w:p>
        </w:tc>
        <w:tc>
          <w:tcPr>
            <w:tcW w:w="1452"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color w:val="00B050"/>
                <w:sz w:val="24"/>
                <w:szCs w:val="24"/>
                <w:lang w:eastAsia="en-US"/>
              </w:rPr>
            </w:pPr>
            <w:r>
              <w:rPr>
                <w:rFonts w:ascii="Times New Roman" w:hAnsi="Times New Roman" w:cs="Times New Roman"/>
                <w:color w:val="00B050"/>
                <w:sz w:val="24"/>
                <w:szCs w:val="24"/>
                <w:lang w:eastAsia="en-US"/>
              </w:rPr>
              <w:t xml:space="preserve">36 </w:t>
            </w:r>
          </w:p>
        </w:tc>
      </w:tr>
      <w:tr w:rsidR="00376848" w:rsidTr="00376848">
        <w:tc>
          <w:tcPr>
            <w:tcW w:w="67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w:t>
            </w:r>
          </w:p>
        </w:tc>
        <w:tc>
          <w:tcPr>
            <w:tcW w:w="3828"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Сабитов</w:t>
            </w:r>
            <w:proofErr w:type="spellEnd"/>
            <w:r>
              <w:rPr>
                <w:rFonts w:ascii="Times New Roman" w:hAnsi="Times New Roman" w:cs="Times New Roman"/>
                <w:sz w:val="24"/>
                <w:szCs w:val="24"/>
                <w:lang w:eastAsia="en-US"/>
              </w:rPr>
              <w:t xml:space="preserve"> Ринат </w:t>
            </w:r>
            <w:proofErr w:type="spellStart"/>
            <w:r>
              <w:rPr>
                <w:rFonts w:ascii="Times New Roman" w:hAnsi="Times New Roman" w:cs="Times New Roman"/>
                <w:sz w:val="24"/>
                <w:szCs w:val="24"/>
                <w:lang w:eastAsia="en-US"/>
              </w:rPr>
              <w:t>Умярович</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64</w:t>
            </w:r>
          </w:p>
        </w:tc>
        <w:tc>
          <w:tcPr>
            <w:tcW w:w="1559"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44</w:t>
            </w:r>
          </w:p>
        </w:tc>
        <w:tc>
          <w:tcPr>
            <w:tcW w:w="1559"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1701"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color w:val="FF0000"/>
                <w:sz w:val="24"/>
                <w:szCs w:val="24"/>
                <w:lang w:eastAsia="en-US"/>
              </w:rPr>
            </w:pPr>
          </w:p>
        </w:tc>
        <w:tc>
          <w:tcPr>
            <w:tcW w:w="1452"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37</w:t>
            </w:r>
          </w:p>
        </w:tc>
      </w:tr>
      <w:tr w:rsidR="00376848" w:rsidTr="00376848">
        <w:tc>
          <w:tcPr>
            <w:tcW w:w="67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828"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Садекова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Эльмира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Сафовна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48</w:t>
            </w:r>
          </w:p>
        </w:tc>
        <w:tc>
          <w:tcPr>
            <w:tcW w:w="1559"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1559"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color w:val="C0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p>
        </w:tc>
        <w:tc>
          <w:tcPr>
            <w:tcW w:w="1452"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color w:val="C00000"/>
                <w:sz w:val="24"/>
                <w:szCs w:val="24"/>
                <w:lang w:eastAsia="en-US"/>
              </w:rPr>
            </w:pPr>
          </w:p>
        </w:tc>
      </w:tr>
      <w:tr w:rsidR="00376848" w:rsidTr="00376848">
        <w:tc>
          <w:tcPr>
            <w:tcW w:w="675"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828"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Шагимярдянова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Альфия</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Зякиевна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48</w:t>
            </w:r>
          </w:p>
        </w:tc>
        <w:tc>
          <w:tcPr>
            <w:tcW w:w="1559"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1559"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47</w:t>
            </w:r>
          </w:p>
        </w:tc>
        <w:tc>
          <w:tcPr>
            <w:tcW w:w="1418"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47</w:t>
            </w:r>
          </w:p>
        </w:tc>
        <w:tc>
          <w:tcPr>
            <w:tcW w:w="1452"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p>
        </w:tc>
      </w:tr>
      <w:tr w:rsidR="00376848" w:rsidTr="00376848">
        <w:tc>
          <w:tcPr>
            <w:tcW w:w="675" w:type="dxa"/>
            <w:vMerge w:val="restart"/>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b/>
                <w:bCs/>
                <w:i/>
                <w:iCs/>
                <w:sz w:val="24"/>
                <w:szCs w:val="24"/>
                <w:lang w:eastAsia="en-US"/>
              </w:rPr>
              <w:t>Средний  балл</w:t>
            </w:r>
          </w:p>
        </w:tc>
        <w:tc>
          <w:tcPr>
            <w:tcW w:w="1559"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p>
        </w:tc>
        <w:tc>
          <w:tcPr>
            <w:tcW w:w="1452"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p>
        </w:tc>
      </w:tr>
      <w:tr w:rsidR="00376848" w:rsidTr="00376848">
        <w:tc>
          <w:tcPr>
            <w:tcW w:w="675"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3828"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b/>
                <w:bCs/>
                <w:i/>
                <w:iCs/>
                <w:sz w:val="24"/>
                <w:szCs w:val="24"/>
                <w:lang w:eastAsia="en-US"/>
              </w:rPr>
            </w:pPr>
            <w:r>
              <w:rPr>
                <w:rFonts w:ascii="Times New Roman" w:hAnsi="Times New Roman" w:cs="Times New Roman"/>
                <w:b/>
                <w:bCs/>
                <w:i/>
                <w:iCs/>
                <w:sz w:val="24"/>
                <w:szCs w:val="24"/>
                <w:lang w:eastAsia="en-US"/>
              </w:rPr>
              <w:t>2013-2014 учебный год</w:t>
            </w:r>
          </w:p>
        </w:tc>
        <w:tc>
          <w:tcPr>
            <w:tcW w:w="1559"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53,3</w:t>
            </w:r>
          </w:p>
        </w:tc>
        <w:tc>
          <w:tcPr>
            <w:tcW w:w="1559"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1559"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53,5</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1701"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47</w:t>
            </w:r>
          </w:p>
        </w:tc>
        <w:tc>
          <w:tcPr>
            <w:tcW w:w="1452"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37</w:t>
            </w:r>
          </w:p>
        </w:tc>
      </w:tr>
      <w:tr w:rsidR="00376848" w:rsidTr="00376848">
        <w:tc>
          <w:tcPr>
            <w:tcW w:w="675"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b/>
                <w:bCs/>
                <w:i/>
                <w:iCs/>
                <w:sz w:val="24"/>
                <w:szCs w:val="24"/>
                <w:lang w:eastAsia="en-US"/>
              </w:rPr>
            </w:pPr>
            <w:r>
              <w:rPr>
                <w:rFonts w:ascii="Times New Roman" w:hAnsi="Times New Roman" w:cs="Times New Roman"/>
                <w:b/>
                <w:bCs/>
                <w:i/>
                <w:iCs/>
                <w:sz w:val="24"/>
                <w:szCs w:val="24"/>
                <w:lang w:eastAsia="en-US"/>
              </w:rPr>
              <w:t xml:space="preserve">    </w:t>
            </w:r>
          </w:p>
          <w:p w:rsidR="00376848" w:rsidRDefault="00376848">
            <w:pPr>
              <w:pStyle w:val="a3"/>
              <w:spacing w:line="276" w:lineRule="auto"/>
              <w:rPr>
                <w:rFonts w:ascii="Times New Roman" w:hAnsi="Times New Roman" w:cs="Times New Roman"/>
                <w:b/>
                <w:bCs/>
                <w:i/>
                <w:iCs/>
                <w:sz w:val="24"/>
                <w:szCs w:val="24"/>
                <w:lang w:eastAsia="en-US"/>
              </w:rPr>
            </w:pPr>
            <w:r>
              <w:rPr>
                <w:rFonts w:ascii="Times New Roman" w:hAnsi="Times New Roman" w:cs="Times New Roman"/>
                <w:b/>
                <w:bCs/>
                <w:i/>
                <w:iCs/>
                <w:sz w:val="24"/>
                <w:szCs w:val="24"/>
                <w:lang w:eastAsia="en-US"/>
              </w:rPr>
              <w:t>2012-2013учебный год</w:t>
            </w:r>
          </w:p>
        </w:tc>
        <w:tc>
          <w:tcPr>
            <w:tcW w:w="1559"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57,87</w:t>
            </w:r>
          </w:p>
        </w:tc>
        <w:tc>
          <w:tcPr>
            <w:tcW w:w="1559"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53</w:t>
            </w:r>
          </w:p>
        </w:tc>
        <w:tc>
          <w:tcPr>
            <w:tcW w:w="1559"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44,7</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44</w:t>
            </w:r>
          </w:p>
        </w:tc>
        <w:tc>
          <w:tcPr>
            <w:tcW w:w="1701"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49</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53,5</w:t>
            </w:r>
          </w:p>
        </w:tc>
        <w:tc>
          <w:tcPr>
            <w:tcW w:w="1452"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38,2</w:t>
            </w:r>
          </w:p>
        </w:tc>
      </w:tr>
    </w:tbl>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r>
        <w:rPr>
          <w:rFonts w:cs="Times New Roman"/>
        </w:rPr>
        <w:t xml:space="preserve">   </w:t>
      </w:r>
    </w:p>
    <w:p w:rsidR="00376848" w:rsidRDefault="00376848" w:rsidP="00376848">
      <w:pPr>
        <w:rPr>
          <w:rFonts w:cs="Times New Roman"/>
        </w:rPr>
      </w:pPr>
      <w:r>
        <w:rPr>
          <w:rFonts w:cs="Times New Roman"/>
        </w:rPr>
        <w:t xml:space="preserve">При сдаче экзаменов </w:t>
      </w:r>
      <w:r>
        <w:rPr>
          <w:rFonts w:cs="Times New Roman"/>
          <w:b/>
          <w:bCs/>
          <w:u w:val="single"/>
        </w:rPr>
        <w:t xml:space="preserve">по  обязательным предметам </w:t>
      </w:r>
      <w:r>
        <w:rPr>
          <w:rFonts w:cs="Times New Roman"/>
        </w:rPr>
        <w:t xml:space="preserve"> (</w:t>
      </w:r>
      <w:r>
        <w:rPr>
          <w:rFonts w:cs="Times New Roman"/>
          <w:b/>
          <w:bCs/>
          <w:i/>
          <w:iCs/>
          <w:u w:val="single"/>
        </w:rPr>
        <w:t>в основной срок</w:t>
      </w:r>
      <w:r>
        <w:rPr>
          <w:rFonts w:cs="Times New Roman"/>
        </w:rPr>
        <w:t xml:space="preserve">)  и </w:t>
      </w:r>
      <w:r>
        <w:rPr>
          <w:rFonts w:cs="Times New Roman"/>
          <w:b/>
          <w:bCs/>
          <w:u w:val="single"/>
        </w:rPr>
        <w:t>по выбору</w:t>
      </w:r>
      <w:r>
        <w:rPr>
          <w:rFonts w:cs="Times New Roman"/>
          <w:b/>
          <w:bCs/>
        </w:rPr>
        <w:t xml:space="preserve">  </w:t>
      </w:r>
      <w:r>
        <w:rPr>
          <w:rFonts w:cs="Times New Roman"/>
        </w:rPr>
        <w:t>все выпускники</w:t>
      </w:r>
      <w:r>
        <w:rPr>
          <w:rFonts w:cs="Times New Roman"/>
          <w:b/>
          <w:bCs/>
        </w:rPr>
        <w:t xml:space="preserve"> </w:t>
      </w:r>
      <w:r>
        <w:rPr>
          <w:rFonts w:cs="Times New Roman"/>
        </w:rPr>
        <w:t>преодолели  минимальный порог  баллов.</w:t>
      </w:r>
    </w:p>
    <w:p w:rsidR="00376848" w:rsidRDefault="00376848" w:rsidP="00376848">
      <w:pPr>
        <w:pStyle w:val="a3"/>
        <w:rPr>
          <w:rFonts w:ascii="Times New Roman" w:hAnsi="Times New Roman" w:cs="Times New Roman"/>
          <w:sz w:val="24"/>
          <w:szCs w:val="24"/>
        </w:rPr>
      </w:pPr>
      <w:r>
        <w:rPr>
          <w:rFonts w:ascii="Times New Roman" w:hAnsi="Times New Roman" w:cs="Times New Roman"/>
          <w:sz w:val="24"/>
          <w:szCs w:val="24"/>
        </w:rPr>
        <w:t xml:space="preserve"> Все выпускники получили аттестаты о среднем  общем образовании.</w:t>
      </w:r>
    </w:p>
    <w:p w:rsidR="00376848" w:rsidRDefault="00376848" w:rsidP="00376848">
      <w:pPr>
        <w:tabs>
          <w:tab w:val="left" w:pos="1280"/>
        </w:tabs>
        <w:rPr>
          <w:rFonts w:cs="Times New Roman"/>
        </w:rPr>
      </w:pPr>
    </w:p>
    <w:p w:rsidR="00376848" w:rsidRDefault="00376848" w:rsidP="00376848">
      <w:pPr>
        <w:rPr>
          <w:rFonts w:cs="Times New Roman"/>
        </w:rPr>
        <w:sectPr w:rsidR="00376848">
          <w:pgSz w:w="16838" w:h="11906" w:orient="landscape"/>
          <w:pgMar w:top="567" w:right="567" w:bottom="567" w:left="567" w:header="709" w:footer="709" w:gutter="0"/>
          <w:cols w:space="720"/>
        </w:sectPr>
      </w:pPr>
    </w:p>
    <w:p w:rsidR="00376848" w:rsidRDefault="00376848" w:rsidP="00376848">
      <w:pPr>
        <w:pStyle w:val="a3"/>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ЕГЭ по выбору обучающихся</w:t>
      </w:r>
    </w:p>
    <w:p w:rsidR="00376848" w:rsidRDefault="00376848" w:rsidP="00376848">
      <w:pPr>
        <w:pStyle w:val="a3"/>
        <w:jc w:val="center"/>
        <w:rPr>
          <w:rFonts w:ascii="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9"/>
        <w:gridCol w:w="1834"/>
        <w:gridCol w:w="1185"/>
        <w:gridCol w:w="1307"/>
        <w:gridCol w:w="1307"/>
        <w:gridCol w:w="1307"/>
      </w:tblGrid>
      <w:tr w:rsidR="00376848" w:rsidTr="00376848">
        <w:tc>
          <w:tcPr>
            <w:tcW w:w="2949"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Образовательное учреждение</w:t>
            </w:r>
          </w:p>
        </w:tc>
        <w:tc>
          <w:tcPr>
            <w:tcW w:w="1834"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p>
        </w:tc>
        <w:tc>
          <w:tcPr>
            <w:tcW w:w="5106" w:type="dxa"/>
            <w:gridSpan w:val="4"/>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выпускников, сдававших</w:t>
            </w:r>
          </w:p>
        </w:tc>
      </w:tr>
      <w:tr w:rsidR="00376848" w:rsidTr="00376848">
        <w:tc>
          <w:tcPr>
            <w:tcW w:w="0" w:type="auto"/>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1834"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только 2 </w:t>
            </w:r>
            <w:proofErr w:type="gramStart"/>
            <w:r>
              <w:rPr>
                <w:rFonts w:ascii="Times New Roman" w:hAnsi="Times New Roman" w:cs="Times New Roman"/>
                <w:sz w:val="24"/>
                <w:szCs w:val="24"/>
                <w:lang w:eastAsia="en-US"/>
              </w:rPr>
              <w:t>обязательных</w:t>
            </w:r>
            <w:proofErr w:type="gramEnd"/>
            <w:r>
              <w:rPr>
                <w:rFonts w:ascii="Times New Roman" w:hAnsi="Times New Roman" w:cs="Times New Roman"/>
                <w:sz w:val="24"/>
                <w:szCs w:val="24"/>
                <w:lang w:eastAsia="en-US"/>
              </w:rPr>
              <w:t xml:space="preserve"> предмета</w:t>
            </w:r>
          </w:p>
        </w:tc>
        <w:tc>
          <w:tcPr>
            <w:tcW w:w="1185"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предмет по выбору</w:t>
            </w:r>
          </w:p>
        </w:tc>
        <w:tc>
          <w:tcPr>
            <w:tcW w:w="1307"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предмета по выбору</w:t>
            </w:r>
          </w:p>
        </w:tc>
        <w:tc>
          <w:tcPr>
            <w:tcW w:w="1307"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 предмета по выбору</w:t>
            </w:r>
          </w:p>
        </w:tc>
        <w:tc>
          <w:tcPr>
            <w:tcW w:w="1307"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 предмета по выбору</w:t>
            </w:r>
          </w:p>
        </w:tc>
      </w:tr>
      <w:tr w:rsidR="00376848" w:rsidTr="00376848">
        <w:tc>
          <w:tcPr>
            <w:tcW w:w="294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Татаромаклаковская СОШ</w:t>
            </w:r>
          </w:p>
        </w:tc>
        <w:tc>
          <w:tcPr>
            <w:tcW w:w="1834" w:type="dxa"/>
            <w:vMerge w:val="restart"/>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p>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p>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85" w:type="dxa"/>
            <w:vMerge w:val="restart"/>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p>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p>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07" w:type="dxa"/>
            <w:vMerge w:val="restart"/>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p>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p>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307" w:type="dxa"/>
            <w:vMerge w:val="restart"/>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p>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p>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07" w:type="dxa"/>
            <w:vMerge w:val="restart"/>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p>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p>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376848" w:rsidTr="00376848">
        <w:tc>
          <w:tcPr>
            <w:tcW w:w="294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2010-2011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r>
      <w:tr w:rsidR="00376848" w:rsidTr="00376848">
        <w:tc>
          <w:tcPr>
            <w:tcW w:w="294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2011-2012</w:t>
            </w:r>
          </w:p>
        </w:tc>
        <w:tc>
          <w:tcPr>
            <w:tcW w:w="1834"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85"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307"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307"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307"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376848" w:rsidTr="00376848">
        <w:tc>
          <w:tcPr>
            <w:tcW w:w="294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2012-2013</w:t>
            </w:r>
          </w:p>
        </w:tc>
        <w:tc>
          <w:tcPr>
            <w:tcW w:w="1834"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85"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7"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307"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307"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376848" w:rsidTr="00376848">
        <w:tc>
          <w:tcPr>
            <w:tcW w:w="294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2013-2014</w:t>
            </w:r>
          </w:p>
        </w:tc>
        <w:tc>
          <w:tcPr>
            <w:tcW w:w="1834"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85"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7"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07"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07"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bl>
    <w:p w:rsidR="00376848" w:rsidRDefault="00376848" w:rsidP="00376848">
      <w:pPr>
        <w:pStyle w:val="a3"/>
        <w:rPr>
          <w:rFonts w:ascii="Times New Roman" w:hAnsi="Times New Roman" w:cs="Times New Roman"/>
          <w:sz w:val="24"/>
          <w:szCs w:val="24"/>
        </w:rPr>
      </w:pPr>
    </w:p>
    <w:p w:rsidR="00376848" w:rsidRDefault="00376848" w:rsidP="00376848">
      <w:pPr>
        <w:pStyle w:val="a3"/>
        <w:rPr>
          <w:rFonts w:ascii="Times New Roman" w:hAnsi="Times New Roman" w:cs="Times New Roman"/>
          <w:sz w:val="24"/>
          <w:szCs w:val="24"/>
        </w:rPr>
      </w:pPr>
    </w:p>
    <w:p w:rsidR="00376848" w:rsidRDefault="00376848" w:rsidP="00376848">
      <w:pPr>
        <w:pStyle w:val="a3"/>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Средний балл по результатам ЕГЭ</w:t>
      </w:r>
    </w:p>
    <w:p w:rsidR="00376848" w:rsidRDefault="00376848" w:rsidP="00376848">
      <w:pPr>
        <w:pStyle w:val="a3"/>
        <w:jc w:val="center"/>
        <w:rPr>
          <w:rFonts w:ascii="Times New Roman" w:hAnsi="Times New Roman" w:cs="Times New Roman"/>
          <w:b/>
          <w:bCs/>
          <w:sz w:val="24"/>
          <w:szCs w:val="24"/>
          <w:u w:val="single"/>
        </w:rPr>
      </w:pPr>
    </w:p>
    <w:tbl>
      <w:tblPr>
        <w:tblW w:w="11199" w:type="dxa"/>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0"/>
        <w:gridCol w:w="967"/>
        <w:gridCol w:w="914"/>
        <w:gridCol w:w="1188"/>
        <w:gridCol w:w="1126"/>
        <w:gridCol w:w="1080"/>
        <w:gridCol w:w="986"/>
        <w:gridCol w:w="920"/>
        <w:gridCol w:w="799"/>
        <w:gridCol w:w="899"/>
      </w:tblGrid>
      <w:tr w:rsidR="00376848" w:rsidTr="00376848">
        <w:tc>
          <w:tcPr>
            <w:tcW w:w="2320"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школы</w:t>
            </w:r>
          </w:p>
        </w:tc>
        <w:tc>
          <w:tcPr>
            <w:tcW w:w="967"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Матем</w:t>
            </w:r>
            <w:proofErr w:type="spellEnd"/>
            <w:r>
              <w:rPr>
                <w:rFonts w:ascii="Times New Roman" w:hAnsi="Times New Roman" w:cs="Times New Roman"/>
                <w:sz w:val="24"/>
                <w:szCs w:val="24"/>
                <w:lang w:eastAsia="en-US"/>
              </w:rPr>
              <w:t>.</w:t>
            </w:r>
          </w:p>
        </w:tc>
        <w:tc>
          <w:tcPr>
            <w:tcW w:w="914"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Рус</w:t>
            </w:r>
            <w:proofErr w:type="gramStart"/>
            <w:r>
              <w:rPr>
                <w:rFonts w:ascii="Times New Roman" w:hAnsi="Times New Roman" w:cs="Times New Roman"/>
                <w:sz w:val="24"/>
                <w:szCs w:val="24"/>
                <w:lang w:eastAsia="en-US"/>
              </w:rPr>
              <w:t>.я</w:t>
            </w:r>
            <w:proofErr w:type="gramEnd"/>
            <w:r>
              <w:rPr>
                <w:rFonts w:ascii="Times New Roman" w:hAnsi="Times New Roman" w:cs="Times New Roman"/>
                <w:sz w:val="24"/>
                <w:szCs w:val="24"/>
                <w:lang w:eastAsia="en-US"/>
              </w:rPr>
              <w:t>з</w:t>
            </w:r>
            <w:proofErr w:type="spellEnd"/>
            <w:r>
              <w:rPr>
                <w:rFonts w:ascii="Times New Roman" w:hAnsi="Times New Roman" w:cs="Times New Roman"/>
                <w:sz w:val="24"/>
                <w:szCs w:val="24"/>
                <w:lang w:eastAsia="en-US"/>
              </w:rPr>
              <w:t>.</w:t>
            </w:r>
          </w:p>
        </w:tc>
        <w:tc>
          <w:tcPr>
            <w:tcW w:w="1188"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Обществ.</w:t>
            </w:r>
          </w:p>
        </w:tc>
        <w:tc>
          <w:tcPr>
            <w:tcW w:w="1126"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Информ</w:t>
            </w:r>
            <w:proofErr w:type="spellEnd"/>
            <w:r>
              <w:rPr>
                <w:rFonts w:ascii="Times New Roman" w:hAnsi="Times New Roman" w:cs="Times New Roman"/>
                <w:sz w:val="24"/>
                <w:szCs w:val="24"/>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История</w:t>
            </w:r>
          </w:p>
        </w:tc>
        <w:tc>
          <w:tcPr>
            <w:tcW w:w="986"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Физика</w:t>
            </w:r>
          </w:p>
        </w:tc>
        <w:tc>
          <w:tcPr>
            <w:tcW w:w="920"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Химия</w:t>
            </w:r>
          </w:p>
        </w:tc>
        <w:tc>
          <w:tcPr>
            <w:tcW w:w="799"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Биол.</w:t>
            </w:r>
          </w:p>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p>
        </w:tc>
        <w:tc>
          <w:tcPr>
            <w:tcW w:w="89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Литер.</w:t>
            </w:r>
          </w:p>
        </w:tc>
      </w:tr>
      <w:tr w:rsidR="00376848" w:rsidTr="00376848">
        <w:tc>
          <w:tcPr>
            <w:tcW w:w="2320"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Татаромаклаковская СОШ</w:t>
            </w:r>
          </w:p>
        </w:tc>
        <w:tc>
          <w:tcPr>
            <w:tcW w:w="967"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p>
        </w:tc>
        <w:tc>
          <w:tcPr>
            <w:tcW w:w="914"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p>
        </w:tc>
        <w:tc>
          <w:tcPr>
            <w:tcW w:w="1188"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p>
        </w:tc>
        <w:tc>
          <w:tcPr>
            <w:tcW w:w="1126"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p>
        </w:tc>
        <w:tc>
          <w:tcPr>
            <w:tcW w:w="920"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p>
        </w:tc>
        <w:tc>
          <w:tcPr>
            <w:tcW w:w="799"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p>
        </w:tc>
        <w:tc>
          <w:tcPr>
            <w:tcW w:w="899"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p>
        </w:tc>
      </w:tr>
      <w:tr w:rsidR="00376848" w:rsidTr="00376848">
        <w:tc>
          <w:tcPr>
            <w:tcW w:w="2320"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2009-2010</w:t>
            </w:r>
          </w:p>
        </w:tc>
        <w:tc>
          <w:tcPr>
            <w:tcW w:w="967"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30,2</w:t>
            </w:r>
          </w:p>
        </w:tc>
        <w:tc>
          <w:tcPr>
            <w:tcW w:w="914"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48,7</w:t>
            </w:r>
          </w:p>
        </w:tc>
        <w:tc>
          <w:tcPr>
            <w:tcW w:w="1188"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44,6</w:t>
            </w:r>
          </w:p>
        </w:tc>
        <w:tc>
          <w:tcPr>
            <w:tcW w:w="1126"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65</w:t>
            </w:r>
          </w:p>
        </w:tc>
        <w:tc>
          <w:tcPr>
            <w:tcW w:w="920"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p>
        </w:tc>
        <w:tc>
          <w:tcPr>
            <w:tcW w:w="799"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p>
        </w:tc>
        <w:tc>
          <w:tcPr>
            <w:tcW w:w="899"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p>
        </w:tc>
      </w:tr>
      <w:tr w:rsidR="00376848" w:rsidTr="00376848">
        <w:tc>
          <w:tcPr>
            <w:tcW w:w="2320"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2010-2011</w:t>
            </w:r>
          </w:p>
        </w:tc>
        <w:tc>
          <w:tcPr>
            <w:tcW w:w="967"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48,67</w:t>
            </w:r>
          </w:p>
        </w:tc>
        <w:tc>
          <w:tcPr>
            <w:tcW w:w="914"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67,17</w:t>
            </w:r>
          </w:p>
        </w:tc>
        <w:tc>
          <w:tcPr>
            <w:tcW w:w="1188"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55,33</w:t>
            </w:r>
          </w:p>
        </w:tc>
        <w:tc>
          <w:tcPr>
            <w:tcW w:w="1126"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1080"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58,67</w:t>
            </w:r>
          </w:p>
        </w:tc>
        <w:tc>
          <w:tcPr>
            <w:tcW w:w="986"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920"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p>
        </w:tc>
        <w:tc>
          <w:tcPr>
            <w:tcW w:w="799"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p>
        </w:tc>
        <w:tc>
          <w:tcPr>
            <w:tcW w:w="899"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p>
        </w:tc>
      </w:tr>
      <w:tr w:rsidR="00376848" w:rsidTr="00376848">
        <w:tc>
          <w:tcPr>
            <w:tcW w:w="2320"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2011-2012</w:t>
            </w:r>
          </w:p>
        </w:tc>
        <w:tc>
          <w:tcPr>
            <w:tcW w:w="967"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36,4</w:t>
            </w:r>
          </w:p>
        </w:tc>
        <w:tc>
          <w:tcPr>
            <w:tcW w:w="914"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53,7</w:t>
            </w:r>
          </w:p>
        </w:tc>
        <w:tc>
          <w:tcPr>
            <w:tcW w:w="1188"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47</w:t>
            </w:r>
          </w:p>
        </w:tc>
        <w:tc>
          <w:tcPr>
            <w:tcW w:w="1126"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
                <w:color w:val="FF0000"/>
                <w:sz w:val="24"/>
                <w:szCs w:val="24"/>
                <w:lang w:eastAsia="en-US"/>
              </w:rPr>
            </w:pPr>
            <w:r>
              <w:rPr>
                <w:rFonts w:ascii="Times New Roman" w:hAnsi="Times New Roman" w:cs="Times New Roman"/>
                <w:b/>
                <w:color w:val="FF0000"/>
                <w:sz w:val="24"/>
                <w:szCs w:val="24"/>
                <w:lang w:eastAsia="en-US"/>
              </w:rPr>
              <w:t>35,66</w:t>
            </w:r>
          </w:p>
        </w:tc>
        <w:tc>
          <w:tcPr>
            <w:tcW w:w="1080"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50,66</w:t>
            </w:r>
          </w:p>
        </w:tc>
        <w:tc>
          <w:tcPr>
            <w:tcW w:w="986"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
                <w:color w:val="FF0000"/>
                <w:sz w:val="24"/>
                <w:szCs w:val="24"/>
                <w:lang w:eastAsia="en-US"/>
              </w:rPr>
            </w:pPr>
            <w:r>
              <w:rPr>
                <w:rFonts w:ascii="Times New Roman" w:hAnsi="Times New Roman" w:cs="Times New Roman"/>
                <w:b/>
                <w:color w:val="FF0000"/>
                <w:sz w:val="24"/>
                <w:szCs w:val="24"/>
                <w:lang w:eastAsia="en-US"/>
              </w:rPr>
              <w:t>32</w:t>
            </w:r>
          </w:p>
        </w:tc>
        <w:tc>
          <w:tcPr>
            <w:tcW w:w="920"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
                <w:color w:val="FF0000"/>
                <w:sz w:val="24"/>
                <w:szCs w:val="24"/>
                <w:lang w:eastAsia="en-US"/>
              </w:rPr>
            </w:pPr>
            <w:r>
              <w:rPr>
                <w:rFonts w:ascii="Times New Roman" w:hAnsi="Times New Roman" w:cs="Times New Roman"/>
                <w:b/>
                <w:color w:val="FF0000"/>
                <w:sz w:val="24"/>
                <w:szCs w:val="24"/>
                <w:lang w:eastAsia="en-US"/>
              </w:rPr>
              <w:t>29,55</w:t>
            </w:r>
          </w:p>
        </w:tc>
        <w:tc>
          <w:tcPr>
            <w:tcW w:w="79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38,66</w:t>
            </w:r>
          </w:p>
        </w:tc>
        <w:tc>
          <w:tcPr>
            <w:tcW w:w="89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53</w:t>
            </w:r>
          </w:p>
        </w:tc>
      </w:tr>
      <w:tr w:rsidR="00376848" w:rsidTr="00376848">
        <w:tc>
          <w:tcPr>
            <w:tcW w:w="2320"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2012-2013</w:t>
            </w:r>
          </w:p>
        </w:tc>
        <w:tc>
          <w:tcPr>
            <w:tcW w:w="967"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53</w:t>
            </w:r>
          </w:p>
        </w:tc>
        <w:tc>
          <w:tcPr>
            <w:tcW w:w="914"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57,87</w:t>
            </w:r>
          </w:p>
        </w:tc>
        <w:tc>
          <w:tcPr>
            <w:tcW w:w="1188"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44,7</w:t>
            </w:r>
          </w:p>
        </w:tc>
        <w:tc>
          <w:tcPr>
            <w:tcW w:w="1126"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49</w:t>
            </w:r>
          </w:p>
        </w:tc>
        <w:tc>
          <w:tcPr>
            <w:tcW w:w="1080"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jc w:val="center"/>
              <w:rPr>
                <w:rFonts w:ascii="Times New Roman" w:hAnsi="Times New Roman" w:cs="Times New Roman"/>
                <w:b/>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49</w:t>
            </w:r>
          </w:p>
        </w:tc>
        <w:tc>
          <w:tcPr>
            <w:tcW w:w="920"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38,2</w:t>
            </w:r>
          </w:p>
        </w:tc>
        <w:tc>
          <w:tcPr>
            <w:tcW w:w="79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53,5</w:t>
            </w:r>
          </w:p>
        </w:tc>
        <w:tc>
          <w:tcPr>
            <w:tcW w:w="899"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jc w:val="center"/>
              <w:rPr>
                <w:rFonts w:ascii="Times New Roman" w:hAnsi="Times New Roman" w:cs="Times New Roman"/>
                <w:b/>
                <w:sz w:val="24"/>
                <w:szCs w:val="24"/>
                <w:lang w:eastAsia="en-US"/>
              </w:rPr>
            </w:pPr>
          </w:p>
        </w:tc>
      </w:tr>
      <w:tr w:rsidR="00376848" w:rsidTr="00376848">
        <w:tc>
          <w:tcPr>
            <w:tcW w:w="2320"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2013-2014</w:t>
            </w:r>
          </w:p>
        </w:tc>
        <w:tc>
          <w:tcPr>
            <w:tcW w:w="967"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28</w:t>
            </w:r>
          </w:p>
        </w:tc>
        <w:tc>
          <w:tcPr>
            <w:tcW w:w="914"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53,3</w:t>
            </w:r>
          </w:p>
        </w:tc>
        <w:tc>
          <w:tcPr>
            <w:tcW w:w="1188"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53,5</w:t>
            </w:r>
          </w:p>
        </w:tc>
        <w:tc>
          <w:tcPr>
            <w:tcW w:w="1126"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86"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38</w:t>
            </w:r>
          </w:p>
        </w:tc>
        <w:tc>
          <w:tcPr>
            <w:tcW w:w="920"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37</w:t>
            </w:r>
          </w:p>
        </w:tc>
        <w:tc>
          <w:tcPr>
            <w:tcW w:w="79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47</w:t>
            </w:r>
          </w:p>
        </w:tc>
        <w:tc>
          <w:tcPr>
            <w:tcW w:w="89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bl>
    <w:p w:rsidR="00376848" w:rsidRDefault="00376848" w:rsidP="00376848">
      <w:pPr>
        <w:pStyle w:val="a3"/>
        <w:rPr>
          <w:rFonts w:ascii="Times New Roman" w:hAnsi="Times New Roman" w:cs="Times New Roman"/>
          <w:sz w:val="24"/>
          <w:szCs w:val="24"/>
        </w:rPr>
      </w:pPr>
    </w:p>
    <w:p w:rsidR="00376848" w:rsidRDefault="00376848" w:rsidP="00376848">
      <w:pPr>
        <w:pStyle w:val="a3"/>
        <w:rPr>
          <w:rFonts w:ascii="Times New Roman" w:hAnsi="Times New Roman" w:cs="Times New Roman"/>
          <w:sz w:val="24"/>
          <w:szCs w:val="24"/>
        </w:rPr>
      </w:pPr>
      <w:r>
        <w:rPr>
          <w:rFonts w:ascii="Times New Roman" w:hAnsi="Times New Roman" w:cs="Times New Roman"/>
          <w:sz w:val="24"/>
          <w:szCs w:val="24"/>
        </w:rPr>
        <w:t>Как видно из таблицы результаты в 2013-2014 учебном году по всем предметам ниже (особенно по математике), чем в 2012-2013 учебном году, кроме обществознания.</w:t>
      </w:r>
    </w:p>
    <w:p w:rsidR="00376848" w:rsidRDefault="00376848" w:rsidP="00376848">
      <w:pPr>
        <w:pStyle w:val="a3"/>
        <w:rPr>
          <w:rFonts w:ascii="Times New Roman" w:hAnsi="Times New Roman" w:cs="Times New Roman"/>
          <w:sz w:val="24"/>
          <w:szCs w:val="24"/>
        </w:rPr>
      </w:pPr>
    </w:p>
    <w:p w:rsidR="00376848" w:rsidRDefault="00376848" w:rsidP="00376848">
      <w:pPr>
        <w:pStyle w:val="a3"/>
        <w:jc w:val="center"/>
        <w:rPr>
          <w:rFonts w:ascii="Times New Roman" w:hAnsi="Times New Roman" w:cs="Times New Roman"/>
          <w:b/>
          <w:sz w:val="24"/>
          <w:szCs w:val="24"/>
          <w:u w:val="single"/>
        </w:rPr>
      </w:pPr>
      <w:r>
        <w:rPr>
          <w:rFonts w:ascii="Times New Roman" w:hAnsi="Times New Roman" w:cs="Times New Roman"/>
          <w:b/>
          <w:sz w:val="24"/>
          <w:szCs w:val="24"/>
          <w:u w:val="single"/>
        </w:rPr>
        <w:t>Рейтинг предметов</w:t>
      </w:r>
    </w:p>
    <w:p w:rsidR="00376848" w:rsidRDefault="00376848" w:rsidP="00376848">
      <w:pPr>
        <w:pStyle w:val="a3"/>
        <w:jc w:val="center"/>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9"/>
        <w:gridCol w:w="1448"/>
        <w:gridCol w:w="1372"/>
        <w:gridCol w:w="1371"/>
        <w:gridCol w:w="1371"/>
        <w:gridCol w:w="1340"/>
      </w:tblGrid>
      <w:tr w:rsidR="00376848" w:rsidTr="00376848">
        <w:tc>
          <w:tcPr>
            <w:tcW w:w="266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Предмет</w:t>
            </w:r>
          </w:p>
        </w:tc>
        <w:tc>
          <w:tcPr>
            <w:tcW w:w="1448"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2010   (%)</w:t>
            </w:r>
          </w:p>
        </w:tc>
        <w:tc>
          <w:tcPr>
            <w:tcW w:w="1372"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2011  (%)</w:t>
            </w:r>
          </w:p>
        </w:tc>
        <w:tc>
          <w:tcPr>
            <w:tcW w:w="1371"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2012  (%)</w:t>
            </w:r>
          </w:p>
        </w:tc>
        <w:tc>
          <w:tcPr>
            <w:tcW w:w="1371"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2013 (%)</w:t>
            </w:r>
          </w:p>
        </w:tc>
        <w:tc>
          <w:tcPr>
            <w:tcW w:w="1340"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2014 (%)</w:t>
            </w:r>
          </w:p>
        </w:tc>
      </w:tr>
      <w:tr w:rsidR="00376848" w:rsidTr="00376848">
        <w:tc>
          <w:tcPr>
            <w:tcW w:w="266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Обществознание</w:t>
            </w:r>
          </w:p>
        </w:tc>
        <w:tc>
          <w:tcPr>
            <w:tcW w:w="1448"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64,4</w:t>
            </w:r>
          </w:p>
        </w:tc>
        <w:tc>
          <w:tcPr>
            <w:tcW w:w="1372"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371"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371"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87,5</w:t>
            </w:r>
          </w:p>
        </w:tc>
        <w:tc>
          <w:tcPr>
            <w:tcW w:w="1340"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66,6</w:t>
            </w:r>
          </w:p>
        </w:tc>
      </w:tr>
      <w:tr w:rsidR="00376848" w:rsidTr="00376848">
        <w:tc>
          <w:tcPr>
            <w:tcW w:w="266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Физика</w:t>
            </w:r>
          </w:p>
        </w:tc>
        <w:tc>
          <w:tcPr>
            <w:tcW w:w="1448"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7,1</w:t>
            </w:r>
          </w:p>
        </w:tc>
        <w:tc>
          <w:tcPr>
            <w:tcW w:w="1372"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16,6</w:t>
            </w:r>
          </w:p>
        </w:tc>
        <w:tc>
          <w:tcPr>
            <w:tcW w:w="1371"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33,3</w:t>
            </w:r>
          </w:p>
        </w:tc>
        <w:tc>
          <w:tcPr>
            <w:tcW w:w="1371"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1340"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33,3</w:t>
            </w:r>
          </w:p>
        </w:tc>
      </w:tr>
      <w:tr w:rsidR="00376848" w:rsidTr="00376848">
        <w:tc>
          <w:tcPr>
            <w:tcW w:w="266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Информатика и ИКТ</w:t>
            </w:r>
          </w:p>
        </w:tc>
        <w:tc>
          <w:tcPr>
            <w:tcW w:w="1448"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372"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16,6</w:t>
            </w:r>
          </w:p>
        </w:tc>
        <w:tc>
          <w:tcPr>
            <w:tcW w:w="1371"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16,6</w:t>
            </w:r>
          </w:p>
        </w:tc>
        <w:tc>
          <w:tcPr>
            <w:tcW w:w="1371"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37,5</w:t>
            </w:r>
          </w:p>
        </w:tc>
        <w:tc>
          <w:tcPr>
            <w:tcW w:w="1340"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376848" w:rsidTr="00376848">
        <w:tc>
          <w:tcPr>
            <w:tcW w:w="266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Биология</w:t>
            </w:r>
          </w:p>
        </w:tc>
        <w:tc>
          <w:tcPr>
            <w:tcW w:w="1448"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66,6</w:t>
            </w:r>
          </w:p>
        </w:tc>
        <w:tc>
          <w:tcPr>
            <w:tcW w:w="1372"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371"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1371"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1340"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33,3</w:t>
            </w:r>
          </w:p>
        </w:tc>
      </w:tr>
      <w:tr w:rsidR="00376848" w:rsidTr="00376848">
        <w:tc>
          <w:tcPr>
            <w:tcW w:w="266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Химия</w:t>
            </w:r>
          </w:p>
        </w:tc>
        <w:tc>
          <w:tcPr>
            <w:tcW w:w="1448"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35,7</w:t>
            </w:r>
          </w:p>
        </w:tc>
        <w:tc>
          <w:tcPr>
            <w:tcW w:w="1372"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371"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1371"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75</w:t>
            </w:r>
          </w:p>
        </w:tc>
        <w:tc>
          <w:tcPr>
            <w:tcW w:w="1340"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33,3</w:t>
            </w:r>
          </w:p>
        </w:tc>
      </w:tr>
      <w:tr w:rsidR="00376848" w:rsidTr="00376848">
        <w:tc>
          <w:tcPr>
            <w:tcW w:w="266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История</w:t>
            </w:r>
          </w:p>
        </w:tc>
        <w:tc>
          <w:tcPr>
            <w:tcW w:w="1448"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372"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66,6</w:t>
            </w:r>
          </w:p>
        </w:tc>
        <w:tc>
          <w:tcPr>
            <w:tcW w:w="1371"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16,6</w:t>
            </w:r>
          </w:p>
        </w:tc>
        <w:tc>
          <w:tcPr>
            <w:tcW w:w="1371"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340"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376848" w:rsidTr="00376848">
        <w:tc>
          <w:tcPr>
            <w:tcW w:w="266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Литература</w:t>
            </w:r>
          </w:p>
        </w:tc>
        <w:tc>
          <w:tcPr>
            <w:tcW w:w="1448"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372"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371"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55</w:t>
            </w:r>
          </w:p>
        </w:tc>
        <w:tc>
          <w:tcPr>
            <w:tcW w:w="1371"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340"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bl>
    <w:p w:rsidR="00376848" w:rsidRDefault="00376848" w:rsidP="00376848">
      <w:pPr>
        <w:pStyle w:val="a3"/>
        <w:rPr>
          <w:rFonts w:ascii="Times New Roman" w:hAnsi="Times New Roman" w:cs="Times New Roman"/>
          <w:sz w:val="24"/>
          <w:szCs w:val="24"/>
        </w:rPr>
      </w:pPr>
    </w:p>
    <w:p w:rsidR="00376848" w:rsidRDefault="00376848" w:rsidP="00376848">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Состав участников ГИА 9 класс</w:t>
      </w:r>
    </w:p>
    <w:p w:rsidR="00376848" w:rsidRDefault="00376848" w:rsidP="00376848">
      <w:pPr>
        <w:pStyle w:val="a3"/>
        <w:jc w:val="center"/>
        <w:rPr>
          <w:rFonts w:ascii="Times New Roman" w:hAnsi="Times New Roman" w:cs="Times New Roman"/>
          <w:b/>
          <w:sz w:val="24"/>
          <w:szCs w:val="24"/>
          <w:u w:val="single"/>
        </w:rPr>
      </w:pPr>
    </w:p>
    <w:tbl>
      <w:tblPr>
        <w:tblpPr w:leftFromText="180" w:rightFromText="180" w:bottomFromText="20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8"/>
        <w:gridCol w:w="3403"/>
      </w:tblGrid>
      <w:tr w:rsidR="00376848" w:rsidTr="00376848">
        <w:tc>
          <w:tcPr>
            <w:tcW w:w="3968"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Учебный год</w:t>
            </w:r>
          </w:p>
        </w:tc>
        <w:tc>
          <w:tcPr>
            <w:tcW w:w="3403"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выпускников</w:t>
            </w:r>
          </w:p>
        </w:tc>
      </w:tr>
      <w:tr w:rsidR="00376848" w:rsidTr="00376848">
        <w:tc>
          <w:tcPr>
            <w:tcW w:w="3968"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2010-2011</w:t>
            </w:r>
          </w:p>
        </w:tc>
        <w:tc>
          <w:tcPr>
            <w:tcW w:w="3403"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13</w:t>
            </w:r>
          </w:p>
        </w:tc>
      </w:tr>
      <w:tr w:rsidR="00376848" w:rsidTr="00376848">
        <w:tc>
          <w:tcPr>
            <w:tcW w:w="3968"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2011-2012</w:t>
            </w:r>
          </w:p>
        </w:tc>
        <w:tc>
          <w:tcPr>
            <w:tcW w:w="3403"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376848" w:rsidTr="00376848">
        <w:tc>
          <w:tcPr>
            <w:tcW w:w="3968"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2012-2013</w:t>
            </w:r>
          </w:p>
        </w:tc>
        <w:tc>
          <w:tcPr>
            <w:tcW w:w="3403"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24</w:t>
            </w:r>
          </w:p>
        </w:tc>
      </w:tr>
      <w:tr w:rsidR="00376848" w:rsidTr="00376848">
        <w:tc>
          <w:tcPr>
            <w:tcW w:w="3968"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2013-2014</w:t>
            </w:r>
          </w:p>
        </w:tc>
        <w:tc>
          <w:tcPr>
            <w:tcW w:w="3403"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14</w:t>
            </w:r>
          </w:p>
        </w:tc>
      </w:tr>
    </w:tbl>
    <w:p w:rsidR="00376848" w:rsidRDefault="00376848" w:rsidP="00376848">
      <w:pPr>
        <w:pStyle w:val="a3"/>
        <w:rPr>
          <w:rFonts w:ascii="Times New Roman" w:hAnsi="Times New Roman" w:cs="Times New Roman"/>
          <w:sz w:val="24"/>
          <w:szCs w:val="24"/>
        </w:rPr>
      </w:pPr>
    </w:p>
    <w:p w:rsidR="00376848" w:rsidRDefault="00376848" w:rsidP="00376848">
      <w:pPr>
        <w:pStyle w:val="a3"/>
        <w:rPr>
          <w:rFonts w:ascii="Times New Roman" w:hAnsi="Times New Roman" w:cs="Times New Roman"/>
          <w:sz w:val="24"/>
          <w:szCs w:val="24"/>
        </w:rPr>
      </w:pPr>
    </w:p>
    <w:p w:rsidR="00376848" w:rsidRDefault="00376848" w:rsidP="00376848">
      <w:pPr>
        <w:pStyle w:val="a3"/>
        <w:rPr>
          <w:rFonts w:ascii="Times New Roman" w:hAnsi="Times New Roman" w:cs="Times New Roman"/>
          <w:sz w:val="24"/>
          <w:szCs w:val="24"/>
        </w:rPr>
      </w:pPr>
    </w:p>
    <w:p w:rsidR="00376848" w:rsidRDefault="00376848" w:rsidP="00376848">
      <w:pPr>
        <w:pStyle w:val="a3"/>
        <w:rPr>
          <w:rFonts w:ascii="Times New Roman" w:hAnsi="Times New Roman" w:cs="Times New Roman"/>
          <w:sz w:val="24"/>
          <w:szCs w:val="24"/>
        </w:rPr>
      </w:pPr>
    </w:p>
    <w:p w:rsidR="00376848" w:rsidRDefault="00376848" w:rsidP="00376848">
      <w:pPr>
        <w:pStyle w:val="a3"/>
        <w:rPr>
          <w:rFonts w:ascii="Times New Roman" w:hAnsi="Times New Roman" w:cs="Times New Roman"/>
          <w:sz w:val="24"/>
          <w:szCs w:val="24"/>
        </w:rPr>
      </w:pPr>
    </w:p>
    <w:p w:rsidR="00376848" w:rsidRDefault="00376848" w:rsidP="00376848">
      <w:pPr>
        <w:pStyle w:val="a3"/>
        <w:rPr>
          <w:rFonts w:ascii="Times New Roman" w:hAnsi="Times New Roman" w:cs="Times New Roman"/>
          <w:sz w:val="24"/>
          <w:szCs w:val="24"/>
        </w:rPr>
      </w:pPr>
    </w:p>
    <w:p w:rsidR="00376848" w:rsidRDefault="00376848" w:rsidP="00376848">
      <w:pPr>
        <w:pStyle w:val="a3"/>
        <w:rPr>
          <w:rFonts w:ascii="Times New Roman" w:hAnsi="Times New Roman" w:cs="Times New Roman"/>
          <w:sz w:val="24"/>
          <w:szCs w:val="24"/>
        </w:rPr>
      </w:pPr>
    </w:p>
    <w:p w:rsidR="00376848" w:rsidRDefault="00376848" w:rsidP="00376848">
      <w:pPr>
        <w:rPr>
          <w:rFonts w:cs="Times New Roman"/>
          <w:lang w:bidi="ar-SA"/>
        </w:rPr>
      </w:pPr>
    </w:p>
    <w:p w:rsidR="00376848" w:rsidRDefault="00376848" w:rsidP="00376848">
      <w:pPr>
        <w:rPr>
          <w:rFonts w:cs="Times New Roman"/>
          <w:lang w:bidi="ar-SA"/>
        </w:rPr>
      </w:pPr>
    </w:p>
    <w:p w:rsidR="00376848" w:rsidRDefault="00376848" w:rsidP="00376848">
      <w:pPr>
        <w:rPr>
          <w:rFonts w:cs="Times New Roman"/>
          <w:lang w:bidi="ar-SA"/>
        </w:rPr>
        <w:sectPr w:rsidR="00376848">
          <w:pgSz w:w="11906" w:h="16838"/>
          <w:pgMar w:top="1134" w:right="850" w:bottom="568" w:left="1701" w:header="708" w:footer="708" w:gutter="0"/>
          <w:cols w:space="720"/>
        </w:sectPr>
      </w:pPr>
    </w:p>
    <w:p w:rsidR="00376848" w:rsidRDefault="00376848" w:rsidP="00376848">
      <w:pPr>
        <w:pStyle w:val="a3"/>
        <w:jc w:val="center"/>
        <w:rPr>
          <w:rFonts w:ascii="Times New Roman" w:hAnsi="Times New Roman" w:cs="Times New Roman"/>
          <w:b/>
          <w:bCs/>
          <w:sz w:val="24"/>
          <w:szCs w:val="24"/>
        </w:rPr>
      </w:pPr>
    </w:p>
    <w:p w:rsidR="00376848" w:rsidRDefault="00376848" w:rsidP="00376848">
      <w:pPr>
        <w:pStyle w:val="a3"/>
        <w:rPr>
          <w:rFonts w:ascii="Times New Roman" w:hAnsi="Times New Roman" w:cs="Times New Roman"/>
          <w:sz w:val="24"/>
          <w:szCs w:val="24"/>
        </w:rPr>
      </w:pPr>
      <w:r>
        <w:rPr>
          <w:rFonts w:ascii="Times New Roman" w:hAnsi="Times New Roman" w:cs="Times New Roman"/>
          <w:sz w:val="24"/>
          <w:szCs w:val="24"/>
        </w:rPr>
        <w:t xml:space="preserve">     Все учащиеся 9 класса выбрали только два обязательных предмета.</w:t>
      </w:r>
    </w:p>
    <w:p w:rsidR="00376848" w:rsidRDefault="00376848" w:rsidP="00376848">
      <w:pPr>
        <w:pStyle w:val="a3"/>
        <w:jc w:val="center"/>
        <w:rPr>
          <w:rFonts w:ascii="Times New Roman" w:hAnsi="Times New Roman" w:cs="Times New Roman"/>
          <w:b/>
          <w:bCs/>
          <w:sz w:val="24"/>
          <w:szCs w:val="24"/>
        </w:rPr>
      </w:pPr>
    </w:p>
    <w:p w:rsidR="00376848" w:rsidRDefault="00376848" w:rsidP="00376848">
      <w:pPr>
        <w:pStyle w:val="a3"/>
        <w:jc w:val="center"/>
        <w:rPr>
          <w:rFonts w:ascii="Times New Roman" w:hAnsi="Times New Roman" w:cs="Times New Roman"/>
          <w:b/>
          <w:bCs/>
          <w:sz w:val="24"/>
          <w:szCs w:val="24"/>
        </w:rPr>
      </w:pPr>
      <w:r>
        <w:rPr>
          <w:rFonts w:ascii="Times New Roman" w:hAnsi="Times New Roman" w:cs="Times New Roman"/>
          <w:b/>
          <w:bCs/>
          <w:sz w:val="24"/>
          <w:szCs w:val="24"/>
        </w:rPr>
        <w:t>Результаты государственной итоговой аттестации в 9 классе</w:t>
      </w:r>
    </w:p>
    <w:p w:rsidR="00376848" w:rsidRDefault="00376848" w:rsidP="00376848">
      <w:pPr>
        <w:pStyle w:val="a3"/>
        <w:rPr>
          <w:rFonts w:ascii="Times New Roman" w:hAnsi="Times New Roman" w:cs="Times New Roman"/>
          <w:sz w:val="24"/>
          <w:szCs w:val="24"/>
        </w:rPr>
      </w:pPr>
    </w:p>
    <w:tbl>
      <w:tblPr>
        <w:tblStyle w:val="a8"/>
        <w:tblW w:w="0" w:type="auto"/>
        <w:tblInd w:w="367" w:type="dxa"/>
        <w:tblLayout w:type="fixed"/>
        <w:tblLook w:val="04A0"/>
      </w:tblPr>
      <w:tblGrid>
        <w:gridCol w:w="1985"/>
        <w:gridCol w:w="958"/>
        <w:gridCol w:w="1701"/>
        <w:gridCol w:w="2037"/>
        <w:gridCol w:w="1224"/>
        <w:gridCol w:w="1417"/>
        <w:gridCol w:w="1418"/>
        <w:gridCol w:w="1417"/>
        <w:gridCol w:w="1418"/>
        <w:gridCol w:w="1417"/>
      </w:tblGrid>
      <w:tr w:rsidR="00376848" w:rsidTr="00376848">
        <w:tc>
          <w:tcPr>
            <w:tcW w:w="1985"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Ф.И.О.</w:t>
            </w:r>
          </w:p>
        </w:tc>
        <w:tc>
          <w:tcPr>
            <w:tcW w:w="4696" w:type="dxa"/>
            <w:gridSpan w:val="3"/>
            <w:tcBorders>
              <w:top w:val="single" w:sz="4" w:space="0" w:color="auto"/>
              <w:left w:val="single" w:sz="4" w:space="0" w:color="auto"/>
              <w:bottom w:val="single" w:sz="4" w:space="0" w:color="auto"/>
              <w:right w:val="single" w:sz="4" w:space="0" w:color="auto"/>
            </w:tcBorders>
            <w:hideMark/>
          </w:tcPr>
          <w:p w:rsidR="00376848" w:rsidRDefault="00376848">
            <w:pPr>
              <w:pStyle w:val="a3"/>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РУССКИЙ ЯЗЫК</w:t>
            </w:r>
          </w:p>
        </w:tc>
        <w:tc>
          <w:tcPr>
            <w:tcW w:w="8311" w:type="dxa"/>
            <w:gridSpan w:val="6"/>
            <w:tcBorders>
              <w:top w:val="single" w:sz="4" w:space="0" w:color="auto"/>
              <w:left w:val="single" w:sz="4" w:space="0" w:color="auto"/>
              <w:bottom w:val="single" w:sz="4" w:space="0" w:color="auto"/>
              <w:right w:val="single" w:sz="4" w:space="0" w:color="auto"/>
            </w:tcBorders>
            <w:hideMark/>
          </w:tcPr>
          <w:p w:rsidR="00376848" w:rsidRDefault="00376848">
            <w:pPr>
              <w:pStyle w:val="a3"/>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МАТЕМАТИКА</w:t>
            </w:r>
          </w:p>
        </w:tc>
      </w:tr>
      <w:tr w:rsidR="00376848" w:rsidTr="00376848">
        <w:trPr>
          <w:trHeight w:val="32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958"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Общий балл</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Сумма баллов ГК1-ГК4  </w:t>
            </w:r>
          </w:p>
        </w:tc>
        <w:tc>
          <w:tcPr>
            <w:tcW w:w="2037"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Экзаменационная отметка</w:t>
            </w:r>
          </w:p>
        </w:tc>
        <w:tc>
          <w:tcPr>
            <w:tcW w:w="1224"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Общий балл</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Алгебра</w:t>
            </w:r>
          </w:p>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(баллы)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Геометрия</w:t>
            </w:r>
          </w:p>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(баллы)</w:t>
            </w:r>
          </w:p>
        </w:tc>
        <w:tc>
          <w:tcPr>
            <w:tcW w:w="4252" w:type="dxa"/>
            <w:gridSpan w:val="3"/>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Экзаменационная отметка</w:t>
            </w:r>
          </w:p>
        </w:tc>
      </w:tr>
      <w:tr w:rsidR="00376848" w:rsidTr="00376848">
        <w:trPr>
          <w:trHeight w:val="32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4696"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8311"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Алгебра</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Геометрия</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r>
      <w:tr w:rsidR="00376848" w:rsidTr="00376848">
        <w:tc>
          <w:tcPr>
            <w:tcW w:w="1985"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Авлеева</w:t>
            </w:r>
            <w:proofErr w:type="spellEnd"/>
            <w:r>
              <w:rPr>
                <w:rFonts w:ascii="Times New Roman" w:hAnsi="Times New Roman" w:cs="Times New Roman"/>
                <w:sz w:val="24"/>
                <w:szCs w:val="24"/>
                <w:lang w:eastAsia="en-US"/>
              </w:rPr>
              <w:t xml:space="preserve"> Р.Н.</w:t>
            </w:r>
          </w:p>
        </w:tc>
        <w:tc>
          <w:tcPr>
            <w:tcW w:w="95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1701"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203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5 (</w:t>
            </w:r>
            <w:proofErr w:type="spellStart"/>
            <w:r>
              <w:rPr>
                <w:rFonts w:ascii="Times New Roman" w:hAnsi="Times New Roman" w:cs="Times New Roman"/>
                <w:sz w:val="24"/>
                <w:szCs w:val="24"/>
                <w:lang w:eastAsia="en-US"/>
              </w:rPr>
              <w:t>отл</w:t>
            </w:r>
            <w:proofErr w:type="spellEnd"/>
            <w:r>
              <w:rPr>
                <w:rFonts w:ascii="Times New Roman" w:hAnsi="Times New Roman" w:cs="Times New Roman"/>
                <w:sz w:val="24"/>
                <w:szCs w:val="24"/>
                <w:lang w:eastAsia="en-US"/>
              </w:rPr>
              <w:t>.)</w:t>
            </w:r>
          </w:p>
        </w:tc>
        <w:tc>
          <w:tcPr>
            <w:tcW w:w="1224"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4 (хор.)</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4 (хор.)</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4 (хор.)</w:t>
            </w:r>
          </w:p>
        </w:tc>
      </w:tr>
      <w:tr w:rsidR="00376848" w:rsidTr="00376848">
        <w:tc>
          <w:tcPr>
            <w:tcW w:w="1985"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Закиров</w:t>
            </w:r>
            <w:proofErr w:type="spellEnd"/>
            <w:r>
              <w:rPr>
                <w:rFonts w:ascii="Times New Roman" w:hAnsi="Times New Roman" w:cs="Times New Roman"/>
                <w:sz w:val="24"/>
                <w:szCs w:val="24"/>
                <w:lang w:eastAsia="en-US"/>
              </w:rPr>
              <w:t xml:space="preserve"> А.А.</w:t>
            </w:r>
          </w:p>
        </w:tc>
        <w:tc>
          <w:tcPr>
            <w:tcW w:w="95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1701"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03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 (</w:t>
            </w:r>
            <w:proofErr w:type="spellStart"/>
            <w:r>
              <w:rPr>
                <w:rFonts w:ascii="Times New Roman" w:hAnsi="Times New Roman" w:cs="Times New Roman"/>
                <w:sz w:val="24"/>
                <w:szCs w:val="24"/>
                <w:lang w:eastAsia="en-US"/>
              </w:rPr>
              <w:t>удовл</w:t>
            </w:r>
            <w:proofErr w:type="spellEnd"/>
            <w:r>
              <w:rPr>
                <w:rFonts w:ascii="Times New Roman" w:hAnsi="Times New Roman" w:cs="Times New Roman"/>
                <w:sz w:val="24"/>
                <w:szCs w:val="24"/>
                <w:lang w:eastAsia="en-US"/>
              </w:rPr>
              <w:t>.)</w:t>
            </w:r>
          </w:p>
        </w:tc>
        <w:tc>
          <w:tcPr>
            <w:tcW w:w="1224"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 (</w:t>
            </w:r>
            <w:proofErr w:type="spellStart"/>
            <w:r>
              <w:rPr>
                <w:rFonts w:ascii="Times New Roman" w:hAnsi="Times New Roman" w:cs="Times New Roman"/>
                <w:sz w:val="24"/>
                <w:szCs w:val="24"/>
                <w:lang w:eastAsia="en-US"/>
              </w:rPr>
              <w:t>удовл</w:t>
            </w:r>
            <w:proofErr w:type="spellEnd"/>
            <w:r>
              <w:rPr>
                <w:rFonts w:ascii="Times New Roman"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 (</w:t>
            </w:r>
            <w:proofErr w:type="spellStart"/>
            <w:r>
              <w:rPr>
                <w:rFonts w:ascii="Times New Roman" w:hAnsi="Times New Roman" w:cs="Times New Roman"/>
                <w:sz w:val="24"/>
                <w:szCs w:val="24"/>
                <w:lang w:eastAsia="en-US"/>
              </w:rPr>
              <w:t>удовл</w:t>
            </w:r>
            <w:proofErr w:type="spellEnd"/>
            <w:r>
              <w:rPr>
                <w:rFonts w:ascii="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 (</w:t>
            </w:r>
            <w:proofErr w:type="spellStart"/>
            <w:r>
              <w:rPr>
                <w:rFonts w:ascii="Times New Roman" w:hAnsi="Times New Roman" w:cs="Times New Roman"/>
                <w:sz w:val="24"/>
                <w:szCs w:val="24"/>
                <w:lang w:eastAsia="en-US"/>
              </w:rPr>
              <w:t>удовл</w:t>
            </w:r>
            <w:proofErr w:type="spellEnd"/>
            <w:r>
              <w:rPr>
                <w:rFonts w:ascii="Times New Roman" w:hAnsi="Times New Roman" w:cs="Times New Roman"/>
                <w:sz w:val="24"/>
                <w:szCs w:val="24"/>
                <w:lang w:eastAsia="en-US"/>
              </w:rPr>
              <w:t>.)</w:t>
            </w:r>
          </w:p>
        </w:tc>
      </w:tr>
      <w:tr w:rsidR="00376848" w:rsidTr="00376848">
        <w:tc>
          <w:tcPr>
            <w:tcW w:w="1985"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Исхакова</w:t>
            </w:r>
            <w:proofErr w:type="spellEnd"/>
            <w:r>
              <w:rPr>
                <w:rFonts w:ascii="Times New Roman" w:hAnsi="Times New Roman" w:cs="Times New Roman"/>
                <w:sz w:val="24"/>
                <w:szCs w:val="24"/>
                <w:lang w:eastAsia="en-US"/>
              </w:rPr>
              <w:t xml:space="preserve"> И.В.</w:t>
            </w:r>
          </w:p>
        </w:tc>
        <w:tc>
          <w:tcPr>
            <w:tcW w:w="95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1701"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203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5 (</w:t>
            </w:r>
            <w:proofErr w:type="spellStart"/>
            <w:r>
              <w:rPr>
                <w:rFonts w:ascii="Times New Roman" w:hAnsi="Times New Roman" w:cs="Times New Roman"/>
                <w:sz w:val="24"/>
                <w:szCs w:val="24"/>
                <w:lang w:eastAsia="en-US"/>
              </w:rPr>
              <w:t>отл</w:t>
            </w:r>
            <w:proofErr w:type="spellEnd"/>
            <w:r>
              <w:rPr>
                <w:rFonts w:ascii="Times New Roman" w:hAnsi="Times New Roman" w:cs="Times New Roman"/>
                <w:sz w:val="24"/>
                <w:szCs w:val="24"/>
                <w:lang w:eastAsia="en-US"/>
              </w:rPr>
              <w:t>.)</w:t>
            </w:r>
          </w:p>
        </w:tc>
        <w:tc>
          <w:tcPr>
            <w:tcW w:w="1224"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4 (хор.)</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4 (хор.)</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4 (хор.)</w:t>
            </w:r>
          </w:p>
        </w:tc>
      </w:tr>
      <w:tr w:rsidR="00376848" w:rsidTr="00376848">
        <w:tc>
          <w:tcPr>
            <w:tcW w:w="1985"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Кутерова</w:t>
            </w:r>
            <w:proofErr w:type="spellEnd"/>
            <w:r>
              <w:rPr>
                <w:rFonts w:ascii="Times New Roman" w:hAnsi="Times New Roman" w:cs="Times New Roman"/>
                <w:sz w:val="24"/>
                <w:szCs w:val="24"/>
                <w:lang w:eastAsia="en-US"/>
              </w:rPr>
              <w:t xml:space="preserve"> А.М.</w:t>
            </w:r>
          </w:p>
        </w:tc>
        <w:tc>
          <w:tcPr>
            <w:tcW w:w="95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1701"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03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4 (хор.)</w:t>
            </w:r>
          </w:p>
        </w:tc>
        <w:tc>
          <w:tcPr>
            <w:tcW w:w="1224"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 (</w:t>
            </w:r>
            <w:proofErr w:type="spellStart"/>
            <w:r>
              <w:rPr>
                <w:rFonts w:ascii="Times New Roman" w:hAnsi="Times New Roman" w:cs="Times New Roman"/>
                <w:sz w:val="24"/>
                <w:szCs w:val="24"/>
                <w:lang w:eastAsia="en-US"/>
              </w:rPr>
              <w:t>удовл</w:t>
            </w:r>
            <w:proofErr w:type="spellEnd"/>
            <w:r>
              <w:rPr>
                <w:rFonts w:ascii="Times New Roman"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 (</w:t>
            </w:r>
            <w:proofErr w:type="spellStart"/>
            <w:r>
              <w:rPr>
                <w:rFonts w:ascii="Times New Roman" w:hAnsi="Times New Roman" w:cs="Times New Roman"/>
                <w:sz w:val="24"/>
                <w:szCs w:val="24"/>
                <w:lang w:eastAsia="en-US"/>
              </w:rPr>
              <w:t>удовл</w:t>
            </w:r>
            <w:proofErr w:type="spellEnd"/>
            <w:r>
              <w:rPr>
                <w:rFonts w:ascii="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 (</w:t>
            </w:r>
            <w:proofErr w:type="spellStart"/>
            <w:r>
              <w:rPr>
                <w:rFonts w:ascii="Times New Roman" w:hAnsi="Times New Roman" w:cs="Times New Roman"/>
                <w:sz w:val="24"/>
                <w:szCs w:val="24"/>
                <w:lang w:eastAsia="en-US"/>
              </w:rPr>
              <w:t>удовл</w:t>
            </w:r>
            <w:proofErr w:type="spellEnd"/>
            <w:r>
              <w:rPr>
                <w:rFonts w:ascii="Times New Roman" w:hAnsi="Times New Roman" w:cs="Times New Roman"/>
                <w:sz w:val="24"/>
                <w:szCs w:val="24"/>
                <w:lang w:eastAsia="en-US"/>
              </w:rPr>
              <w:t>.)</w:t>
            </w:r>
          </w:p>
        </w:tc>
      </w:tr>
      <w:tr w:rsidR="00376848" w:rsidTr="00376848">
        <w:tc>
          <w:tcPr>
            <w:tcW w:w="1985"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Мажанова</w:t>
            </w:r>
            <w:proofErr w:type="spellEnd"/>
            <w:r>
              <w:rPr>
                <w:rFonts w:ascii="Times New Roman" w:hAnsi="Times New Roman" w:cs="Times New Roman"/>
                <w:sz w:val="24"/>
                <w:szCs w:val="24"/>
                <w:lang w:eastAsia="en-US"/>
              </w:rPr>
              <w:t xml:space="preserve"> Э.А.</w:t>
            </w:r>
          </w:p>
        </w:tc>
        <w:tc>
          <w:tcPr>
            <w:tcW w:w="95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39</w:t>
            </w:r>
          </w:p>
        </w:tc>
        <w:tc>
          <w:tcPr>
            <w:tcW w:w="1701"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203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5 (</w:t>
            </w:r>
            <w:proofErr w:type="spellStart"/>
            <w:r>
              <w:rPr>
                <w:rFonts w:ascii="Times New Roman" w:hAnsi="Times New Roman" w:cs="Times New Roman"/>
                <w:sz w:val="24"/>
                <w:szCs w:val="24"/>
                <w:lang w:eastAsia="en-US"/>
              </w:rPr>
              <w:t>отл</w:t>
            </w:r>
            <w:proofErr w:type="spellEnd"/>
            <w:r>
              <w:rPr>
                <w:rFonts w:ascii="Times New Roman" w:hAnsi="Times New Roman" w:cs="Times New Roman"/>
                <w:sz w:val="24"/>
                <w:szCs w:val="24"/>
                <w:lang w:eastAsia="en-US"/>
              </w:rPr>
              <w:t>.)</w:t>
            </w:r>
          </w:p>
        </w:tc>
        <w:tc>
          <w:tcPr>
            <w:tcW w:w="1224"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5 (</w:t>
            </w:r>
            <w:proofErr w:type="spellStart"/>
            <w:r>
              <w:rPr>
                <w:rFonts w:ascii="Times New Roman" w:hAnsi="Times New Roman" w:cs="Times New Roman"/>
                <w:sz w:val="24"/>
                <w:szCs w:val="24"/>
                <w:lang w:eastAsia="en-US"/>
              </w:rPr>
              <w:t>отл</w:t>
            </w:r>
            <w:proofErr w:type="spellEnd"/>
            <w:r>
              <w:rPr>
                <w:rFonts w:ascii="Times New Roman"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4 (хор.)</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4 (хор.)</w:t>
            </w:r>
          </w:p>
        </w:tc>
      </w:tr>
      <w:tr w:rsidR="00376848" w:rsidTr="00376848">
        <w:tc>
          <w:tcPr>
            <w:tcW w:w="1985"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Малеков</w:t>
            </w:r>
            <w:proofErr w:type="spellEnd"/>
            <w:r>
              <w:rPr>
                <w:rFonts w:ascii="Times New Roman" w:hAnsi="Times New Roman" w:cs="Times New Roman"/>
                <w:sz w:val="24"/>
                <w:szCs w:val="24"/>
                <w:lang w:eastAsia="en-US"/>
              </w:rPr>
              <w:t xml:space="preserve"> М.Х.</w:t>
            </w:r>
          </w:p>
        </w:tc>
        <w:tc>
          <w:tcPr>
            <w:tcW w:w="95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03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 (</w:t>
            </w:r>
            <w:proofErr w:type="spellStart"/>
            <w:r>
              <w:rPr>
                <w:rFonts w:ascii="Times New Roman" w:hAnsi="Times New Roman" w:cs="Times New Roman"/>
                <w:sz w:val="24"/>
                <w:szCs w:val="24"/>
                <w:lang w:eastAsia="en-US"/>
              </w:rPr>
              <w:t>удовл</w:t>
            </w:r>
            <w:proofErr w:type="spellEnd"/>
            <w:r>
              <w:rPr>
                <w:rFonts w:ascii="Times New Roman" w:hAnsi="Times New Roman" w:cs="Times New Roman"/>
                <w:sz w:val="24"/>
                <w:szCs w:val="24"/>
                <w:lang w:eastAsia="en-US"/>
              </w:rPr>
              <w:t>.)</w:t>
            </w:r>
          </w:p>
        </w:tc>
        <w:tc>
          <w:tcPr>
            <w:tcW w:w="1224"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 (</w:t>
            </w:r>
            <w:proofErr w:type="spellStart"/>
            <w:r>
              <w:rPr>
                <w:rFonts w:ascii="Times New Roman" w:hAnsi="Times New Roman" w:cs="Times New Roman"/>
                <w:sz w:val="24"/>
                <w:szCs w:val="24"/>
                <w:lang w:eastAsia="en-US"/>
              </w:rPr>
              <w:t>удовл</w:t>
            </w:r>
            <w:proofErr w:type="spellEnd"/>
            <w:r>
              <w:rPr>
                <w:rFonts w:ascii="Times New Roman"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 (</w:t>
            </w:r>
            <w:proofErr w:type="spellStart"/>
            <w:r>
              <w:rPr>
                <w:rFonts w:ascii="Times New Roman" w:hAnsi="Times New Roman" w:cs="Times New Roman"/>
                <w:sz w:val="24"/>
                <w:szCs w:val="24"/>
                <w:lang w:eastAsia="en-US"/>
              </w:rPr>
              <w:t>удовл</w:t>
            </w:r>
            <w:proofErr w:type="spellEnd"/>
            <w:r>
              <w:rPr>
                <w:rFonts w:ascii="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 (</w:t>
            </w:r>
            <w:proofErr w:type="spellStart"/>
            <w:r>
              <w:rPr>
                <w:rFonts w:ascii="Times New Roman" w:hAnsi="Times New Roman" w:cs="Times New Roman"/>
                <w:sz w:val="24"/>
                <w:szCs w:val="24"/>
                <w:lang w:eastAsia="en-US"/>
              </w:rPr>
              <w:t>удовл</w:t>
            </w:r>
            <w:proofErr w:type="spellEnd"/>
            <w:r>
              <w:rPr>
                <w:rFonts w:ascii="Times New Roman" w:hAnsi="Times New Roman" w:cs="Times New Roman"/>
                <w:sz w:val="24"/>
                <w:szCs w:val="24"/>
                <w:lang w:eastAsia="en-US"/>
              </w:rPr>
              <w:t>.)</w:t>
            </w:r>
          </w:p>
        </w:tc>
      </w:tr>
      <w:tr w:rsidR="00376848" w:rsidTr="00376848">
        <w:tc>
          <w:tcPr>
            <w:tcW w:w="1985"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Мизуллин</w:t>
            </w:r>
            <w:proofErr w:type="spellEnd"/>
            <w:r>
              <w:rPr>
                <w:rFonts w:ascii="Times New Roman" w:hAnsi="Times New Roman" w:cs="Times New Roman"/>
                <w:sz w:val="24"/>
                <w:szCs w:val="24"/>
                <w:lang w:eastAsia="en-US"/>
              </w:rPr>
              <w:t xml:space="preserve"> Р.Н.</w:t>
            </w:r>
          </w:p>
        </w:tc>
        <w:tc>
          <w:tcPr>
            <w:tcW w:w="95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1701"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03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 (</w:t>
            </w:r>
            <w:proofErr w:type="spellStart"/>
            <w:r>
              <w:rPr>
                <w:rFonts w:ascii="Times New Roman" w:hAnsi="Times New Roman" w:cs="Times New Roman"/>
                <w:sz w:val="24"/>
                <w:szCs w:val="24"/>
                <w:lang w:eastAsia="en-US"/>
              </w:rPr>
              <w:t>удовл</w:t>
            </w:r>
            <w:proofErr w:type="spellEnd"/>
            <w:r>
              <w:rPr>
                <w:rFonts w:ascii="Times New Roman" w:hAnsi="Times New Roman" w:cs="Times New Roman"/>
                <w:sz w:val="24"/>
                <w:szCs w:val="24"/>
                <w:lang w:eastAsia="en-US"/>
              </w:rPr>
              <w:t>.)</w:t>
            </w:r>
          </w:p>
        </w:tc>
        <w:tc>
          <w:tcPr>
            <w:tcW w:w="1224"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4 (хор.)</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 (</w:t>
            </w:r>
            <w:proofErr w:type="spellStart"/>
            <w:r>
              <w:rPr>
                <w:rFonts w:ascii="Times New Roman" w:hAnsi="Times New Roman" w:cs="Times New Roman"/>
                <w:sz w:val="24"/>
                <w:szCs w:val="24"/>
                <w:lang w:eastAsia="en-US"/>
              </w:rPr>
              <w:t>удовл</w:t>
            </w:r>
            <w:proofErr w:type="spellEnd"/>
            <w:r>
              <w:rPr>
                <w:rFonts w:ascii="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 (</w:t>
            </w:r>
            <w:proofErr w:type="spellStart"/>
            <w:r>
              <w:rPr>
                <w:rFonts w:ascii="Times New Roman" w:hAnsi="Times New Roman" w:cs="Times New Roman"/>
                <w:sz w:val="24"/>
                <w:szCs w:val="24"/>
                <w:lang w:eastAsia="en-US"/>
              </w:rPr>
              <w:t>удовл</w:t>
            </w:r>
            <w:proofErr w:type="spellEnd"/>
            <w:r>
              <w:rPr>
                <w:rFonts w:ascii="Times New Roman" w:hAnsi="Times New Roman" w:cs="Times New Roman"/>
                <w:sz w:val="24"/>
                <w:szCs w:val="24"/>
                <w:lang w:eastAsia="en-US"/>
              </w:rPr>
              <w:t>.)</w:t>
            </w:r>
          </w:p>
        </w:tc>
      </w:tr>
      <w:tr w:rsidR="00376848" w:rsidTr="00376848">
        <w:tc>
          <w:tcPr>
            <w:tcW w:w="1985"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Мерьякупов</w:t>
            </w:r>
            <w:proofErr w:type="spellEnd"/>
            <w:r>
              <w:rPr>
                <w:rFonts w:ascii="Times New Roman" w:hAnsi="Times New Roman" w:cs="Times New Roman"/>
                <w:sz w:val="24"/>
                <w:szCs w:val="24"/>
                <w:lang w:eastAsia="en-US"/>
              </w:rPr>
              <w:t xml:space="preserve"> Р.И.</w:t>
            </w:r>
          </w:p>
        </w:tc>
        <w:tc>
          <w:tcPr>
            <w:tcW w:w="95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1701"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03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 (</w:t>
            </w:r>
            <w:proofErr w:type="spellStart"/>
            <w:r>
              <w:rPr>
                <w:rFonts w:ascii="Times New Roman" w:hAnsi="Times New Roman" w:cs="Times New Roman"/>
                <w:sz w:val="24"/>
                <w:szCs w:val="24"/>
                <w:lang w:eastAsia="en-US"/>
              </w:rPr>
              <w:t>удовл</w:t>
            </w:r>
            <w:proofErr w:type="spellEnd"/>
            <w:r>
              <w:rPr>
                <w:rFonts w:ascii="Times New Roman" w:hAnsi="Times New Roman" w:cs="Times New Roman"/>
                <w:sz w:val="24"/>
                <w:szCs w:val="24"/>
                <w:lang w:eastAsia="en-US"/>
              </w:rPr>
              <w:t>.)</w:t>
            </w:r>
          </w:p>
        </w:tc>
        <w:tc>
          <w:tcPr>
            <w:tcW w:w="1224"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 (</w:t>
            </w:r>
            <w:proofErr w:type="spellStart"/>
            <w:r>
              <w:rPr>
                <w:rFonts w:ascii="Times New Roman" w:hAnsi="Times New Roman" w:cs="Times New Roman"/>
                <w:sz w:val="24"/>
                <w:szCs w:val="24"/>
                <w:lang w:eastAsia="en-US"/>
              </w:rPr>
              <w:t>удовл</w:t>
            </w:r>
            <w:proofErr w:type="spellEnd"/>
            <w:r>
              <w:rPr>
                <w:rFonts w:ascii="Times New Roman"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 (</w:t>
            </w:r>
            <w:proofErr w:type="spellStart"/>
            <w:r>
              <w:rPr>
                <w:rFonts w:ascii="Times New Roman" w:hAnsi="Times New Roman" w:cs="Times New Roman"/>
                <w:sz w:val="24"/>
                <w:szCs w:val="24"/>
                <w:lang w:eastAsia="en-US"/>
              </w:rPr>
              <w:t>удовл</w:t>
            </w:r>
            <w:proofErr w:type="spellEnd"/>
            <w:r>
              <w:rPr>
                <w:rFonts w:ascii="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 (</w:t>
            </w:r>
            <w:proofErr w:type="spellStart"/>
            <w:r>
              <w:rPr>
                <w:rFonts w:ascii="Times New Roman" w:hAnsi="Times New Roman" w:cs="Times New Roman"/>
                <w:sz w:val="24"/>
                <w:szCs w:val="24"/>
                <w:lang w:eastAsia="en-US"/>
              </w:rPr>
              <w:t>удовл</w:t>
            </w:r>
            <w:proofErr w:type="spellEnd"/>
            <w:r>
              <w:rPr>
                <w:rFonts w:ascii="Times New Roman" w:hAnsi="Times New Roman" w:cs="Times New Roman"/>
                <w:sz w:val="24"/>
                <w:szCs w:val="24"/>
                <w:lang w:eastAsia="en-US"/>
              </w:rPr>
              <w:t>.)</w:t>
            </w:r>
          </w:p>
        </w:tc>
      </w:tr>
      <w:tr w:rsidR="00376848" w:rsidTr="00376848">
        <w:tc>
          <w:tcPr>
            <w:tcW w:w="1985"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Садекова</w:t>
            </w:r>
            <w:proofErr w:type="spellEnd"/>
            <w:r>
              <w:rPr>
                <w:rFonts w:ascii="Times New Roman" w:hAnsi="Times New Roman" w:cs="Times New Roman"/>
                <w:sz w:val="24"/>
                <w:szCs w:val="24"/>
                <w:lang w:eastAsia="en-US"/>
              </w:rPr>
              <w:t xml:space="preserve"> Г.Ш.</w:t>
            </w:r>
          </w:p>
        </w:tc>
        <w:tc>
          <w:tcPr>
            <w:tcW w:w="95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1701"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203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5 (</w:t>
            </w:r>
            <w:proofErr w:type="spellStart"/>
            <w:r>
              <w:rPr>
                <w:rFonts w:ascii="Times New Roman" w:hAnsi="Times New Roman" w:cs="Times New Roman"/>
                <w:sz w:val="24"/>
                <w:szCs w:val="24"/>
                <w:lang w:eastAsia="en-US"/>
              </w:rPr>
              <w:t>отл</w:t>
            </w:r>
            <w:proofErr w:type="spellEnd"/>
            <w:r>
              <w:rPr>
                <w:rFonts w:ascii="Times New Roman" w:hAnsi="Times New Roman" w:cs="Times New Roman"/>
                <w:sz w:val="24"/>
                <w:szCs w:val="24"/>
                <w:lang w:eastAsia="en-US"/>
              </w:rPr>
              <w:t xml:space="preserve">.) </w:t>
            </w:r>
          </w:p>
        </w:tc>
        <w:tc>
          <w:tcPr>
            <w:tcW w:w="1224"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4 (хор.)</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4 (хор.)</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4 (хор.)</w:t>
            </w:r>
          </w:p>
        </w:tc>
      </w:tr>
      <w:tr w:rsidR="00376848" w:rsidTr="00376848">
        <w:tc>
          <w:tcPr>
            <w:tcW w:w="1985"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Сибатуллин</w:t>
            </w:r>
            <w:proofErr w:type="spellEnd"/>
            <w:r>
              <w:rPr>
                <w:rFonts w:ascii="Times New Roman" w:hAnsi="Times New Roman" w:cs="Times New Roman"/>
                <w:sz w:val="24"/>
                <w:szCs w:val="24"/>
                <w:lang w:eastAsia="en-US"/>
              </w:rPr>
              <w:t xml:space="preserve"> А.А.</w:t>
            </w:r>
          </w:p>
        </w:tc>
        <w:tc>
          <w:tcPr>
            <w:tcW w:w="95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03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 (</w:t>
            </w:r>
            <w:proofErr w:type="spellStart"/>
            <w:r>
              <w:rPr>
                <w:rFonts w:ascii="Times New Roman" w:hAnsi="Times New Roman" w:cs="Times New Roman"/>
                <w:sz w:val="24"/>
                <w:szCs w:val="24"/>
                <w:lang w:eastAsia="en-US"/>
              </w:rPr>
              <w:t>удовл</w:t>
            </w:r>
            <w:proofErr w:type="spellEnd"/>
            <w:r>
              <w:rPr>
                <w:rFonts w:ascii="Times New Roman" w:hAnsi="Times New Roman" w:cs="Times New Roman"/>
                <w:sz w:val="24"/>
                <w:szCs w:val="24"/>
                <w:lang w:eastAsia="en-US"/>
              </w:rPr>
              <w:t>.)</w:t>
            </w:r>
          </w:p>
        </w:tc>
        <w:tc>
          <w:tcPr>
            <w:tcW w:w="1224"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 (</w:t>
            </w:r>
            <w:proofErr w:type="spellStart"/>
            <w:r>
              <w:rPr>
                <w:rFonts w:ascii="Times New Roman" w:hAnsi="Times New Roman" w:cs="Times New Roman"/>
                <w:sz w:val="24"/>
                <w:szCs w:val="24"/>
                <w:lang w:eastAsia="en-US"/>
              </w:rPr>
              <w:t>удовл</w:t>
            </w:r>
            <w:proofErr w:type="spellEnd"/>
            <w:r>
              <w:rPr>
                <w:rFonts w:ascii="Times New Roman"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2 (неуд.)</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 (</w:t>
            </w:r>
            <w:proofErr w:type="spellStart"/>
            <w:r>
              <w:rPr>
                <w:rFonts w:ascii="Times New Roman" w:hAnsi="Times New Roman" w:cs="Times New Roman"/>
                <w:sz w:val="24"/>
                <w:szCs w:val="24"/>
                <w:lang w:eastAsia="en-US"/>
              </w:rPr>
              <w:t>удовл</w:t>
            </w:r>
            <w:proofErr w:type="spellEnd"/>
            <w:r>
              <w:rPr>
                <w:rFonts w:ascii="Times New Roman" w:hAnsi="Times New Roman" w:cs="Times New Roman"/>
                <w:sz w:val="24"/>
                <w:szCs w:val="24"/>
                <w:lang w:eastAsia="en-US"/>
              </w:rPr>
              <w:t>.)</w:t>
            </w:r>
          </w:p>
        </w:tc>
      </w:tr>
      <w:tr w:rsidR="00376848" w:rsidTr="00376848">
        <w:tc>
          <w:tcPr>
            <w:tcW w:w="1985"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Тяжелов И.Р.</w:t>
            </w:r>
          </w:p>
        </w:tc>
        <w:tc>
          <w:tcPr>
            <w:tcW w:w="95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701"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03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 (</w:t>
            </w:r>
            <w:proofErr w:type="spellStart"/>
            <w:r>
              <w:rPr>
                <w:rFonts w:ascii="Times New Roman" w:hAnsi="Times New Roman" w:cs="Times New Roman"/>
                <w:sz w:val="24"/>
                <w:szCs w:val="24"/>
                <w:lang w:eastAsia="en-US"/>
              </w:rPr>
              <w:t>удовл</w:t>
            </w:r>
            <w:proofErr w:type="spellEnd"/>
            <w:r>
              <w:rPr>
                <w:rFonts w:ascii="Times New Roman" w:hAnsi="Times New Roman" w:cs="Times New Roman"/>
                <w:sz w:val="24"/>
                <w:szCs w:val="24"/>
                <w:lang w:eastAsia="en-US"/>
              </w:rPr>
              <w:t>.)</w:t>
            </w:r>
          </w:p>
        </w:tc>
        <w:tc>
          <w:tcPr>
            <w:tcW w:w="1224"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 xml:space="preserve">7 </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 (</w:t>
            </w:r>
            <w:proofErr w:type="spellStart"/>
            <w:r>
              <w:rPr>
                <w:rFonts w:ascii="Times New Roman" w:hAnsi="Times New Roman" w:cs="Times New Roman"/>
                <w:sz w:val="24"/>
                <w:szCs w:val="24"/>
                <w:lang w:eastAsia="en-US"/>
              </w:rPr>
              <w:t>удовл</w:t>
            </w:r>
            <w:proofErr w:type="spellEnd"/>
            <w:r>
              <w:rPr>
                <w:rFonts w:ascii="Times New Roman"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 (</w:t>
            </w:r>
            <w:proofErr w:type="spellStart"/>
            <w:r>
              <w:rPr>
                <w:rFonts w:ascii="Times New Roman" w:hAnsi="Times New Roman" w:cs="Times New Roman"/>
                <w:sz w:val="24"/>
                <w:szCs w:val="24"/>
                <w:lang w:eastAsia="en-US"/>
              </w:rPr>
              <w:t>удовл</w:t>
            </w:r>
            <w:proofErr w:type="spellEnd"/>
            <w:r>
              <w:rPr>
                <w:rFonts w:ascii="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 (</w:t>
            </w:r>
            <w:proofErr w:type="spellStart"/>
            <w:r>
              <w:rPr>
                <w:rFonts w:ascii="Times New Roman" w:hAnsi="Times New Roman" w:cs="Times New Roman"/>
                <w:sz w:val="24"/>
                <w:szCs w:val="24"/>
                <w:lang w:eastAsia="en-US"/>
              </w:rPr>
              <w:t>удовл</w:t>
            </w:r>
            <w:proofErr w:type="spellEnd"/>
            <w:r>
              <w:rPr>
                <w:rFonts w:ascii="Times New Roman" w:hAnsi="Times New Roman" w:cs="Times New Roman"/>
                <w:sz w:val="24"/>
                <w:szCs w:val="24"/>
                <w:lang w:eastAsia="en-US"/>
              </w:rPr>
              <w:t>.)</w:t>
            </w:r>
          </w:p>
        </w:tc>
      </w:tr>
      <w:tr w:rsidR="00376848" w:rsidTr="00376848">
        <w:tc>
          <w:tcPr>
            <w:tcW w:w="1985"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Фатехов</w:t>
            </w:r>
            <w:proofErr w:type="spellEnd"/>
            <w:r>
              <w:rPr>
                <w:rFonts w:ascii="Times New Roman" w:hAnsi="Times New Roman" w:cs="Times New Roman"/>
                <w:sz w:val="24"/>
                <w:szCs w:val="24"/>
                <w:lang w:eastAsia="en-US"/>
              </w:rPr>
              <w:t xml:space="preserve"> Р.М.</w:t>
            </w:r>
          </w:p>
        </w:tc>
        <w:tc>
          <w:tcPr>
            <w:tcW w:w="95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1701"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03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4 (хор.)</w:t>
            </w:r>
          </w:p>
        </w:tc>
        <w:tc>
          <w:tcPr>
            <w:tcW w:w="1224"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4 (хор.)</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 (</w:t>
            </w:r>
            <w:proofErr w:type="spellStart"/>
            <w:r>
              <w:rPr>
                <w:rFonts w:ascii="Times New Roman" w:hAnsi="Times New Roman" w:cs="Times New Roman"/>
                <w:sz w:val="24"/>
                <w:szCs w:val="24"/>
                <w:lang w:eastAsia="en-US"/>
              </w:rPr>
              <w:t>удовл</w:t>
            </w:r>
            <w:proofErr w:type="spellEnd"/>
            <w:r>
              <w:rPr>
                <w:rFonts w:ascii="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 (</w:t>
            </w:r>
            <w:proofErr w:type="spellStart"/>
            <w:r>
              <w:rPr>
                <w:rFonts w:ascii="Times New Roman" w:hAnsi="Times New Roman" w:cs="Times New Roman"/>
                <w:sz w:val="24"/>
                <w:szCs w:val="24"/>
                <w:lang w:eastAsia="en-US"/>
              </w:rPr>
              <w:t>удовл</w:t>
            </w:r>
            <w:proofErr w:type="spellEnd"/>
            <w:r>
              <w:rPr>
                <w:rFonts w:ascii="Times New Roman" w:hAnsi="Times New Roman" w:cs="Times New Roman"/>
                <w:sz w:val="24"/>
                <w:szCs w:val="24"/>
                <w:lang w:eastAsia="en-US"/>
              </w:rPr>
              <w:t>.)</w:t>
            </w:r>
          </w:p>
        </w:tc>
      </w:tr>
      <w:tr w:rsidR="00376848" w:rsidTr="00376848">
        <w:tc>
          <w:tcPr>
            <w:tcW w:w="1985"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Юсипова</w:t>
            </w:r>
            <w:proofErr w:type="spellEnd"/>
            <w:r>
              <w:rPr>
                <w:rFonts w:ascii="Times New Roman" w:hAnsi="Times New Roman" w:cs="Times New Roman"/>
                <w:sz w:val="24"/>
                <w:szCs w:val="24"/>
                <w:lang w:eastAsia="en-US"/>
              </w:rPr>
              <w:t xml:space="preserve"> Г.Х.</w:t>
            </w:r>
          </w:p>
        </w:tc>
        <w:tc>
          <w:tcPr>
            <w:tcW w:w="95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1701"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203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5 (</w:t>
            </w:r>
            <w:proofErr w:type="spellStart"/>
            <w:r>
              <w:rPr>
                <w:rFonts w:ascii="Times New Roman" w:hAnsi="Times New Roman" w:cs="Times New Roman"/>
                <w:sz w:val="24"/>
                <w:szCs w:val="24"/>
                <w:lang w:eastAsia="en-US"/>
              </w:rPr>
              <w:t>отл</w:t>
            </w:r>
            <w:proofErr w:type="spellEnd"/>
            <w:r>
              <w:rPr>
                <w:rFonts w:ascii="Times New Roman" w:hAnsi="Times New Roman" w:cs="Times New Roman"/>
                <w:sz w:val="24"/>
                <w:szCs w:val="24"/>
                <w:lang w:eastAsia="en-US"/>
              </w:rPr>
              <w:t>.)</w:t>
            </w:r>
          </w:p>
        </w:tc>
        <w:tc>
          <w:tcPr>
            <w:tcW w:w="1224"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4 (хор.)</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5 (</w:t>
            </w:r>
            <w:proofErr w:type="spellStart"/>
            <w:r>
              <w:rPr>
                <w:rFonts w:ascii="Times New Roman" w:hAnsi="Times New Roman" w:cs="Times New Roman"/>
                <w:sz w:val="24"/>
                <w:szCs w:val="24"/>
                <w:lang w:eastAsia="en-US"/>
              </w:rPr>
              <w:t>отл</w:t>
            </w:r>
            <w:proofErr w:type="spellEnd"/>
            <w:r>
              <w:rPr>
                <w:rFonts w:ascii="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4 (хор.)</w:t>
            </w:r>
          </w:p>
        </w:tc>
      </w:tr>
      <w:tr w:rsidR="00376848" w:rsidTr="00376848">
        <w:tc>
          <w:tcPr>
            <w:tcW w:w="1985"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Юсипова</w:t>
            </w:r>
            <w:proofErr w:type="spellEnd"/>
            <w:r>
              <w:rPr>
                <w:rFonts w:ascii="Times New Roman" w:hAnsi="Times New Roman" w:cs="Times New Roman"/>
                <w:sz w:val="24"/>
                <w:szCs w:val="24"/>
                <w:lang w:eastAsia="en-US"/>
              </w:rPr>
              <w:t xml:space="preserve"> Э.З.</w:t>
            </w:r>
          </w:p>
        </w:tc>
        <w:tc>
          <w:tcPr>
            <w:tcW w:w="95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1701"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203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5 (</w:t>
            </w:r>
            <w:proofErr w:type="spellStart"/>
            <w:r>
              <w:rPr>
                <w:rFonts w:ascii="Times New Roman" w:hAnsi="Times New Roman" w:cs="Times New Roman"/>
                <w:sz w:val="24"/>
                <w:szCs w:val="24"/>
                <w:lang w:eastAsia="en-US"/>
              </w:rPr>
              <w:t>отл</w:t>
            </w:r>
            <w:proofErr w:type="spellEnd"/>
            <w:r>
              <w:rPr>
                <w:rFonts w:ascii="Times New Roman" w:hAnsi="Times New Roman" w:cs="Times New Roman"/>
                <w:sz w:val="24"/>
                <w:szCs w:val="24"/>
                <w:lang w:eastAsia="en-US"/>
              </w:rPr>
              <w:t>.)</w:t>
            </w:r>
          </w:p>
        </w:tc>
        <w:tc>
          <w:tcPr>
            <w:tcW w:w="1224"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4 (хор.)</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 (</w:t>
            </w:r>
            <w:proofErr w:type="spellStart"/>
            <w:r>
              <w:rPr>
                <w:rFonts w:ascii="Times New Roman" w:hAnsi="Times New Roman" w:cs="Times New Roman"/>
                <w:sz w:val="24"/>
                <w:szCs w:val="24"/>
                <w:lang w:eastAsia="en-US"/>
              </w:rPr>
              <w:t>удовл</w:t>
            </w:r>
            <w:proofErr w:type="spellEnd"/>
            <w:r>
              <w:rPr>
                <w:rFonts w:ascii="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4 (хор.)</w:t>
            </w:r>
          </w:p>
        </w:tc>
      </w:tr>
      <w:tr w:rsidR="00376848" w:rsidTr="00376848">
        <w:tc>
          <w:tcPr>
            <w:tcW w:w="1985"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Средний балл</w:t>
            </w:r>
          </w:p>
        </w:tc>
        <w:tc>
          <w:tcPr>
            <w:tcW w:w="95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32,7</w:t>
            </w:r>
          </w:p>
        </w:tc>
        <w:tc>
          <w:tcPr>
            <w:tcW w:w="1701"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4,4</w:t>
            </w:r>
          </w:p>
        </w:tc>
        <w:tc>
          <w:tcPr>
            <w:tcW w:w="2037" w:type="dxa"/>
            <w:tcBorders>
              <w:top w:val="single" w:sz="4" w:space="0" w:color="auto"/>
              <w:left w:val="single" w:sz="4" w:space="0" w:color="auto"/>
              <w:bottom w:val="single" w:sz="4" w:space="0" w:color="auto"/>
              <w:right w:val="single" w:sz="4" w:space="0" w:color="auto"/>
            </w:tcBorders>
          </w:tcPr>
          <w:p w:rsidR="00376848" w:rsidRDefault="00376848">
            <w:pPr>
              <w:pStyle w:val="a3"/>
              <w:rPr>
                <w:rFonts w:ascii="Times New Roman" w:hAnsi="Times New Roman" w:cs="Times New Roman"/>
                <w:sz w:val="24"/>
                <w:szCs w:val="24"/>
                <w:lang w:eastAsia="en-US"/>
              </w:rPr>
            </w:pPr>
          </w:p>
        </w:tc>
        <w:tc>
          <w:tcPr>
            <w:tcW w:w="1224"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14,9</w:t>
            </w:r>
          </w:p>
        </w:tc>
        <w:tc>
          <w:tcPr>
            <w:tcW w:w="1417"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10,7</w:t>
            </w:r>
          </w:p>
        </w:tc>
        <w:tc>
          <w:tcPr>
            <w:tcW w:w="1418" w:type="dxa"/>
            <w:tcBorders>
              <w:top w:val="single" w:sz="4" w:space="0" w:color="auto"/>
              <w:left w:val="single" w:sz="4" w:space="0" w:color="auto"/>
              <w:bottom w:val="single" w:sz="4" w:space="0" w:color="auto"/>
              <w:right w:val="single" w:sz="4" w:space="0" w:color="auto"/>
            </w:tcBorders>
            <w:hideMark/>
          </w:tcPr>
          <w:p w:rsidR="00376848" w:rsidRDefault="00376848">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1417" w:type="dxa"/>
            <w:tcBorders>
              <w:top w:val="single" w:sz="4" w:space="0" w:color="auto"/>
              <w:left w:val="single" w:sz="4" w:space="0" w:color="auto"/>
              <w:bottom w:val="single" w:sz="4" w:space="0" w:color="auto"/>
              <w:right w:val="single" w:sz="4" w:space="0" w:color="auto"/>
            </w:tcBorders>
          </w:tcPr>
          <w:p w:rsidR="00376848" w:rsidRDefault="00376848">
            <w:pPr>
              <w:pStyle w:val="a3"/>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376848" w:rsidRDefault="00376848">
            <w:pPr>
              <w:pStyle w:val="a3"/>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376848" w:rsidRDefault="00376848">
            <w:pPr>
              <w:pStyle w:val="a3"/>
              <w:rPr>
                <w:rFonts w:ascii="Times New Roman" w:hAnsi="Times New Roman" w:cs="Times New Roman"/>
                <w:sz w:val="24"/>
                <w:szCs w:val="24"/>
                <w:lang w:eastAsia="en-US"/>
              </w:rPr>
            </w:pPr>
          </w:p>
        </w:tc>
      </w:tr>
    </w:tbl>
    <w:p w:rsidR="00376848" w:rsidRDefault="00376848" w:rsidP="00376848">
      <w:pPr>
        <w:rPr>
          <w:rFonts w:cs="Times New Roman"/>
        </w:rPr>
      </w:pPr>
    </w:p>
    <w:tbl>
      <w:tblPr>
        <w:tblpPr w:leftFromText="180" w:rightFromText="180" w:bottomFromText="200" w:vertAnchor="text" w:horzAnchor="margin" w:tblpXSpec="center" w:tblpY="521"/>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702"/>
        <w:gridCol w:w="2269"/>
        <w:gridCol w:w="2171"/>
        <w:gridCol w:w="3360"/>
        <w:gridCol w:w="708"/>
        <w:gridCol w:w="567"/>
        <w:gridCol w:w="567"/>
        <w:gridCol w:w="426"/>
        <w:gridCol w:w="850"/>
        <w:gridCol w:w="567"/>
      </w:tblGrid>
      <w:tr w:rsidR="00376848" w:rsidTr="00376848">
        <w:trPr>
          <w:trHeight w:val="274"/>
        </w:trPr>
        <w:tc>
          <w:tcPr>
            <w:tcW w:w="1242"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Класс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Предмет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Всего </w:t>
            </w:r>
            <w:proofErr w:type="gramStart"/>
            <w:r>
              <w:rPr>
                <w:rFonts w:ascii="Times New Roman" w:hAnsi="Times New Roman" w:cs="Times New Roman"/>
                <w:sz w:val="24"/>
                <w:szCs w:val="24"/>
                <w:lang w:eastAsia="en-US"/>
              </w:rPr>
              <w:t>обучающихся</w:t>
            </w:r>
            <w:proofErr w:type="gramEnd"/>
            <w:r>
              <w:rPr>
                <w:rFonts w:ascii="Times New Roman" w:hAnsi="Times New Roman" w:cs="Times New Roman"/>
                <w:sz w:val="24"/>
                <w:szCs w:val="24"/>
                <w:lang w:eastAsia="en-US"/>
              </w:rPr>
              <w:t xml:space="preserve"> на начало года</w:t>
            </w:r>
          </w:p>
        </w:tc>
        <w:tc>
          <w:tcPr>
            <w:tcW w:w="2170"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Всего </w:t>
            </w:r>
            <w:proofErr w:type="gramStart"/>
            <w:r>
              <w:rPr>
                <w:rFonts w:ascii="Times New Roman" w:hAnsi="Times New Roman" w:cs="Times New Roman"/>
                <w:sz w:val="24"/>
                <w:szCs w:val="24"/>
                <w:lang w:eastAsia="en-US"/>
              </w:rPr>
              <w:t>обучающихся</w:t>
            </w:r>
            <w:proofErr w:type="gramEnd"/>
            <w:r>
              <w:rPr>
                <w:rFonts w:ascii="Times New Roman" w:hAnsi="Times New Roman" w:cs="Times New Roman"/>
                <w:sz w:val="24"/>
                <w:szCs w:val="24"/>
                <w:lang w:eastAsia="en-US"/>
              </w:rPr>
              <w:t xml:space="preserve"> на конец года</w:t>
            </w:r>
          </w:p>
        </w:tc>
        <w:tc>
          <w:tcPr>
            <w:tcW w:w="3359"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Всего </w:t>
            </w:r>
            <w:proofErr w:type="gramStart"/>
            <w:r>
              <w:rPr>
                <w:rFonts w:ascii="Times New Roman" w:hAnsi="Times New Roman" w:cs="Times New Roman"/>
                <w:sz w:val="24"/>
                <w:szCs w:val="24"/>
                <w:lang w:eastAsia="en-US"/>
              </w:rPr>
              <w:t>обучающихся</w:t>
            </w:r>
            <w:proofErr w:type="gramEnd"/>
            <w:r>
              <w:rPr>
                <w:rFonts w:ascii="Times New Roman" w:hAnsi="Times New Roman" w:cs="Times New Roman"/>
                <w:sz w:val="24"/>
                <w:szCs w:val="24"/>
                <w:lang w:eastAsia="en-US"/>
              </w:rPr>
              <w:t>, проходивших аттестацию</w:t>
            </w:r>
          </w:p>
        </w:tc>
        <w:tc>
          <w:tcPr>
            <w:tcW w:w="3685" w:type="dxa"/>
            <w:gridSpan w:val="6"/>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Получили следующие оценки</w:t>
            </w:r>
          </w:p>
        </w:tc>
      </w:tr>
      <w:tr w:rsidR="00376848" w:rsidTr="00376848">
        <w:trPr>
          <w:trHeight w:val="28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2170"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3359"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708"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26"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усп</w:t>
            </w:r>
            <w:proofErr w:type="spellEnd"/>
          </w:p>
        </w:tc>
        <w:tc>
          <w:tcPr>
            <w:tcW w:w="567" w:type="dxa"/>
            <w:tcBorders>
              <w:top w:val="single" w:sz="4" w:space="0" w:color="auto"/>
              <w:left w:val="single" w:sz="4" w:space="0" w:color="auto"/>
              <w:bottom w:val="single" w:sz="4" w:space="0" w:color="auto"/>
              <w:right w:val="single" w:sz="4" w:space="0" w:color="auto"/>
            </w:tcBorders>
          </w:tcPr>
          <w:p w:rsidR="00376848" w:rsidRDefault="00376848">
            <w:pPr>
              <w:pStyle w:val="a3"/>
              <w:spacing w:line="276" w:lineRule="auto"/>
              <w:rPr>
                <w:rFonts w:ascii="Times New Roman" w:hAnsi="Times New Roman" w:cs="Times New Roman"/>
                <w:sz w:val="24"/>
                <w:szCs w:val="24"/>
                <w:lang w:eastAsia="en-US"/>
              </w:rPr>
            </w:pPr>
          </w:p>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КЗ</w:t>
            </w:r>
          </w:p>
        </w:tc>
      </w:tr>
      <w:tr w:rsidR="00376848" w:rsidTr="00376848">
        <w:trPr>
          <w:trHeight w:val="317"/>
        </w:trPr>
        <w:tc>
          <w:tcPr>
            <w:tcW w:w="1242"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9 класс</w:t>
            </w:r>
          </w:p>
        </w:tc>
        <w:tc>
          <w:tcPr>
            <w:tcW w:w="1701"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Русский язык</w:t>
            </w:r>
          </w:p>
        </w:tc>
        <w:tc>
          <w:tcPr>
            <w:tcW w:w="2268"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2170"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3359"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426"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57</w:t>
            </w:r>
          </w:p>
        </w:tc>
      </w:tr>
      <w:tr w:rsidR="00376848" w:rsidTr="00376848">
        <w:trPr>
          <w:trHeight w:val="17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1701"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Математика</w:t>
            </w:r>
          </w:p>
        </w:tc>
        <w:tc>
          <w:tcPr>
            <w:tcW w:w="2268"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2170"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3359"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708"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426"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376848" w:rsidRDefault="0037684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43</w:t>
            </w:r>
          </w:p>
        </w:tc>
      </w:tr>
    </w:tbl>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tabs>
          <w:tab w:val="left" w:pos="10987"/>
        </w:tabs>
        <w:rPr>
          <w:rFonts w:cs="Times New Roman"/>
        </w:rPr>
      </w:pPr>
      <w:r>
        <w:rPr>
          <w:rFonts w:cs="Times New Roman"/>
        </w:rPr>
        <w:tab/>
      </w:r>
    </w:p>
    <w:p w:rsidR="00376848" w:rsidRDefault="00376848" w:rsidP="00376848">
      <w:pPr>
        <w:rPr>
          <w:rFonts w:cs="Times New Roman"/>
        </w:rPr>
        <w:sectPr w:rsidR="00376848">
          <w:pgSz w:w="16838" w:h="11906" w:orient="landscape"/>
          <w:pgMar w:top="567" w:right="567" w:bottom="851" w:left="567" w:header="709" w:footer="709" w:gutter="0"/>
          <w:cols w:space="720"/>
        </w:sectPr>
      </w:pPr>
    </w:p>
    <w:p w:rsidR="00376848" w:rsidRDefault="00376848" w:rsidP="00376848">
      <w:pPr>
        <w:rPr>
          <w:rFonts w:cs="Times New Roman"/>
        </w:rPr>
      </w:pPr>
    </w:p>
    <w:p w:rsidR="00376848" w:rsidRDefault="00376848" w:rsidP="00376848">
      <w:pPr>
        <w:rPr>
          <w:rFonts w:cs="Times New Roman"/>
        </w:rPr>
      </w:pPr>
      <w:r>
        <w:rPr>
          <w:rFonts w:cs="Times New Roman"/>
        </w:rPr>
        <w:t xml:space="preserve">В основной срок не набрал нужное количество баллов по математике </w:t>
      </w:r>
      <w:proofErr w:type="spellStart"/>
      <w:r>
        <w:rPr>
          <w:rFonts w:cs="Times New Roman"/>
        </w:rPr>
        <w:t>Мерьякупов</w:t>
      </w:r>
      <w:proofErr w:type="spellEnd"/>
      <w:r>
        <w:rPr>
          <w:rFonts w:cs="Times New Roman"/>
        </w:rPr>
        <w:t xml:space="preserve"> Рафаэль. Но при пересдаче он набрал всего 13 баллов и получил отметку «3». Остальные все учащиеся справились с экзаменами. </w:t>
      </w:r>
      <w:proofErr w:type="gramStart"/>
      <w:r>
        <w:rPr>
          <w:rFonts w:cs="Times New Roman"/>
        </w:rPr>
        <w:t xml:space="preserve">На всех экзаменах показали   хорошие знания </w:t>
      </w:r>
      <w:proofErr w:type="spellStart"/>
      <w:r>
        <w:rPr>
          <w:rFonts w:cs="Times New Roman"/>
        </w:rPr>
        <w:t>Авлеева</w:t>
      </w:r>
      <w:proofErr w:type="spellEnd"/>
      <w:r>
        <w:rPr>
          <w:rFonts w:cs="Times New Roman"/>
        </w:rPr>
        <w:t xml:space="preserve"> Р.Н., </w:t>
      </w:r>
      <w:proofErr w:type="spellStart"/>
      <w:r>
        <w:rPr>
          <w:rFonts w:cs="Times New Roman"/>
        </w:rPr>
        <w:t>Юсипова</w:t>
      </w:r>
      <w:proofErr w:type="spellEnd"/>
      <w:r>
        <w:rPr>
          <w:rFonts w:cs="Times New Roman"/>
        </w:rPr>
        <w:t xml:space="preserve"> Г..Х., </w:t>
      </w:r>
      <w:proofErr w:type="spellStart"/>
      <w:r>
        <w:rPr>
          <w:rFonts w:cs="Times New Roman"/>
        </w:rPr>
        <w:t>Садекова</w:t>
      </w:r>
      <w:proofErr w:type="spellEnd"/>
      <w:r>
        <w:rPr>
          <w:rFonts w:cs="Times New Roman"/>
        </w:rPr>
        <w:t xml:space="preserve"> Г.Ш., </w:t>
      </w:r>
      <w:proofErr w:type="spellStart"/>
      <w:r>
        <w:rPr>
          <w:rFonts w:cs="Times New Roman"/>
        </w:rPr>
        <w:t>Исхакова</w:t>
      </w:r>
      <w:proofErr w:type="spellEnd"/>
      <w:r>
        <w:rPr>
          <w:rFonts w:cs="Times New Roman"/>
        </w:rPr>
        <w:t xml:space="preserve"> И.В., </w:t>
      </w:r>
      <w:proofErr w:type="spellStart"/>
      <w:r>
        <w:rPr>
          <w:rFonts w:cs="Times New Roman"/>
        </w:rPr>
        <w:t>Магжанова</w:t>
      </w:r>
      <w:proofErr w:type="spellEnd"/>
      <w:r>
        <w:rPr>
          <w:rFonts w:cs="Times New Roman"/>
        </w:rPr>
        <w:t xml:space="preserve"> Э.А., </w:t>
      </w:r>
      <w:proofErr w:type="spellStart"/>
      <w:r>
        <w:rPr>
          <w:rFonts w:cs="Times New Roman"/>
        </w:rPr>
        <w:t>Юсипова</w:t>
      </w:r>
      <w:proofErr w:type="spellEnd"/>
      <w:r>
        <w:rPr>
          <w:rFonts w:cs="Times New Roman"/>
        </w:rPr>
        <w:t xml:space="preserve"> Э.З. Все выпускники получили аттестаты об основном общем образовании, а учащиеся </w:t>
      </w:r>
      <w:proofErr w:type="spellStart"/>
      <w:r>
        <w:rPr>
          <w:rFonts w:cs="Times New Roman"/>
        </w:rPr>
        <w:t>Авлеева</w:t>
      </w:r>
      <w:proofErr w:type="spellEnd"/>
      <w:r>
        <w:rPr>
          <w:rFonts w:cs="Times New Roman"/>
        </w:rPr>
        <w:t xml:space="preserve"> Р.Н., </w:t>
      </w:r>
      <w:proofErr w:type="spellStart"/>
      <w:r>
        <w:rPr>
          <w:rFonts w:cs="Times New Roman"/>
        </w:rPr>
        <w:t>Юсипова</w:t>
      </w:r>
      <w:proofErr w:type="spellEnd"/>
      <w:r>
        <w:rPr>
          <w:rFonts w:cs="Times New Roman"/>
        </w:rPr>
        <w:t xml:space="preserve"> Г..Х., </w:t>
      </w:r>
      <w:proofErr w:type="spellStart"/>
      <w:r>
        <w:rPr>
          <w:rFonts w:cs="Times New Roman"/>
        </w:rPr>
        <w:t>Садекова</w:t>
      </w:r>
      <w:proofErr w:type="spellEnd"/>
      <w:r>
        <w:rPr>
          <w:rFonts w:cs="Times New Roman"/>
        </w:rPr>
        <w:t xml:space="preserve"> Г.Ш., </w:t>
      </w:r>
      <w:proofErr w:type="spellStart"/>
      <w:r>
        <w:rPr>
          <w:rFonts w:cs="Times New Roman"/>
        </w:rPr>
        <w:t>Исхакова</w:t>
      </w:r>
      <w:proofErr w:type="spellEnd"/>
      <w:r>
        <w:rPr>
          <w:rFonts w:cs="Times New Roman"/>
        </w:rPr>
        <w:t xml:space="preserve"> И.В., </w:t>
      </w:r>
      <w:proofErr w:type="spellStart"/>
      <w:r>
        <w:rPr>
          <w:rFonts w:cs="Times New Roman"/>
        </w:rPr>
        <w:t>Магжанова</w:t>
      </w:r>
      <w:proofErr w:type="spellEnd"/>
      <w:r>
        <w:rPr>
          <w:rFonts w:cs="Times New Roman"/>
        </w:rPr>
        <w:t xml:space="preserve"> Э.А.- аттестаты об основном общем образовании с отличием.</w:t>
      </w:r>
      <w:proofErr w:type="gramEnd"/>
    </w:p>
    <w:p w:rsidR="00376848" w:rsidRDefault="00376848" w:rsidP="00376848">
      <w:pPr>
        <w:rPr>
          <w:rFonts w:cs="Times New Roman"/>
        </w:rPr>
      </w:pPr>
    </w:p>
    <w:p w:rsidR="00376848" w:rsidRDefault="00376848" w:rsidP="00376848">
      <w:pPr>
        <w:pStyle w:val="a3"/>
        <w:rPr>
          <w:rFonts w:ascii="Times New Roman" w:hAnsi="Times New Roman" w:cs="Times New Roman"/>
          <w:b/>
          <w:sz w:val="24"/>
          <w:szCs w:val="24"/>
          <w:u w:val="single"/>
        </w:rPr>
      </w:pPr>
      <w:r>
        <w:rPr>
          <w:rFonts w:ascii="Times New Roman" w:hAnsi="Times New Roman" w:cs="Times New Roman"/>
          <w:b/>
          <w:sz w:val="24"/>
          <w:szCs w:val="24"/>
          <w:u w:val="single"/>
        </w:rPr>
        <w:t>Результаты предметной подготовки выпускников 9 класса за последние три года</w:t>
      </w:r>
    </w:p>
    <w:p w:rsidR="00376848" w:rsidRDefault="00376848" w:rsidP="00376848">
      <w:pPr>
        <w:pStyle w:val="a3"/>
        <w:rPr>
          <w:rFonts w:ascii="Times New Roman" w:hAnsi="Times New Roman" w:cs="Times New Roman"/>
          <w:sz w:val="24"/>
          <w:szCs w:val="24"/>
        </w:rPr>
      </w:pPr>
    </w:p>
    <w:tbl>
      <w:tblPr>
        <w:tblW w:w="952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9"/>
        <w:gridCol w:w="1171"/>
        <w:gridCol w:w="13"/>
        <w:gridCol w:w="1248"/>
        <w:gridCol w:w="15"/>
        <w:gridCol w:w="1156"/>
        <w:gridCol w:w="1261"/>
        <w:gridCol w:w="27"/>
        <w:gridCol w:w="1144"/>
        <w:gridCol w:w="1261"/>
      </w:tblGrid>
      <w:tr w:rsidR="00376848" w:rsidTr="00376848">
        <w:trPr>
          <w:trHeight w:val="158"/>
        </w:trPr>
        <w:tc>
          <w:tcPr>
            <w:tcW w:w="2229"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Предмет</w:t>
            </w:r>
          </w:p>
        </w:tc>
        <w:tc>
          <w:tcPr>
            <w:tcW w:w="2432" w:type="dxa"/>
            <w:gridSpan w:val="3"/>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2011-2012</w:t>
            </w:r>
          </w:p>
        </w:tc>
        <w:tc>
          <w:tcPr>
            <w:tcW w:w="2432" w:type="dxa"/>
            <w:gridSpan w:val="3"/>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2012-2013</w:t>
            </w:r>
          </w:p>
        </w:tc>
        <w:tc>
          <w:tcPr>
            <w:tcW w:w="2432" w:type="dxa"/>
            <w:gridSpan w:val="3"/>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2013-2014</w:t>
            </w:r>
          </w:p>
        </w:tc>
      </w:tr>
      <w:tr w:rsidR="00376848" w:rsidTr="00376848">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1171"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уровень</w:t>
            </w:r>
          </w:p>
        </w:tc>
        <w:tc>
          <w:tcPr>
            <w:tcW w:w="1261" w:type="dxa"/>
            <w:gridSpan w:val="2"/>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качество</w:t>
            </w:r>
          </w:p>
        </w:tc>
        <w:tc>
          <w:tcPr>
            <w:tcW w:w="1171" w:type="dxa"/>
            <w:gridSpan w:val="2"/>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уровень</w:t>
            </w:r>
          </w:p>
        </w:tc>
        <w:tc>
          <w:tcPr>
            <w:tcW w:w="1261"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качество</w:t>
            </w:r>
          </w:p>
        </w:tc>
        <w:tc>
          <w:tcPr>
            <w:tcW w:w="1171" w:type="dxa"/>
            <w:gridSpan w:val="2"/>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уровень</w:t>
            </w:r>
          </w:p>
        </w:tc>
        <w:tc>
          <w:tcPr>
            <w:tcW w:w="1261"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качество</w:t>
            </w:r>
          </w:p>
        </w:tc>
      </w:tr>
      <w:tr w:rsidR="00376848" w:rsidTr="00376848">
        <w:tc>
          <w:tcPr>
            <w:tcW w:w="222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Русский язык</w:t>
            </w:r>
          </w:p>
        </w:tc>
        <w:tc>
          <w:tcPr>
            <w:tcW w:w="1184" w:type="dxa"/>
            <w:gridSpan w:val="2"/>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263" w:type="dxa"/>
            <w:gridSpan w:val="2"/>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62,5</w:t>
            </w:r>
          </w:p>
        </w:tc>
        <w:tc>
          <w:tcPr>
            <w:tcW w:w="1156"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288" w:type="dxa"/>
            <w:gridSpan w:val="2"/>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37,5</w:t>
            </w:r>
          </w:p>
        </w:tc>
        <w:tc>
          <w:tcPr>
            <w:tcW w:w="1144"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261"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57</w:t>
            </w:r>
          </w:p>
        </w:tc>
      </w:tr>
      <w:tr w:rsidR="00376848" w:rsidTr="00376848">
        <w:tc>
          <w:tcPr>
            <w:tcW w:w="222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Математика</w:t>
            </w:r>
          </w:p>
        </w:tc>
        <w:tc>
          <w:tcPr>
            <w:tcW w:w="1184" w:type="dxa"/>
            <w:gridSpan w:val="2"/>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263" w:type="dxa"/>
            <w:gridSpan w:val="2"/>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62,5</w:t>
            </w:r>
          </w:p>
        </w:tc>
        <w:tc>
          <w:tcPr>
            <w:tcW w:w="1156"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288" w:type="dxa"/>
            <w:gridSpan w:val="2"/>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1144"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261"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43</w:t>
            </w:r>
          </w:p>
        </w:tc>
      </w:tr>
      <w:tr w:rsidR="00376848" w:rsidTr="00376848">
        <w:tc>
          <w:tcPr>
            <w:tcW w:w="222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Татарский язык</w:t>
            </w:r>
          </w:p>
        </w:tc>
        <w:tc>
          <w:tcPr>
            <w:tcW w:w="1184" w:type="dxa"/>
            <w:gridSpan w:val="2"/>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263" w:type="dxa"/>
            <w:gridSpan w:val="2"/>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75</w:t>
            </w:r>
          </w:p>
        </w:tc>
        <w:tc>
          <w:tcPr>
            <w:tcW w:w="1156"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288" w:type="dxa"/>
            <w:gridSpan w:val="2"/>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66,6</w:t>
            </w:r>
          </w:p>
        </w:tc>
        <w:tc>
          <w:tcPr>
            <w:tcW w:w="1144"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p>
        </w:tc>
        <w:tc>
          <w:tcPr>
            <w:tcW w:w="1261"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p>
        </w:tc>
      </w:tr>
      <w:tr w:rsidR="00376848" w:rsidTr="00376848">
        <w:tc>
          <w:tcPr>
            <w:tcW w:w="222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Обществознание</w:t>
            </w:r>
          </w:p>
        </w:tc>
        <w:tc>
          <w:tcPr>
            <w:tcW w:w="1184" w:type="dxa"/>
            <w:gridSpan w:val="2"/>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56"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288" w:type="dxa"/>
            <w:gridSpan w:val="2"/>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144"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p>
        </w:tc>
        <w:tc>
          <w:tcPr>
            <w:tcW w:w="1261"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p>
        </w:tc>
      </w:tr>
      <w:tr w:rsidR="00376848" w:rsidTr="00376848">
        <w:tc>
          <w:tcPr>
            <w:tcW w:w="222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Биология</w:t>
            </w:r>
          </w:p>
        </w:tc>
        <w:tc>
          <w:tcPr>
            <w:tcW w:w="1184" w:type="dxa"/>
            <w:gridSpan w:val="2"/>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263" w:type="dxa"/>
            <w:gridSpan w:val="2"/>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1156"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288" w:type="dxa"/>
            <w:gridSpan w:val="2"/>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144"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p>
        </w:tc>
        <w:tc>
          <w:tcPr>
            <w:tcW w:w="1261"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p>
        </w:tc>
      </w:tr>
      <w:tr w:rsidR="00376848" w:rsidTr="00376848">
        <w:tc>
          <w:tcPr>
            <w:tcW w:w="222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ОБЖ</w:t>
            </w:r>
          </w:p>
        </w:tc>
        <w:tc>
          <w:tcPr>
            <w:tcW w:w="1184" w:type="dxa"/>
            <w:gridSpan w:val="2"/>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63" w:type="dxa"/>
            <w:gridSpan w:val="2"/>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56"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288" w:type="dxa"/>
            <w:gridSpan w:val="2"/>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94</w:t>
            </w:r>
          </w:p>
        </w:tc>
        <w:tc>
          <w:tcPr>
            <w:tcW w:w="1144"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p>
        </w:tc>
        <w:tc>
          <w:tcPr>
            <w:tcW w:w="1261"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p>
        </w:tc>
      </w:tr>
    </w:tbl>
    <w:p w:rsidR="00376848" w:rsidRDefault="00376848" w:rsidP="00376848">
      <w:pPr>
        <w:pStyle w:val="a3"/>
        <w:rPr>
          <w:rFonts w:ascii="Times New Roman" w:hAnsi="Times New Roman" w:cs="Times New Roman"/>
          <w:sz w:val="24"/>
          <w:szCs w:val="24"/>
        </w:rPr>
      </w:pPr>
    </w:p>
    <w:p w:rsidR="00376848" w:rsidRDefault="00376848" w:rsidP="00376848">
      <w:pPr>
        <w:pStyle w:val="a3"/>
        <w:rPr>
          <w:rFonts w:ascii="Times New Roman" w:hAnsi="Times New Roman" w:cs="Times New Roman"/>
          <w:sz w:val="24"/>
          <w:szCs w:val="24"/>
        </w:rPr>
      </w:pPr>
      <w:r>
        <w:rPr>
          <w:rFonts w:ascii="Times New Roman" w:hAnsi="Times New Roman" w:cs="Times New Roman"/>
          <w:sz w:val="24"/>
          <w:szCs w:val="24"/>
        </w:rPr>
        <w:t xml:space="preserve">Как видно из таблицы качество знаний по  русскому языку хорошее и на 19, 5 % больше, чем в 2012-2013 учебном году. Но по сравнению с 2012-2013 учебным годом в этом учебном году произошло снижение результатов по математике. </w:t>
      </w:r>
    </w:p>
    <w:p w:rsidR="00376848" w:rsidRDefault="00376848" w:rsidP="00376848">
      <w:pPr>
        <w:pStyle w:val="a3"/>
        <w:jc w:val="center"/>
        <w:rPr>
          <w:rFonts w:ascii="Times New Roman" w:hAnsi="Times New Roman" w:cs="Times New Roman"/>
          <w:b/>
          <w:sz w:val="24"/>
          <w:szCs w:val="24"/>
          <w:u w:val="single"/>
        </w:rPr>
      </w:pPr>
    </w:p>
    <w:p w:rsidR="00376848" w:rsidRDefault="00376848" w:rsidP="00376848">
      <w:pPr>
        <w:pStyle w:val="a3"/>
        <w:jc w:val="center"/>
        <w:rPr>
          <w:rFonts w:ascii="Times New Roman" w:hAnsi="Times New Roman" w:cs="Times New Roman"/>
          <w:b/>
          <w:sz w:val="24"/>
          <w:szCs w:val="24"/>
          <w:u w:val="single"/>
        </w:rPr>
      </w:pPr>
      <w:r>
        <w:rPr>
          <w:rFonts w:ascii="Times New Roman" w:hAnsi="Times New Roman" w:cs="Times New Roman"/>
          <w:b/>
          <w:sz w:val="24"/>
          <w:szCs w:val="24"/>
          <w:u w:val="single"/>
        </w:rPr>
        <w:t>Динамика результатов экзамена по русскому языку (средняя отметка)</w:t>
      </w:r>
    </w:p>
    <w:p w:rsidR="00376848" w:rsidRDefault="00376848" w:rsidP="00376848">
      <w:pPr>
        <w:pStyle w:val="a3"/>
        <w:jc w:val="center"/>
        <w:rPr>
          <w:rFonts w:ascii="Times New Roman" w:hAnsi="Times New Roman" w:cs="Times New Roman"/>
          <w:b/>
          <w:sz w:val="24"/>
          <w:szCs w:val="24"/>
          <w:u w:val="single"/>
        </w:rPr>
      </w:pPr>
    </w:p>
    <w:p w:rsidR="00376848" w:rsidRDefault="00376848" w:rsidP="00376848">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559"/>
        <w:gridCol w:w="1843"/>
        <w:gridCol w:w="1559"/>
        <w:gridCol w:w="1559"/>
      </w:tblGrid>
      <w:tr w:rsidR="00376848" w:rsidTr="00376848">
        <w:tc>
          <w:tcPr>
            <w:tcW w:w="1384"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 школе</w:t>
            </w:r>
          </w:p>
        </w:tc>
        <w:tc>
          <w:tcPr>
            <w:tcW w:w="155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2010-2011</w:t>
            </w:r>
          </w:p>
        </w:tc>
        <w:tc>
          <w:tcPr>
            <w:tcW w:w="1843"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2011-2012</w:t>
            </w:r>
          </w:p>
        </w:tc>
        <w:tc>
          <w:tcPr>
            <w:tcW w:w="155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2012-2013</w:t>
            </w:r>
          </w:p>
        </w:tc>
        <w:tc>
          <w:tcPr>
            <w:tcW w:w="155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2013-2014</w:t>
            </w:r>
          </w:p>
        </w:tc>
      </w:tr>
      <w:tr w:rsidR="00376848" w:rsidTr="00376848">
        <w:tc>
          <w:tcPr>
            <w:tcW w:w="0" w:type="auto"/>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155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843"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3,75</w:t>
            </w:r>
          </w:p>
        </w:tc>
        <w:tc>
          <w:tcPr>
            <w:tcW w:w="155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3,58</w:t>
            </w:r>
          </w:p>
        </w:tc>
        <w:tc>
          <w:tcPr>
            <w:tcW w:w="155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376848" w:rsidTr="00376848">
        <w:tc>
          <w:tcPr>
            <w:tcW w:w="1384"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 району</w:t>
            </w:r>
          </w:p>
        </w:tc>
        <w:tc>
          <w:tcPr>
            <w:tcW w:w="155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3,47</w:t>
            </w:r>
          </w:p>
        </w:tc>
        <w:tc>
          <w:tcPr>
            <w:tcW w:w="1843"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3,77</w:t>
            </w:r>
          </w:p>
        </w:tc>
        <w:tc>
          <w:tcPr>
            <w:tcW w:w="1559"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p>
        </w:tc>
      </w:tr>
    </w:tbl>
    <w:p w:rsidR="00376848" w:rsidRDefault="00376848" w:rsidP="00376848">
      <w:pPr>
        <w:pStyle w:val="a3"/>
        <w:rPr>
          <w:rFonts w:ascii="Times New Roman" w:hAnsi="Times New Roman" w:cs="Times New Roman"/>
          <w:sz w:val="24"/>
          <w:szCs w:val="24"/>
        </w:rPr>
      </w:pPr>
    </w:p>
    <w:p w:rsidR="00376848" w:rsidRDefault="00376848" w:rsidP="00376848">
      <w:pPr>
        <w:pStyle w:val="a3"/>
        <w:jc w:val="center"/>
        <w:rPr>
          <w:rFonts w:ascii="Times New Roman" w:hAnsi="Times New Roman" w:cs="Times New Roman"/>
          <w:b/>
          <w:sz w:val="24"/>
          <w:szCs w:val="24"/>
          <w:u w:val="single"/>
        </w:rPr>
      </w:pPr>
    </w:p>
    <w:p w:rsidR="00376848" w:rsidRDefault="00376848" w:rsidP="00376848">
      <w:pPr>
        <w:pStyle w:val="a3"/>
        <w:jc w:val="center"/>
        <w:rPr>
          <w:rFonts w:ascii="Times New Roman" w:hAnsi="Times New Roman" w:cs="Times New Roman"/>
          <w:b/>
          <w:sz w:val="24"/>
          <w:szCs w:val="24"/>
          <w:u w:val="single"/>
        </w:rPr>
      </w:pPr>
      <w:r>
        <w:rPr>
          <w:rFonts w:ascii="Times New Roman" w:hAnsi="Times New Roman" w:cs="Times New Roman"/>
          <w:b/>
          <w:sz w:val="24"/>
          <w:szCs w:val="24"/>
          <w:u w:val="single"/>
        </w:rPr>
        <w:t>Динамика результатов экзамена по математике (средняя отметка)</w:t>
      </w:r>
    </w:p>
    <w:p w:rsidR="00376848" w:rsidRDefault="00376848" w:rsidP="00376848">
      <w:pPr>
        <w:pStyle w:val="a3"/>
        <w:jc w:val="center"/>
        <w:rPr>
          <w:rFonts w:ascii="Times New Roman" w:hAnsi="Times New Roman" w:cs="Times New Roman"/>
          <w:b/>
          <w:sz w:val="24"/>
          <w:szCs w:val="24"/>
          <w:u w:val="single"/>
        </w:rPr>
      </w:pPr>
    </w:p>
    <w:p w:rsidR="00376848" w:rsidRDefault="00376848" w:rsidP="00376848">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559"/>
        <w:gridCol w:w="1843"/>
        <w:gridCol w:w="1559"/>
        <w:gridCol w:w="1559"/>
      </w:tblGrid>
      <w:tr w:rsidR="00376848" w:rsidTr="00376848">
        <w:tc>
          <w:tcPr>
            <w:tcW w:w="1384" w:type="dxa"/>
            <w:vMerge w:val="restart"/>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 школе</w:t>
            </w:r>
          </w:p>
        </w:tc>
        <w:tc>
          <w:tcPr>
            <w:tcW w:w="155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2010-2011</w:t>
            </w:r>
          </w:p>
        </w:tc>
        <w:tc>
          <w:tcPr>
            <w:tcW w:w="1843"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2011-2012</w:t>
            </w:r>
          </w:p>
        </w:tc>
        <w:tc>
          <w:tcPr>
            <w:tcW w:w="155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2012-2013</w:t>
            </w:r>
          </w:p>
        </w:tc>
        <w:tc>
          <w:tcPr>
            <w:tcW w:w="155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2013-2014</w:t>
            </w:r>
          </w:p>
        </w:tc>
      </w:tr>
      <w:tr w:rsidR="00376848" w:rsidTr="00376848">
        <w:tc>
          <w:tcPr>
            <w:tcW w:w="0" w:type="auto"/>
            <w:vMerge/>
            <w:tcBorders>
              <w:top w:val="single" w:sz="4" w:space="0" w:color="auto"/>
              <w:left w:val="single" w:sz="4" w:space="0" w:color="auto"/>
              <w:bottom w:val="single" w:sz="4" w:space="0" w:color="auto"/>
              <w:right w:val="single" w:sz="4" w:space="0" w:color="auto"/>
            </w:tcBorders>
            <w:vAlign w:val="center"/>
            <w:hideMark/>
          </w:tcPr>
          <w:p w:rsidR="00376848" w:rsidRDefault="00376848">
            <w:pPr>
              <w:rPr>
                <w:rFonts w:cs="Times New Roman"/>
                <w:lang w:eastAsia="en-US" w:bidi="ar-SA"/>
              </w:rPr>
            </w:pPr>
          </w:p>
        </w:tc>
        <w:tc>
          <w:tcPr>
            <w:tcW w:w="155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1843"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3,87</w:t>
            </w:r>
          </w:p>
        </w:tc>
        <w:tc>
          <w:tcPr>
            <w:tcW w:w="155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3,75</w:t>
            </w:r>
          </w:p>
        </w:tc>
        <w:tc>
          <w:tcPr>
            <w:tcW w:w="155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376848" w:rsidTr="00376848">
        <w:tc>
          <w:tcPr>
            <w:tcW w:w="1384"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 району</w:t>
            </w:r>
          </w:p>
        </w:tc>
        <w:tc>
          <w:tcPr>
            <w:tcW w:w="1559"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3,56</w:t>
            </w:r>
          </w:p>
        </w:tc>
        <w:tc>
          <w:tcPr>
            <w:tcW w:w="1843" w:type="dxa"/>
            <w:tcBorders>
              <w:top w:val="single" w:sz="4" w:space="0" w:color="auto"/>
              <w:left w:val="single" w:sz="4" w:space="0" w:color="auto"/>
              <w:bottom w:val="single" w:sz="4" w:space="0" w:color="auto"/>
              <w:right w:val="single" w:sz="4" w:space="0" w:color="auto"/>
            </w:tcBorders>
            <w:hideMark/>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3,49</w:t>
            </w:r>
          </w:p>
        </w:tc>
        <w:tc>
          <w:tcPr>
            <w:tcW w:w="1559"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376848" w:rsidRDefault="00376848">
            <w:pPr>
              <w:pStyle w:val="a3"/>
              <w:tabs>
                <w:tab w:val="center" w:pos="4677"/>
                <w:tab w:val="right" w:pos="9355"/>
              </w:tabs>
              <w:spacing w:line="276" w:lineRule="auto"/>
              <w:rPr>
                <w:rFonts w:ascii="Times New Roman" w:hAnsi="Times New Roman" w:cs="Times New Roman"/>
                <w:sz w:val="24"/>
                <w:szCs w:val="24"/>
                <w:lang w:eastAsia="en-US"/>
              </w:rPr>
            </w:pPr>
          </w:p>
        </w:tc>
      </w:tr>
    </w:tbl>
    <w:p w:rsidR="00376848" w:rsidRDefault="00376848" w:rsidP="00376848">
      <w:pPr>
        <w:pStyle w:val="a3"/>
        <w:rPr>
          <w:rFonts w:ascii="Times New Roman" w:hAnsi="Times New Roman" w:cs="Times New Roman"/>
          <w:sz w:val="24"/>
          <w:szCs w:val="24"/>
        </w:rPr>
      </w:pPr>
    </w:p>
    <w:p w:rsidR="00376848" w:rsidRDefault="00376848" w:rsidP="00376848">
      <w:pPr>
        <w:pStyle w:val="a3"/>
        <w:rPr>
          <w:rFonts w:ascii="Times New Roman" w:hAnsi="Times New Roman" w:cs="Times New Roman"/>
          <w:sz w:val="24"/>
          <w:szCs w:val="24"/>
        </w:rPr>
      </w:pPr>
    </w:p>
    <w:p w:rsidR="00376848" w:rsidRDefault="00376848" w:rsidP="00376848">
      <w:pPr>
        <w:ind w:left="357"/>
        <w:jc w:val="center"/>
        <w:rPr>
          <w:rFonts w:cs="Times New Roman"/>
          <w:b/>
        </w:rPr>
      </w:pPr>
      <w:r>
        <w:rPr>
          <w:rFonts w:cs="Times New Roman"/>
          <w:b/>
        </w:rPr>
        <w:t>Выводы из анализа учебно-воспитательной работы:</w:t>
      </w:r>
    </w:p>
    <w:p w:rsidR="00376848" w:rsidRDefault="00376848" w:rsidP="00376848">
      <w:pPr>
        <w:ind w:left="357"/>
        <w:jc w:val="center"/>
        <w:rPr>
          <w:rFonts w:cs="Times New Roman"/>
          <w:b/>
        </w:rPr>
      </w:pPr>
    </w:p>
    <w:p w:rsidR="00376848" w:rsidRDefault="00376848" w:rsidP="00376848">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 основании вышеизложенного можно сделать следующий вывод: первостепенная задача, стоящая перед каждым учителем и педагогическим коллективом в целом - дать глубокие прочные знания, решена.</w:t>
      </w:r>
      <w:proofErr w:type="gramEnd"/>
      <w:r>
        <w:rPr>
          <w:rFonts w:ascii="Times New Roman" w:hAnsi="Times New Roman" w:cs="Times New Roman"/>
          <w:sz w:val="24"/>
          <w:szCs w:val="24"/>
        </w:rPr>
        <w:t xml:space="preserve"> Учебный план на 2013-2014 учебный год выполнен. Количество отличников в этом году повысилось, хорошистов не изменилось. Успеваемость составляет 100%, качество-56,6%, что выше на 5,5% по сравнению с 2012-2013 учебным годом.</w:t>
      </w:r>
    </w:p>
    <w:p w:rsidR="00376848" w:rsidRDefault="00376848" w:rsidP="00376848">
      <w:pPr>
        <w:pStyle w:val="a3"/>
        <w:rPr>
          <w:rFonts w:ascii="Times New Roman" w:hAnsi="Times New Roman" w:cs="Times New Roman"/>
          <w:sz w:val="24"/>
          <w:szCs w:val="24"/>
        </w:rPr>
      </w:pPr>
      <w:r>
        <w:rPr>
          <w:rFonts w:ascii="Times New Roman" w:hAnsi="Times New Roman" w:cs="Times New Roman"/>
          <w:sz w:val="24"/>
          <w:szCs w:val="24"/>
        </w:rPr>
        <w:t xml:space="preserve">   Все выпускники 11 класса получили аттестаты о среднем общем образовании</w:t>
      </w:r>
      <w:r>
        <w:rPr>
          <w:rStyle w:val="ae"/>
          <w:rFonts w:ascii="Times New Roman" w:hAnsi="Times New Roman" w:cs="Times New Roman"/>
          <w:i w:val="0"/>
          <w:iCs w:val="0"/>
          <w:sz w:val="24"/>
          <w:szCs w:val="24"/>
        </w:rPr>
        <w:t>. Выпускники</w:t>
      </w:r>
      <w:r>
        <w:rPr>
          <w:rFonts w:ascii="Times New Roman" w:hAnsi="Times New Roman" w:cs="Times New Roman"/>
          <w:sz w:val="24"/>
          <w:szCs w:val="24"/>
        </w:rPr>
        <w:t xml:space="preserve"> 9 класса получили аттестаты об основном общем образовании, а учащиеся </w:t>
      </w:r>
      <w:proofErr w:type="spellStart"/>
      <w:r>
        <w:rPr>
          <w:rFonts w:ascii="Times New Roman" w:hAnsi="Times New Roman" w:cs="Times New Roman"/>
          <w:sz w:val="24"/>
          <w:szCs w:val="24"/>
        </w:rPr>
        <w:t>Авлеева</w:t>
      </w:r>
      <w:proofErr w:type="spellEnd"/>
      <w:r>
        <w:rPr>
          <w:rFonts w:ascii="Times New Roman" w:hAnsi="Times New Roman" w:cs="Times New Roman"/>
          <w:sz w:val="24"/>
          <w:szCs w:val="24"/>
        </w:rPr>
        <w:t xml:space="preserve"> Р.Н., </w:t>
      </w:r>
      <w:proofErr w:type="spellStart"/>
      <w:r>
        <w:rPr>
          <w:rFonts w:ascii="Times New Roman" w:hAnsi="Times New Roman" w:cs="Times New Roman"/>
          <w:sz w:val="24"/>
          <w:szCs w:val="24"/>
        </w:rPr>
        <w:t>Исхакова</w:t>
      </w:r>
      <w:proofErr w:type="spellEnd"/>
      <w:r>
        <w:rPr>
          <w:rFonts w:ascii="Times New Roman" w:hAnsi="Times New Roman" w:cs="Times New Roman"/>
          <w:sz w:val="24"/>
          <w:szCs w:val="24"/>
        </w:rPr>
        <w:t xml:space="preserve"> И.В., </w:t>
      </w:r>
      <w:proofErr w:type="spellStart"/>
      <w:r>
        <w:rPr>
          <w:rFonts w:ascii="Times New Roman" w:hAnsi="Times New Roman" w:cs="Times New Roman"/>
          <w:sz w:val="24"/>
          <w:szCs w:val="24"/>
        </w:rPr>
        <w:t>Садекова</w:t>
      </w:r>
      <w:proofErr w:type="spellEnd"/>
      <w:r>
        <w:rPr>
          <w:rFonts w:ascii="Times New Roman" w:hAnsi="Times New Roman" w:cs="Times New Roman"/>
          <w:sz w:val="24"/>
          <w:szCs w:val="24"/>
        </w:rPr>
        <w:t xml:space="preserve"> Г.Ш., </w:t>
      </w:r>
      <w:proofErr w:type="spellStart"/>
      <w:r>
        <w:rPr>
          <w:rFonts w:ascii="Times New Roman" w:hAnsi="Times New Roman" w:cs="Times New Roman"/>
          <w:sz w:val="24"/>
          <w:szCs w:val="24"/>
        </w:rPr>
        <w:t>Магжанова</w:t>
      </w:r>
      <w:proofErr w:type="spellEnd"/>
      <w:r>
        <w:rPr>
          <w:rFonts w:ascii="Times New Roman" w:hAnsi="Times New Roman" w:cs="Times New Roman"/>
          <w:sz w:val="24"/>
          <w:szCs w:val="24"/>
        </w:rPr>
        <w:t xml:space="preserve"> Э.А., </w:t>
      </w:r>
      <w:proofErr w:type="spellStart"/>
      <w:r>
        <w:rPr>
          <w:rFonts w:ascii="Times New Roman" w:hAnsi="Times New Roman" w:cs="Times New Roman"/>
          <w:sz w:val="24"/>
          <w:szCs w:val="24"/>
        </w:rPr>
        <w:t>Юсипова</w:t>
      </w:r>
      <w:proofErr w:type="spellEnd"/>
      <w:r>
        <w:rPr>
          <w:rFonts w:ascii="Times New Roman" w:hAnsi="Times New Roman" w:cs="Times New Roman"/>
          <w:sz w:val="24"/>
          <w:szCs w:val="24"/>
        </w:rPr>
        <w:t xml:space="preserve"> Г.Х. получили аттестаты об основном общем образовании с отличием. </w:t>
      </w:r>
    </w:p>
    <w:p w:rsidR="00376848" w:rsidRDefault="00376848" w:rsidP="00376848">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Учащиеся принимали активное участие в районных олимпиадах, где стали победителями или занимали призовые места. Есть призеры и в межрегиональной олимпиаде: </w:t>
      </w:r>
      <w:proofErr w:type="spellStart"/>
      <w:r>
        <w:rPr>
          <w:rFonts w:ascii="Times New Roman" w:hAnsi="Times New Roman" w:cs="Times New Roman"/>
          <w:sz w:val="24"/>
          <w:szCs w:val="24"/>
        </w:rPr>
        <w:t>Аляжетдинова</w:t>
      </w:r>
      <w:proofErr w:type="spellEnd"/>
      <w:r>
        <w:rPr>
          <w:rFonts w:ascii="Times New Roman" w:hAnsi="Times New Roman" w:cs="Times New Roman"/>
          <w:sz w:val="24"/>
          <w:szCs w:val="24"/>
        </w:rPr>
        <w:t xml:space="preserve"> Д.М. по татарскому языку, </w:t>
      </w:r>
      <w:proofErr w:type="spellStart"/>
      <w:r>
        <w:rPr>
          <w:rFonts w:ascii="Times New Roman" w:hAnsi="Times New Roman" w:cs="Times New Roman"/>
          <w:sz w:val="24"/>
          <w:szCs w:val="24"/>
        </w:rPr>
        <w:t>Юсипова</w:t>
      </w:r>
      <w:proofErr w:type="spellEnd"/>
      <w:r>
        <w:rPr>
          <w:rFonts w:ascii="Times New Roman" w:hAnsi="Times New Roman" w:cs="Times New Roman"/>
          <w:sz w:val="24"/>
          <w:szCs w:val="24"/>
        </w:rPr>
        <w:t xml:space="preserve"> Г.Х. –по татарской литературе. Данные успехи достигнуты благодаря тому, что </w:t>
      </w:r>
      <w:proofErr w:type="spellStart"/>
      <w:r>
        <w:rPr>
          <w:rFonts w:ascii="Times New Roman" w:hAnsi="Times New Roman" w:cs="Times New Roman"/>
          <w:sz w:val="24"/>
          <w:szCs w:val="24"/>
        </w:rPr>
        <w:t>педколлектив</w:t>
      </w:r>
      <w:proofErr w:type="spellEnd"/>
      <w:r>
        <w:rPr>
          <w:rFonts w:ascii="Times New Roman" w:hAnsi="Times New Roman" w:cs="Times New Roman"/>
          <w:sz w:val="24"/>
          <w:szCs w:val="24"/>
        </w:rPr>
        <w:t xml:space="preserve"> школы постоянно повышает свою квалификацию на курсах, два учителя имеют высшую, а остальные (кроме двух) -  первую квалификационные</w:t>
      </w:r>
    </w:p>
    <w:p w:rsidR="00376848" w:rsidRDefault="00376848" w:rsidP="00376848">
      <w:pPr>
        <w:pStyle w:val="a3"/>
        <w:framePr w:hSpace="180" w:wrap="around" w:vAnchor="text" w:hAnchor="margin" w:y="248"/>
        <w:rPr>
          <w:rFonts w:ascii="Times New Roman" w:hAnsi="Times New Roman" w:cs="Times New Roman"/>
          <w:sz w:val="24"/>
          <w:szCs w:val="24"/>
        </w:rPr>
      </w:pPr>
    </w:p>
    <w:p w:rsidR="00376848" w:rsidRDefault="00376848" w:rsidP="00376848">
      <w:pPr>
        <w:jc w:val="both"/>
        <w:rPr>
          <w:rFonts w:cs="Times New Roman"/>
        </w:rPr>
      </w:pPr>
      <w:r>
        <w:rPr>
          <w:rFonts w:cs="Times New Roman"/>
        </w:rPr>
        <w:t xml:space="preserve">категории. На протяжении многих лет успешно работает МО начальных классов под руководством учителя </w:t>
      </w:r>
      <w:proofErr w:type="spellStart"/>
      <w:r>
        <w:rPr>
          <w:rFonts w:cs="Times New Roman"/>
        </w:rPr>
        <w:t>Салимжановой</w:t>
      </w:r>
      <w:proofErr w:type="spellEnd"/>
      <w:r>
        <w:rPr>
          <w:rFonts w:cs="Times New Roman"/>
        </w:rPr>
        <w:t xml:space="preserve"> А.С., активизировалась работа учителей по самообразованию.  Проведены открытые уроки и самоотчеты некоторых учителей по темам самообразования.</w:t>
      </w:r>
    </w:p>
    <w:p w:rsidR="00376848" w:rsidRDefault="00376848" w:rsidP="00376848">
      <w:pPr>
        <w:jc w:val="both"/>
        <w:rPr>
          <w:rFonts w:cs="Times New Roman"/>
        </w:rPr>
      </w:pPr>
      <w:r>
        <w:rPr>
          <w:rFonts w:cs="Times New Roman"/>
        </w:rPr>
        <w:t xml:space="preserve">  В кабинете завуча оформлен методический уголок и банк методических идей. В течение года администрацией школы в основном были проведены все плановые проверки, выдержано разнообразие видов контроля. Регулярно проверялось тематическое планирование, личные дела учащихся, работа классных руководителей. Проведены предметные недели. По результатам всех проверок были сделаны замечания, рекомендации, выявлены направления, по которым будем работать в новом учебном году:</w:t>
      </w:r>
    </w:p>
    <w:p w:rsidR="00376848" w:rsidRDefault="00376848" w:rsidP="00376848">
      <w:pPr>
        <w:ind w:firstLine="900"/>
        <w:jc w:val="both"/>
        <w:rPr>
          <w:rFonts w:cs="Times New Roman"/>
        </w:rPr>
      </w:pPr>
    </w:p>
    <w:p w:rsidR="00376848" w:rsidRDefault="00376848" w:rsidP="00376848">
      <w:pPr>
        <w:numPr>
          <w:ilvl w:val="0"/>
          <w:numId w:val="39"/>
        </w:numPr>
        <w:jc w:val="both"/>
        <w:rPr>
          <w:rFonts w:cs="Times New Roman"/>
        </w:rPr>
      </w:pPr>
      <w:r>
        <w:rPr>
          <w:rFonts w:cs="Times New Roman"/>
        </w:rPr>
        <w:t>Вести работу по воспитанию осознанной  дисциплины в школе и осознанной мотивации к учению учащихся, используя урок, внеурочную деятельность.</w:t>
      </w:r>
    </w:p>
    <w:p w:rsidR="00376848" w:rsidRDefault="00376848" w:rsidP="00376848">
      <w:pPr>
        <w:ind w:firstLine="900"/>
        <w:jc w:val="both"/>
        <w:rPr>
          <w:rFonts w:cs="Times New Roman"/>
        </w:rPr>
      </w:pPr>
    </w:p>
    <w:p w:rsidR="00376848" w:rsidRDefault="00376848" w:rsidP="00376848">
      <w:pPr>
        <w:numPr>
          <w:ilvl w:val="0"/>
          <w:numId w:val="39"/>
        </w:numPr>
        <w:jc w:val="both"/>
        <w:rPr>
          <w:rFonts w:cs="Times New Roman"/>
        </w:rPr>
      </w:pPr>
      <w:r>
        <w:rPr>
          <w:rFonts w:cs="Times New Roman"/>
        </w:rPr>
        <w:t>Использовать дифференцированный подход к обучению учащихся, активные формы обучения, компьютеризацию обучения с целью развития их творческих способностей, осваивать современные педагогические технологии.</w:t>
      </w:r>
    </w:p>
    <w:p w:rsidR="00376848" w:rsidRDefault="00376848" w:rsidP="00376848">
      <w:pPr>
        <w:ind w:firstLine="900"/>
        <w:jc w:val="both"/>
        <w:rPr>
          <w:rFonts w:cs="Times New Roman"/>
        </w:rPr>
      </w:pPr>
    </w:p>
    <w:p w:rsidR="00376848" w:rsidRDefault="00376848" w:rsidP="00376848">
      <w:pPr>
        <w:numPr>
          <w:ilvl w:val="0"/>
          <w:numId w:val="39"/>
        </w:numPr>
        <w:jc w:val="both"/>
        <w:rPr>
          <w:rFonts w:cs="Times New Roman"/>
        </w:rPr>
      </w:pPr>
      <w:r>
        <w:rPr>
          <w:rFonts w:cs="Times New Roman"/>
        </w:rPr>
        <w:t>Вести работу по развитию познавательной активности учащихся, прививать любовь к предметам.</w:t>
      </w:r>
    </w:p>
    <w:p w:rsidR="00376848" w:rsidRDefault="00376848" w:rsidP="00376848">
      <w:pPr>
        <w:ind w:firstLine="900"/>
        <w:jc w:val="both"/>
        <w:rPr>
          <w:rFonts w:cs="Times New Roman"/>
        </w:rPr>
      </w:pPr>
    </w:p>
    <w:p w:rsidR="00376848" w:rsidRDefault="00376848" w:rsidP="00376848">
      <w:pPr>
        <w:numPr>
          <w:ilvl w:val="0"/>
          <w:numId w:val="39"/>
        </w:numPr>
        <w:jc w:val="both"/>
        <w:rPr>
          <w:rFonts w:cs="Times New Roman"/>
        </w:rPr>
      </w:pPr>
      <w:r>
        <w:rPr>
          <w:rFonts w:cs="Times New Roman"/>
        </w:rPr>
        <w:t>Активизировать деятельность педагогов по воспитанию национального самосознания учащихся школы, формированию гражданских позиций, патриотизма школьников.</w:t>
      </w:r>
    </w:p>
    <w:p w:rsidR="00376848" w:rsidRDefault="00376848" w:rsidP="00376848">
      <w:pPr>
        <w:ind w:left="357"/>
        <w:rPr>
          <w:rFonts w:cs="Times New Roman"/>
        </w:rPr>
      </w:pPr>
      <w:r>
        <w:rPr>
          <w:rFonts w:cs="Times New Roman"/>
        </w:rPr>
        <w:t xml:space="preserve">     </w:t>
      </w:r>
    </w:p>
    <w:p w:rsidR="00376848" w:rsidRDefault="00376848" w:rsidP="00376848">
      <w:pPr>
        <w:ind w:left="357"/>
        <w:rPr>
          <w:rFonts w:cs="Times New Roman"/>
        </w:rPr>
      </w:pPr>
      <w:r>
        <w:rPr>
          <w:rFonts w:cs="Times New Roman"/>
        </w:rPr>
        <w:t xml:space="preserve">          5.  Активизировать работу по обобщению передового опыта.</w:t>
      </w:r>
    </w:p>
    <w:p w:rsidR="00376848" w:rsidRDefault="00376848" w:rsidP="00376848">
      <w:pPr>
        <w:rPr>
          <w:rFonts w:cs="Times New Roman"/>
        </w:rPr>
      </w:pPr>
      <w:r>
        <w:rPr>
          <w:rFonts w:cs="Times New Roman"/>
        </w:rPr>
        <w:t xml:space="preserve">              </w:t>
      </w:r>
    </w:p>
    <w:p w:rsidR="00376848" w:rsidRDefault="00376848" w:rsidP="00376848">
      <w:pPr>
        <w:ind w:left="360"/>
        <w:rPr>
          <w:rFonts w:cs="Times New Roman"/>
        </w:rPr>
      </w:pPr>
      <w:r>
        <w:rPr>
          <w:rFonts w:cs="Times New Roman"/>
        </w:rPr>
        <w:t xml:space="preserve">          6. Повысить качество работы по подготовке к  ОГЭ и  ЕГЭ.</w:t>
      </w:r>
    </w:p>
    <w:p w:rsidR="00376848" w:rsidRDefault="00376848" w:rsidP="00376848">
      <w:pPr>
        <w:ind w:left="360"/>
        <w:rPr>
          <w:rFonts w:cs="Times New Roman"/>
        </w:rPr>
      </w:pPr>
      <w:r>
        <w:rPr>
          <w:rFonts w:cs="Times New Roman"/>
        </w:rPr>
        <w:t xml:space="preserve">        </w:t>
      </w:r>
    </w:p>
    <w:p w:rsidR="00376848" w:rsidRDefault="00376848" w:rsidP="00376848">
      <w:pPr>
        <w:ind w:left="360"/>
        <w:rPr>
          <w:rFonts w:cs="Times New Roman"/>
        </w:rPr>
      </w:pPr>
      <w:r>
        <w:rPr>
          <w:rFonts w:cs="Times New Roman"/>
        </w:rPr>
        <w:t xml:space="preserve">          7. Постоянно работать над повышением </w:t>
      </w:r>
      <w:proofErr w:type="gramStart"/>
      <w:r>
        <w:rPr>
          <w:rFonts w:cs="Times New Roman"/>
        </w:rPr>
        <w:t>профессионального</w:t>
      </w:r>
      <w:proofErr w:type="gramEnd"/>
      <w:r>
        <w:rPr>
          <w:rFonts w:cs="Times New Roman"/>
        </w:rPr>
        <w:t xml:space="preserve">            </w:t>
      </w:r>
    </w:p>
    <w:p w:rsidR="00376848" w:rsidRDefault="00376848" w:rsidP="00376848">
      <w:pPr>
        <w:pStyle w:val="a3"/>
        <w:rPr>
          <w:rFonts w:ascii="Times New Roman" w:hAnsi="Times New Roman" w:cs="Times New Roman"/>
          <w:sz w:val="24"/>
          <w:szCs w:val="24"/>
        </w:rPr>
      </w:pPr>
      <w:r>
        <w:rPr>
          <w:rFonts w:ascii="Times New Roman" w:hAnsi="Times New Roman" w:cs="Times New Roman"/>
          <w:sz w:val="24"/>
          <w:szCs w:val="24"/>
        </w:rPr>
        <w:t xml:space="preserve">                  мастерства.</w:t>
      </w:r>
    </w:p>
    <w:p w:rsidR="00376848" w:rsidRDefault="00376848" w:rsidP="00376848">
      <w:pPr>
        <w:ind w:firstLine="900"/>
        <w:jc w:val="both"/>
        <w:rPr>
          <w:rFonts w:cs="Times New Roman"/>
        </w:rPr>
      </w:pPr>
    </w:p>
    <w:p w:rsidR="00376848" w:rsidRDefault="00376848" w:rsidP="00376848">
      <w:pPr>
        <w:ind w:firstLine="900"/>
        <w:jc w:val="both"/>
        <w:rPr>
          <w:rFonts w:cs="Times New Roman"/>
        </w:rPr>
      </w:pPr>
    </w:p>
    <w:p w:rsidR="00376848" w:rsidRDefault="00376848" w:rsidP="00376848">
      <w:pPr>
        <w:ind w:firstLine="900"/>
        <w:jc w:val="both"/>
        <w:rPr>
          <w:rFonts w:cs="Times New Roman"/>
        </w:rPr>
      </w:pPr>
    </w:p>
    <w:p w:rsidR="00376848" w:rsidRDefault="00376848" w:rsidP="00376848">
      <w:pPr>
        <w:ind w:firstLine="900"/>
        <w:jc w:val="both"/>
        <w:rPr>
          <w:rFonts w:cs="Times New Roman"/>
        </w:rPr>
      </w:pPr>
    </w:p>
    <w:p w:rsidR="00376848" w:rsidRDefault="00376848" w:rsidP="00376848">
      <w:pPr>
        <w:rPr>
          <w:rFonts w:cs="Times New Roman"/>
        </w:rPr>
      </w:pPr>
    </w:p>
    <w:p w:rsidR="00376848" w:rsidRDefault="00376848" w:rsidP="00376848">
      <w:pPr>
        <w:rPr>
          <w:rFonts w:cs="Times New Roman"/>
        </w:rPr>
      </w:pPr>
    </w:p>
    <w:p w:rsidR="00376848" w:rsidRDefault="00376848" w:rsidP="00376848">
      <w:pPr>
        <w:autoSpaceDE w:val="0"/>
        <w:autoSpaceDN w:val="0"/>
        <w:adjustRightInd w:val="0"/>
        <w:ind w:firstLine="646"/>
        <w:jc w:val="both"/>
        <w:rPr>
          <w:rFonts w:cs="Times New Roman"/>
          <w:b/>
          <w:bCs/>
          <w:i/>
          <w:iCs/>
          <w:u w:val="single"/>
        </w:rPr>
      </w:pPr>
      <w:r>
        <w:rPr>
          <w:rFonts w:cs="Times New Roman"/>
          <w:b/>
        </w:rPr>
        <w:t xml:space="preserve"> </w:t>
      </w:r>
      <w:r>
        <w:rPr>
          <w:rFonts w:cs="Times New Roman"/>
        </w:rPr>
        <w:t xml:space="preserve"> </w:t>
      </w:r>
    </w:p>
    <w:p w:rsidR="00376848" w:rsidRDefault="00376848" w:rsidP="00376848">
      <w:pPr>
        <w:autoSpaceDE w:val="0"/>
        <w:autoSpaceDN w:val="0"/>
        <w:adjustRightInd w:val="0"/>
        <w:ind w:firstLine="645"/>
        <w:jc w:val="both"/>
      </w:pPr>
    </w:p>
    <w:p w:rsidR="00376848" w:rsidRDefault="00376848" w:rsidP="00376848">
      <w:pPr>
        <w:autoSpaceDE w:val="0"/>
        <w:autoSpaceDN w:val="0"/>
        <w:adjustRightInd w:val="0"/>
        <w:ind w:firstLine="645"/>
        <w:jc w:val="both"/>
      </w:pPr>
    </w:p>
    <w:p w:rsidR="00376848" w:rsidRDefault="00376848" w:rsidP="00376848">
      <w:pPr>
        <w:autoSpaceDE w:val="0"/>
        <w:autoSpaceDN w:val="0"/>
        <w:adjustRightInd w:val="0"/>
        <w:ind w:firstLine="645"/>
        <w:jc w:val="both"/>
      </w:pPr>
    </w:p>
    <w:p w:rsidR="00376848" w:rsidRDefault="00376848" w:rsidP="00376848">
      <w:pPr>
        <w:autoSpaceDE w:val="0"/>
        <w:autoSpaceDN w:val="0"/>
        <w:adjustRightInd w:val="0"/>
        <w:ind w:firstLine="645"/>
        <w:jc w:val="both"/>
      </w:pPr>
    </w:p>
    <w:p w:rsidR="00376848" w:rsidRDefault="00376848" w:rsidP="00376848">
      <w:pPr>
        <w:autoSpaceDE w:val="0"/>
        <w:autoSpaceDN w:val="0"/>
        <w:adjustRightInd w:val="0"/>
        <w:ind w:firstLine="645"/>
        <w:jc w:val="both"/>
      </w:pPr>
    </w:p>
    <w:p w:rsidR="00376848" w:rsidRDefault="00376848" w:rsidP="00376848">
      <w:pPr>
        <w:autoSpaceDE w:val="0"/>
        <w:autoSpaceDN w:val="0"/>
        <w:adjustRightInd w:val="0"/>
        <w:ind w:firstLine="645"/>
        <w:jc w:val="both"/>
      </w:pPr>
    </w:p>
    <w:p w:rsidR="00376848" w:rsidRDefault="00376848" w:rsidP="00376848">
      <w:pPr>
        <w:autoSpaceDE w:val="0"/>
        <w:autoSpaceDN w:val="0"/>
        <w:adjustRightInd w:val="0"/>
        <w:ind w:firstLine="645"/>
        <w:jc w:val="both"/>
      </w:pPr>
    </w:p>
    <w:p w:rsidR="00376848" w:rsidRDefault="00376848" w:rsidP="00376848">
      <w:pPr>
        <w:autoSpaceDE w:val="0"/>
        <w:autoSpaceDN w:val="0"/>
        <w:adjustRightInd w:val="0"/>
        <w:ind w:firstLine="645"/>
        <w:jc w:val="both"/>
      </w:pPr>
    </w:p>
    <w:p w:rsidR="00376848" w:rsidRDefault="00376848" w:rsidP="009F78BC">
      <w:pPr>
        <w:jc w:val="both"/>
      </w:pPr>
    </w:p>
    <w:p w:rsidR="00376848" w:rsidRDefault="00376848" w:rsidP="009F78BC">
      <w:pPr>
        <w:jc w:val="both"/>
      </w:pPr>
    </w:p>
    <w:p w:rsidR="0093259D" w:rsidRPr="0002246F" w:rsidRDefault="009F78BC" w:rsidP="0093259D">
      <w:pPr>
        <w:jc w:val="both"/>
        <w:rPr>
          <w:rFonts w:cs="Times New Roman"/>
        </w:rPr>
      </w:pPr>
      <w:r w:rsidRPr="009F78BC">
        <w:t xml:space="preserve"> </w:t>
      </w:r>
      <w:r w:rsidR="0093259D" w:rsidRPr="0002246F">
        <w:rPr>
          <w:rFonts w:cs="Times New Roman"/>
        </w:rPr>
        <w:t xml:space="preserve">Анализируя воспитательную работу школы за этот учебный год, хочется отметить, что в школе уже сложилась определенная воспитательная система, которая действует через уроки, внеурочные мероприятия, дополнительное образование, творческие ситуации. Воспитательная работа в школе ведется посредством  учебных  занятий, </w:t>
      </w:r>
      <w:proofErr w:type="spellStart"/>
      <w:r w:rsidR="0093259D" w:rsidRPr="0002246F">
        <w:rPr>
          <w:rFonts w:cs="Times New Roman"/>
        </w:rPr>
        <w:t>внутришкольных</w:t>
      </w:r>
      <w:proofErr w:type="spellEnd"/>
      <w:r w:rsidR="0093259D" w:rsidRPr="0002246F">
        <w:rPr>
          <w:rFonts w:cs="Times New Roman"/>
        </w:rPr>
        <w:t xml:space="preserve">  и внешкольных мероприятий, систему дополнительного образования, занятий по интересам, факультативам, спортивным секциям.  </w:t>
      </w:r>
    </w:p>
    <w:p w:rsidR="0093259D" w:rsidRPr="0002246F" w:rsidRDefault="0093259D" w:rsidP="0093259D">
      <w:pPr>
        <w:tabs>
          <w:tab w:val="left" w:pos="1440"/>
        </w:tabs>
        <w:rPr>
          <w:rFonts w:cs="Times New Roman"/>
          <w:b/>
          <w:bCs/>
        </w:rPr>
      </w:pPr>
      <w:r>
        <w:rPr>
          <w:rFonts w:cs="Times New Roman"/>
        </w:rPr>
        <w:t xml:space="preserve">                                                        </w:t>
      </w:r>
      <w:r w:rsidRPr="0002246F">
        <w:rPr>
          <w:rFonts w:cs="Times New Roman"/>
          <w:b/>
          <w:bCs/>
        </w:rPr>
        <w:t>2. Воспитательная работа.</w:t>
      </w:r>
    </w:p>
    <w:p w:rsidR="0093259D" w:rsidRPr="0002246F" w:rsidRDefault="0093259D" w:rsidP="0093259D">
      <w:pPr>
        <w:jc w:val="center"/>
        <w:rPr>
          <w:rFonts w:cs="Times New Roman"/>
          <w:b/>
          <w:bCs/>
        </w:rPr>
      </w:pPr>
    </w:p>
    <w:p w:rsidR="0093259D" w:rsidRPr="0002246F" w:rsidRDefault="0093259D" w:rsidP="0093259D">
      <w:pPr>
        <w:jc w:val="both"/>
        <w:rPr>
          <w:rFonts w:cs="Times New Roman"/>
        </w:rPr>
      </w:pPr>
      <w:r w:rsidRPr="0002246F">
        <w:rPr>
          <w:rFonts w:cs="Times New Roman"/>
        </w:rPr>
        <w:t xml:space="preserve"> </w:t>
      </w:r>
      <w:r w:rsidRPr="0002246F">
        <w:rPr>
          <w:rFonts w:cs="Times New Roman"/>
          <w:b/>
          <w:bCs/>
        </w:rPr>
        <w:t xml:space="preserve">  2.1.</w:t>
      </w:r>
      <w:r w:rsidRPr="0002246F">
        <w:rPr>
          <w:rFonts w:cs="Times New Roman"/>
        </w:rPr>
        <w:t xml:space="preserve">   Определяя цели, которые  ставит педагогический коллектив школы перед воспитательным процессом, мы исходим из наличия в школе этнокультурного компонента. </w:t>
      </w:r>
    </w:p>
    <w:p w:rsidR="0093259D" w:rsidRPr="0002246F" w:rsidRDefault="0093259D" w:rsidP="0093259D">
      <w:pPr>
        <w:jc w:val="both"/>
        <w:rPr>
          <w:rFonts w:cs="Times New Roman"/>
        </w:rPr>
      </w:pPr>
      <w:r w:rsidRPr="0002246F">
        <w:rPr>
          <w:rFonts w:cs="Times New Roman"/>
        </w:rPr>
        <w:t xml:space="preserve">   В </w:t>
      </w:r>
      <w:r>
        <w:rPr>
          <w:rFonts w:cs="Times New Roman"/>
          <w:b/>
        </w:rPr>
        <w:t>2013/2014</w:t>
      </w:r>
      <w:r w:rsidRPr="0002246F">
        <w:rPr>
          <w:rFonts w:cs="Times New Roman"/>
          <w:b/>
        </w:rPr>
        <w:t xml:space="preserve"> учебном году</w:t>
      </w:r>
      <w:r w:rsidRPr="0002246F">
        <w:rPr>
          <w:rFonts w:cs="Times New Roman"/>
        </w:rPr>
        <w:t xml:space="preserve"> воспитательная работа школы осуществлялась в соответствии с целями и задачами школы на этот учебный год.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уставных целей, на выполнение задач, соответствующих реализуемому этапу развития образовательной системы школы, и на повышение эффективности учебно-воспитательного процесса, основной задачей которого является формирование гармонично развитой личности и воспитание гражданина.</w:t>
      </w:r>
    </w:p>
    <w:p w:rsidR="0093259D" w:rsidRPr="0002246F" w:rsidRDefault="0093259D" w:rsidP="0093259D">
      <w:pPr>
        <w:jc w:val="both"/>
        <w:rPr>
          <w:rFonts w:cs="Times New Roman"/>
        </w:rPr>
      </w:pPr>
    </w:p>
    <w:p w:rsidR="0093259D" w:rsidRPr="009F19A9" w:rsidRDefault="0093259D" w:rsidP="0093259D">
      <w:pPr>
        <w:jc w:val="both"/>
        <w:rPr>
          <w:rFonts w:cs="Times New Roman"/>
          <w:b/>
        </w:rPr>
      </w:pPr>
      <w:r w:rsidRPr="0002246F">
        <w:rPr>
          <w:rFonts w:cs="Times New Roman"/>
          <w:b/>
        </w:rPr>
        <w:t xml:space="preserve">     </w:t>
      </w:r>
      <w:r w:rsidRPr="0002246F">
        <w:rPr>
          <w:rFonts w:cs="Times New Roman"/>
          <w:b/>
          <w:u w:val="single"/>
        </w:rPr>
        <w:t xml:space="preserve"> Основной  целью </w:t>
      </w:r>
      <w:r w:rsidRPr="0002246F">
        <w:rPr>
          <w:rFonts w:cs="Times New Roman"/>
          <w:b/>
        </w:rPr>
        <w:t xml:space="preserve"> </w:t>
      </w:r>
      <w:r w:rsidRPr="0002246F">
        <w:rPr>
          <w:rFonts w:cs="Times New Roman"/>
          <w:b/>
          <w:u w:val="single"/>
        </w:rPr>
        <w:t xml:space="preserve">воспитательной работы стала: </w:t>
      </w:r>
    </w:p>
    <w:p w:rsidR="0093259D" w:rsidRPr="0002246F" w:rsidRDefault="0093259D" w:rsidP="0093259D">
      <w:pPr>
        <w:jc w:val="both"/>
        <w:rPr>
          <w:rFonts w:cs="Times New Roman"/>
        </w:rPr>
      </w:pPr>
    </w:p>
    <w:p w:rsidR="0093259D" w:rsidRPr="0002246F" w:rsidRDefault="0093259D" w:rsidP="0093259D">
      <w:pPr>
        <w:rPr>
          <w:rFonts w:cs="Times New Roman"/>
          <w:b/>
        </w:rPr>
      </w:pPr>
      <w:r w:rsidRPr="0002246F">
        <w:rPr>
          <w:rFonts w:cs="Times New Roman"/>
          <w:b/>
        </w:rPr>
        <w:t>Выявление и развитие способностей каждого ученика, формирование духовно богатой, свободной, физически здоровой, творчески мыслящей личности, обладающей базовыми знаниями средней школы, способной</w:t>
      </w:r>
      <w:r>
        <w:rPr>
          <w:rFonts w:cs="Times New Roman"/>
          <w:b/>
        </w:rPr>
        <w:t xml:space="preserve"> адаптироваться к условиям</w:t>
      </w:r>
      <w:r w:rsidRPr="0002246F">
        <w:rPr>
          <w:rFonts w:cs="Times New Roman"/>
          <w:b/>
        </w:rPr>
        <w:t xml:space="preserve"> жизни</w:t>
      </w:r>
    </w:p>
    <w:p w:rsidR="0093259D" w:rsidRPr="0002246F" w:rsidRDefault="0093259D" w:rsidP="0093259D">
      <w:pPr>
        <w:rPr>
          <w:rFonts w:cs="Times New Roman"/>
          <w:b/>
        </w:rPr>
      </w:pPr>
    </w:p>
    <w:p w:rsidR="0093259D" w:rsidRDefault="0093259D" w:rsidP="0093259D">
      <w:pPr>
        <w:jc w:val="both"/>
        <w:outlineLvl w:val="0"/>
        <w:rPr>
          <w:rFonts w:cs="Times New Roman"/>
        </w:rPr>
      </w:pPr>
      <w:r w:rsidRPr="0002246F">
        <w:rPr>
          <w:rFonts w:cs="Times New Roman"/>
        </w:rPr>
        <w:t xml:space="preserve"> </w:t>
      </w:r>
    </w:p>
    <w:p w:rsidR="0093259D" w:rsidRDefault="0093259D" w:rsidP="0093259D">
      <w:pPr>
        <w:jc w:val="both"/>
        <w:outlineLvl w:val="0"/>
        <w:rPr>
          <w:rFonts w:cs="Times New Roman"/>
        </w:rPr>
      </w:pPr>
    </w:p>
    <w:p w:rsidR="0093259D" w:rsidRDefault="0093259D" w:rsidP="0093259D">
      <w:pPr>
        <w:jc w:val="both"/>
        <w:outlineLvl w:val="0"/>
        <w:rPr>
          <w:rFonts w:cs="Times New Roman"/>
        </w:rPr>
      </w:pPr>
    </w:p>
    <w:p w:rsidR="0093259D" w:rsidRPr="0002246F" w:rsidRDefault="0093259D" w:rsidP="0093259D">
      <w:pPr>
        <w:jc w:val="both"/>
        <w:outlineLvl w:val="0"/>
        <w:rPr>
          <w:rFonts w:cs="Times New Roman"/>
          <w:b/>
          <w:u w:val="single"/>
        </w:rPr>
      </w:pPr>
      <w:r w:rsidRPr="0002246F">
        <w:rPr>
          <w:rFonts w:cs="Times New Roman"/>
        </w:rPr>
        <w:t xml:space="preserve">  </w:t>
      </w:r>
      <w:r w:rsidRPr="0002246F">
        <w:rPr>
          <w:rFonts w:cs="Times New Roman"/>
          <w:b/>
          <w:u w:val="single"/>
        </w:rPr>
        <w:t>Подцели:</w:t>
      </w:r>
    </w:p>
    <w:p w:rsidR="0093259D" w:rsidRPr="0002246F" w:rsidRDefault="0093259D" w:rsidP="0093259D">
      <w:pPr>
        <w:jc w:val="both"/>
        <w:outlineLvl w:val="0"/>
        <w:rPr>
          <w:rFonts w:cs="Times New Roman"/>
          <w:b/>
          <w:u w:val="single"/>
        </w:rPr>
      </w:pPr>
    </w:p>
    <w:p w:rsidR="0093259D" w:rsidRPr="0002246F" w:rsidRDefault="0093259D" w:rsidP="0093259D">
      <w:pPr>
        <w:numPr>
          <w:ilvl w:val="0"/>
          <w:numId w:val="21"/>
        </w:numPr>
        <w:jc w:val="both"/>
        <w:rPr>
          <w:rFonts w:cs="Times New Roman"/>
          <w:b/>
        </w:rPr>
      </w:pPr>
      <w:r w:rsidRPr="0002246F">
        <w:rPr>
          <w:rFonts w:cs="Times New Roman"/>
          <w:b/>
        </w:rPr>
        <w:t>Воспитание личности россиянина на основе ценностей татарской, общероссийской и мировой культур;</w:t>
      </w:r>
    </w:p>
    <w:p w:rsidR="0093259D" w:rsidRPr="0002246F" w:rsidRDefault="0093259D" w:rsidP="0093259D">
      <w:pPr>
        <w:numPr>
          <w:ilvl w:val="0"/>
          <w:numId w:val="21"/>
        </w:numPr>
        <w:jc w:val="both"/>
        <w:rPr>
          <w:rFonts w:cs="Times New Roman"/>
          <w:b/>
        </w:rPr>
      </w:pPr>
      <w:r w:rsidRPr="0002246F">
        <w:rPr>
          <w:rFonts w:cs="Times New Roman"/>
          <w:b/>
        </w:rPr>
        <w:t>Созда</w:t>
      </w:r>
      <w:r>
        <w:rPr>
          <w:rFonts w:cs="Times New Roman"/>
          <w:b/>
        </w:rPr>
        <w:t xml:space="preserve">ние оптимальных </w:t>
      </w:r>
      <w:r w:rsidRPr="0002246F">
        <w:rPr>
          <w:rFonts w:cs="Times New Roman"/>
          <w:b/>
        </w:rPr>
        <w:t>условий в школе для социализации личности, ее нравственного, правового, интеллектуального и творческого развития.</w:t>
      </w:r>
    </w:p>
    <w:p w:rsidR="0093259D" w:rsidRPr="0002246F" w:rsidRDefault="0093259D" w:rsidP="0093259D">
      <w:pPr>
        <w:jc w:val="both"/>
        <w:rPr>
          <w:rFonts w:cs="Times New Roman"/>
        </w:rPr>
      </w:pPr>
    </w:p>
    <w:p w:rsidR="0093259D" w:rsidRPr="009F19A9" w:rsidRDefault="0093259D" w:rsidP="0093259D">
      <w:pPr>
        <w:jc w:val="both"/>
        <w:rPr>
          <w:rFonts w:cs="Times New Roman"/>
          <w:b/>
          <w:i/>
        </w:rPr>
      </w:pPr>
      <w:r w:rsidRPr="009F19A9">
        <w:rPr>
          <w:rFonts w:cs="Times New Roman"/>
          <w:b/>
          <w:i/>
        </w:rPr>
        <w:t>В связи с этим перед педагогическим коллективом школы   были поставлены:</w:t>
      </w:r>
    </w:p>
    <w:p w:rsidR="0093259D" w:rsidRPr="0002246F" w:rsidRDefault="0093259D" w:rsidP="0093259D">
      <w:pPr>
        <w:jc w:val="both"/>
        <w:rPr>
          <w:rFonts w:cs="Times New Roman"/>
          <w:b/>
          <w:u w:val="single"/>
        </w:rPr>
      </w:pPr>
      <w:r w:rsidRPr="0002246F">
        <w:rPr>
          <w:rFonts w:cs="Times New Roman"/>
        </w:rPr>
        <w:t xml:space="preserve"> </w:t>
      </w:r>
      <w:r w:rsidRPr="0002246F">
        <w:rPr>
          <w:rFonts w:cs="Times New Roman"/>
          <w:b/>
          <w:u w:val="single"/>
        </w:rPr>
        <w:t>следующие  задачи:</w:t>
      </w:r>
    </w:p>
    <w:p w:rsidR="0093259D" w:rsidRPr="0002246F" w:rsidRDefault="0093259D" w:rsidP="0093259D">
      <w:pPr>
        <w:jc w:val="both"/>
        <w:rPr>
          <w:rFonts w:cs="Times New Roman"/>
          <w:b/>
          <w:u w:val="single"/>
        </w:rPr>
      </w:pPr>
    </w:p>
    <w:p w:rsidR="0093259D" w:rsidRPr="0002246F" w:rsidRDefault="0093259D" w:rsidP="0093259D">
      <w:pPr>
        <w:widowControl w:val="0"/>
        <w:numPr>
          <w:ilvl w:val="0"/>
          <w:numId w:val="14"/>
        </w:numPr>
        <w:tabs>
          <w:tab w:val="left" w:pos="1069"/>
        </w:tabs>
        <w:suppressAutoHyphens/>
        <w:jc w:val="both"/>
        <w:rPr>
          <w:rFonts w:cs="Times New Roman"/>
        </w:rPr>
      </w:pPr>
      <w:r w:rsidRPr="0002246F">
        <w:rPr>
          <w:rFonts w:cs="Times New Roman"/>
        </w:rPr>
        <w:t>воспитание высокой нравственности, патриотизма, культуры поведения и общения, любви к прекрасному, способности к сохранению и воспроизводству общечеловеческих ценностей;</w:t>
      </w:r>
    </w:p>
    <w:p w:rsidR="0093259D" w:rsidRPr="0002246F" w:rsidRDefault="0093259D" w:rsidP="0093259D">
      <w:pPr>
        <w:widowControl w:val="0"/>
        <w:numPr>
          <w:ilvl w:val="0"/>
          <w:numId w:val="14"/>
        </w:numPr>
        <w:tabs>
          <w:tab w:val="left" w:pos="1069"/>
        </w:tabs>
        <w:suppressAutoHyphens/>
        <w:jc w:val="both"/>
        <w:rPr>
          <w:rFonts w:cs="Times New Roman"/>
        </w:rPr>
      </w:pPr>
      <w:r w:rsidRPr="0002246F">
        <w:rPr>
          <w:rFonts w:cs="Times New Roman"/>
        </w:rPr>
        <w:t>воспитание любви и гордости за свой народ;</w:t>
      </w:r>
    </w:p>
    <w:p w:rsidR="0093259D" w:rsidRPr="0002246F" w:rsidRDefault="0093259D" w:rsidP="0093259D">
      <w:pPr>
        <w:widowControl w:val="0"/>
        <w:numPr>
          <w:ilvl w:val="0"/>
          <w:numId w:val="14"/>
        </w:numPr>
        <w:tabs>
          <w:tab w:val="left" w:pos="1069"/>
        </w:tabs>
        <w:suppressAutoHyphens/>
        <w:jc w:val="both"/>
        <w:rPr>
          <w:rFonts w:cs="Times New Roman"/>
        </w:rPr>
      </w:pPr>
      <w:r w:rsidRPr="0002246F">
        <w:rPr>
          <w:rFonts w:cs="Times New Roman"/>
        </w:rPr>
        <w:t>возрождение и сохранение духовных и культурных обычаев и традиций своего народа;</w:t>
      </w:r>
    </w:p>
    <w:p w:rsidR="0093259D" w:rsidRPr="0002246F" w:rsidRDefault="0093259D" w:rsidP="0093259D">
      <w:pPr>
        <w:widowControl w:val="0"/>
        <w:numPr>
          <w:ilvl w:val="0"/>
          <w:numId w:val="14"/>
        </w:numPr>
        <w:tabs>
          <w:tab w:val="left" w:pos="1069"/>
        </w:tabs>
        <w:suppressAutoHyphens/>
        <w:jc w:val="both"/>
        <w:rPr>
          <w:rFonts w:cs="Times New Roman"/>
        </w:rPr>
      </w:pPr>
      <w:r w:rsidRPr="0002246F">
        <w:rPr>
          <w:rFonts w:cs="Times New Roman"/>
        </w:rPr>
        <w:t>формирование творчески активной личности, способной с позиции эстетического идеала воспринимать, утверждать в жизни, в природе, искусстве прекрасное, совершенное, жить и творить по законам красоты и гармонии;</w:t>
      </w:r>
    </w:p>
    <w:p w:rsidR="0093259D" w:rsidRPr="0002246F" w:rsidRDefault="0093259D" w:rsidP="0093259D">
      <w:pPr>
        <w:widowControl w:val="0"/>
        <w:numPr>
          <w:ilvl w:val="0"/>
          <w:numId w:val="14"/>
        </w:numPr>
        <w:tabs>
          <w:tab w:val="left" w:pos="1069"/>
        </w:tabs>
        <w:suppressAutoHyphens/>
        <w:jc w:val="both"/>
        <w:rPr>
          <w:rFonts w:cs="Times New Roman"/>
        </w:rPr>
      </w:pPr>
      <w:r w:rsidRPr="0002246F">
        <w:rPr>
          <w:rFonts w:cs="Times New Roman"/>
        </w:rPr>
        <w:t>воспитание уважительного отношения к историческому наследию, запечатленному в памятниках материальной и духовной культуры;</w:t>
      </w:r>
    </w:p>
    <w:p w:rsidR="0093259D" w:rsidRPr="0002246F" w:rsidRDefault="0093259D" w:rsidP="0093259D">
      <w:pPr>
        <w:widowControl w:val="0"/>
        <w:numPr>
          <w:ilvl w:val="0"/>
          <w:numId w:val="14"/>
        </w:numPr>
        <w:tabs>
          <w:tab w:val="left" w:pos="1069"/>
        </w:tabs>
        <w:suppressAutoHyphens/>
        <w:jc w:val="both"/>
        <w:rPr>
          <w:rFonts w:cs="Times New Roman"/>
        </w:rPr>
      </w:pPr>
      <w:r w:rsidRPr="0002246F">
        <w:rPr>
          <w:rFonts w:cs="Times New Roman"/>
        </w:rPr>
        <w:t>формирование гражданина, обладающего политической к</w:t>
      </w:r>
      <w:r>
        <w:rPr>
          <w:rFonts w:cs="Times New Roman"/>
        </w:rPr>
        <w:t>ультурой;</w:t>
      </w:r>
    </w:p>
    <w:p w:rsidR="0093259D" w:rsidRPr="0002246F" w:rsidRDefault="0093259D" w:rsidP="0093259D">
      <w:pPr>
        <w:widowControl w:val="0"/>
        <w:numPr>
          <w:ilvl w:val="0"/>
          <w:numId w:val="14"/>
        </w:numPr>
        <w:tabs>
          <w:tab w:val="left" w:pos="1069"/>
        </w:tabs>
        <w:suppressAutoHyphens/>
        <w:jc w:val="both"/>
        <w:rPr>
          <w:rFonts w:cs="Times New Roman"/>
        </w:rPr>
      </w:pPr>
      <w:r w:rsidRPr="0002246F">
        <w:rPr>
          <w:rFonts w:cs="Times New Roman"/>
        </w:rPr>
        <w:lastRenderedPageBreak/>
        <w:t>формирование патриотического самосознания;</w:t>
      </w:r>
    </w:p>
    <w:p w:rsidR="0093259D" w:rsidRPr="0002246F" w:rsidRDefault="0093259D" w:rsidP="0093259D">
      <w:pPr>
        <w:widowControl w:val="0"/>
        <w:numPr>
          <w:ilvl w:val="0"/>
          <w:numId w:val="14"/>
        </w:numPr>
        <w:tabs>
          <w:tab w:val="left" w:pos="1069"/>
        </w:tabs>
        <w:suppressAutoHyphens/>
        <w:jc w:val="both"/>
        <w:rPr>
          <w:rFonts w:cs="Times New Roman"/>
        </w:rPr>
      </w:pPr>
      <w:r w:rsidRPr="0002246F">
        <w:rPr>
          <w:rFonts w:cs="Times New Roman"/>
        </w:rPr>
        <w:t>развитие индивидуальных интересов и склонностей детей;</w:t>
      </w:r>
    </w:p>
    <w:p w:rsidR="0093259D" w:rsidRPr="00DB381C" w:rsidRDefault="0093259D" w:rsidP="0093259D">
      <w:pPr>
        <w:pStyle w:val="af"/>
        <w:widowControl w:val="0"/>
        <w:numPr>
          <w:ilvl w:val="0"/>
          <w:numId w:val="14"/>
        </w:numPr>
        <w:tabs>
          <w:tab w:val="left" w:pos="1069"/>
        </w:tabs>
        <w:suppressAutoHyphens/>
        <w:spacing w:after="0" w:line="240" w:lineRule="auto"/>
        <w:jc w:val="both"/>
        <w:rPr>
          <w:rFonts w:ascii="Times New Roman" w:hAnsi="Times New Roman"/>
          <w:sz w:val="24"/>
          <w:szCs w:val="24"/>
        </w:rPr>
      </w:pPr>
      <w:r w:rsidRPr="00DB381C">
        <w:rPr>
          <w:rFonts w:ascii="Times New Roman" w:hAnsi="Times New Roman"/>
          <w:sz w:val="24"/>
          <w:szCs w:val="24"/>
        </w:rPr>
        <w:t xml:space="preserve">развитие спортивно-оздоровительной работы;   </w:t>
      </w:r>
    </w:p>
    <w:p w:rsidR="0093259D" w:rsidRPr="0002246F" w:rsidRDefault="0093259D" w:rsidP="0093259D">
      <w:pPr>
        <w:widowControl w:val="0"/>
        <w:numPr>
          <w:ilvl w:val="0"/>
          <w:numId w:val="14"/>
        </w:numPr>
        <w:tabs>
          <w:tab w:val="left" w:pos="1069"/>
        </w:tabs>
        <w:suppressAutoHyphens/>
        <w:jc w:val="both"/>
        <w:rPr>
          <w:rFonts w:cs="Times New Roman"/>
        </w:rPr>
      </w:pPr>
      <w:r w:rsidRPr="0002246F">
        <w:rPr>
          <w:rFonts w:cs="Times New Roman"/>
        </w:rPr>
        <w:t>развитие ответственности, трудовой учебной дисциплины;</w:t>
      </w:r>
    </w:p>
    <w:p w:rsidR="0093259D" w:rsidRPr="0002246F" w:rsidRDefault="0093259D" w:rsidP="0093259D">
      <w:pPr>
        <w:widowControl w:val="0"/>
        <w:numPr>
          <w:ilvl w:val="0"/>
          <w:numId w:val="14"/>
        </w:numPr>
        <w:tabs>
          <w:tab w:val="left" w:pos="1069"/>
        </w:tabs>
        <w:suppressAutoHyphens/>
        <w:jc w:val="both"/>
        <w:rPr>
          <w:rFonts w:cs="Times New Roman"/>
        </w:rPr>
      </w:pPr>
      <w:r w:rsidRPr="0002246F">
        <w:rPr>
          <w:rFonts w:cs="Times New Roman"/>
        </w:rPr>
        <w:t>укрепление связей с родителями;</w:t>
      </w:r>
    </w:p>
    <w:p w:rsidR="0093259D" w:rsidRPr="00DB381C" w:rsidRDefault="0093259D" w:rsidP="0093259D">
      <w:pPr>
        <w:pStyle w:val="af"/>
        <w:widowControl w:val="0"/>
        <w:numPr>
          <w:ilvl w:val="0"/>
          <w:numId w:val="14"/>
        </w:numPr>
        <w:tabs>
          <w:tab w:val="left" w:pos="1069"/>
        </w:tabs>
        <w:suppressAutoHyphens/>
        <w:spacing w:after="0" w:line="240" w:lineRule="auto"/>
        <w:jc w:val="both"/>
        <w:rPr>
          <w:rFonts w:ascii="Times New Roman" w:hAnsi="Times New Roman"/>
          <w:sz w:val="24"/>
          <w:szCs w:val="24"/>
        </w:rPr>
      </w:pPr>
      <w:r w:rsidRPr="00DB381C">
        <w:rPr>
          <w:rFonts w:ascii="Times New Roman" w:hAnsi="Times New Roman"/>
          <w:sz w:val="24"/>
          <w:szCs w:val="24"/>
        </w:rPr>
        <w:t xml:space="preserve">формирование установок толерантности сознания </w:t>
      </w:r>
    </w:p>
    <w:p w:rsidR="0093259D" w:rsidRPr="0002246F" w:rsidRDefault="0093259D" w:rsidP="0093259D">
      <w:pPr>
        <w:tabs>
          <w:tab w:val="left" w:pos="1069"/>
        </w:tabs>
        <w:ind w:left="709"/>
        <w:jc w:val="both"/>
        <w:rPr>
          <w:rFonts w:cs="Times New Roman"/>
        </w:rPr>
      </w:pPr>
    </w:p>
    <w:p w:rsidR="0093259D" w:rsidRDefault="0093259D" w:rsidP="0093259D">
      <w:pPr>
        <w:tabs>
          <w:tab w:val="left" w:pos="360"/>
        </w:tabs>
        <w:jc w:val="both"/>
        <w:rPr>
          <w:rFonts w:cs="Times New Roman"/>
        </w:rPr>
      </w:pPr>
      <w:r w:rsidRPr="0002246F">
        <w:rPr>
          <w:rFonts w:cs="Times New Roman"/>
        </w:rPr>
        <w:t xml:space="preserve">    </w:t>
      </w:r>
    </w:p>
    <w:p w:rsidR="0093259D" w:rsidRDefault="0093259D" w:rsidP="0093259D">
      <w:pPr>
        <w:tabs>
          <w:tab w:val="left" w:pos="360"/>
        </w:tabs>
        <w:jc w:val="both"/>
        <w:rPr>
          <w:rFonts w:cs="Times New Roman"/>
        </w:rPr>
      </w:pPr>
      <w:r w:rsidRPr="0002246F">
        <w:rPr>
          <w:rFonts w:cs="Times New Roman"/>
        </w:rPr>
        <w:t xml:space="preserve"> </w:t>
      </w:r>
    </w:p>
    <w:p w:rsidR="0093259D" w:rsidRDefault="0093259D" w:rsidP="0093259D">
      <w:pPr>
        <w:tabs>
          <w:tab w:val="left" w:pos="360"/>
        </w:tabs>
        <w:jc w:val="both"/>
        <w:rPr>
          <w:rFonts w:cs="Times New Roman"/>
        </w:rPr>
      </w:pPr>
      <w:r w:rsidRPr="0002246F">
        <w:rPr>
          <w:rFonts w:cs="Times New Roman"/>
        </w:rPr>
        <w:t xml:space="preserve">Для достижения поставленных целей и решения задач  в школе </w:t>
      </w:r>
      <w:proofErr w:type="gramStart"/>
      <w:r w:rsidRPr="0002246F">
        <w:rPr>
          <w:rFonts w:cs="Times New Roman"/>
        </w:rPr>
        <w:t>организована</w:t>
      </w:r>
      <w:proofErr w:type="gramEnd"/>
      <w:r w:rsidRPr="0002246F">
        <w:rPr>
          <w:rFonts w:cs="Times New Roman"/>
        </w:rPr>
        <w:t xml:space="preserve"> следующая</w:t>
      </w:r>
    </w:p>
    <w:p w:rsidR="0093259D" w:rsidRPr="0002246F" w:rsidRDefault="0093259D" w:rsidP="0093259D">
      <w:pPr>
        <w:tabs>
          <w:tab w:val="left" w:pos="360"/>
        </w:tabs>
        <w:jc w:val="both"/>
        <w:rPr>
          <w:rFonts w:cs="Times New Roman"/>
          <w:b/>
          <w:u w:val="single"/>
        </w:rPr>
      </w:pPr>
      <w:r w:rsidRPr="0002246F">
        <w:rPr>
          <w:rFonts w:cs="Times New Roman"/>
        </w:rPr>
        <w:t xml:space="preserve"> </w:t>
      </w:r>
      <w:r w:rsidRPr="0002246F">
        <w:rPr>
          <w:rFonts w:cs="Times New Roman"/>
          <w:b/>
          <w:u w:val="single"/>
        </w:rPr>
        <w:t>система воспитательной работы:</w:t>
      </w:r>
    </w:p>
    <w:p w:rsidR="0093259D" w:rsidRPr="0002246F" w:rsidRDefault="0093259D" w:rsidP="0093259D">
      <w:pPr>
        <w:tabs>
          <w:tab w:val="left" w:pos="1069"/>
        </w:tabs>
        <w:ind w:left="709"/>
        <w:jc w:val="both"/>
        <w:rPr>
          <w:rFonts w:cs="Times New Roman"/>
        </w:rPr>
      </w:pPr>
    </w:p>
    <w:p w:rsidR="0093259D" w:rsidRPr="0002246F" w:rsidRDefault="0093259D" w:rsidP="0093259D">
      <w:pPr>
        <w:tabs>
          <w:tab w:val="left" w:pos="360"/>
        </w:tabs>
        <w:jc w:val="both"/>
        <w:rPr>
          <w:rFonts w:cs="Times New Roman"/>
          <w:b/>
          <w:i/>
          <w:iCs/>
        </w:rPr>
      </w:pPr>
      <w:r w:rsidRPr="0002246F">
        <w:rPr>
          <w:rFonts w:cs="Times New Roman"/>
          <w:b/>
          <w:i/>
          <w:iCs/>
        </w:rPr>
        <w:t xml:space="preserve">   Директор – заместитель директора по воспитательной работе,</w:t>
      </w:r>
    </w:p>
    <w:p w:rsidR="0093259D" w:rsidRPr="0002246F" w:rsidRDefault="0093259D" w:rsidP="0093259D">
      <w:pPr>
        <w:tabs>
          <w:tab w:val="left" w:pos="360"/>
        </w:tabs>
        <w:jc w:val="both"/>
        <w:rPr>
          <w:rFonts w:cs="Times New Roman"/>
          <w:b/>
          <w:i/>
          <w:iCs/>
        </w:rPr>
      </w:pPr>
      <w:r w:rsidRPr="0002246F">
        <w:rPr>
          <w:rFonts w:cs="Times New Roman"/>
          <w:b/>
          <w:i/>
          <w:iCs/>
        </w:rPr>
        <w:t xml:space="preserve"> социальной защиты  – социальный педагог - </w:t>
      </w:r>
    </w:p>
    <w:p w:rsidR="0093259D" w:rsidRPr="0002246F" w:rsidRDefault="0093259D" w:rsidP="0093259D">
      <w:pPr>
        <w:tabs>
          <w:tab w:val="left" w:pos="360"/>
        </w:tabs>
        <w:jc w:val="both"/>
        <w:rPr>
          <w:rFonts w:cs="Times New Roman"/>
          <w:b/>
          <w:i/>
          <w:iCs/>
        </w:rPr>
      </w:pPr>
      <w:r w:rsidRPr="0002246F">
        <w:rPr>
          <w:rFonts w:cs="Times New Roman"/>
          <w:b/>
          <w:i/>
          <w:iCs/>
        </w:rPr>
        <w:t xml:space="preserve">старшая  вожатая школы – классные руководители – ученическое самоуправление - старосты классов  – родительская общественность. </w:t>
      </w:r>
    </w:p>
    <w:p w:rsidR="0093259D" w:rsidRPr="0002246F" w:rsidRDefault="0093259D" w:rsidP="0093259D">
      <w:pPr>
        <w:tabs>
          <w:tab w:val="left" w:pos="360"/>
        </w:tabs>
        <w:jc w:val="both"/>
        <w:rPr>
          <w:rFonts w:cs="Times New Roman"/>
          <w:b/>
          <w:i/>
          <w:iCs/>
        </w:rPr>
      </w:pPr>
    </w:p>
    <w:p w:rsidR="0093259D" w:rsidRPr="0002246F" w:rsidRDefault="0093259D" w:rsidP="0093259D">
      <w:pPr>
        <w:tabs>
          <w:tab w:val="left" w:pos="1069"/>
        </w:tabs>
        <w:ind w:left="709"/>
        <w:jc w:val="both"/>
        <w:rPr>
          <w:rFonts w:cs="Times New Roman"/>
        </w:rPr>
      </w:pPr>
    </w:p>
    <w:p w:rsidR="0093259D" w:rsidRDefault="0093259D" w:rsidP="0093259D">
      <w:pPr>
        <w:tabs>
          <w:tab w:val="left" w:pos="1069"/>
        </w:tabs>
        <w:ind w:left="709"/>
        <w:jc w:val="both"/>
        <w:rPr>
          <w:rFonts w:cs="Times New Roman"/>
          <w:u w:val="single"/>
        </w:rPr>
      </w:pPr>
    </w:p>
    <w:p w:rsidR="0093259D" w:rsidRPr="0002246F" w:rsidRDefault="0093259D" w:rsidP="0093259D">
      <w:pPr>
        <w:tabs>
          <w:tab w:val="left" w:pos="1069"/>
        </w:tabs>
        <w:ind w:left="709"/>
        <w:jc w:val="both"/>
        <w:rPr>
          <w:rFonts w:cs="Times New Roman"/>
          <w:b/>
          <w:u w:val="single"/>
        </w:rPr>
      </w:pPr>
      <w:r w:rsidRPr="0002246F">
        <w:rPr>
          <w:rFonts w:cs="Times New Roman"/>
          <w:u w:val="single"/>
        </w:rPr>
        <w:t xml:space="preserve"> </w:t>
      </w:r>
      <w:r w:rsidRPr="0002246F">
        <w:rPr>
          <w:rFonts w:cs="Times New Roman"/>
          <w:b/>
          <w:u w:val="single"/>
        </w:rPr>
        <w:t xml:space="preserve">Направления: </w:t>
      </w:r>
    </w:p>
    <w:p w:rsidR="0093259D" w:rsidRPr="0002246F" w:rsidRDefault="0093259D" w:rsidP="0093259D">
      <w:pPr>
        <w:widowControl w:val="0"/>
        <w:numPr>
          <w:ilvl w:val="0"/>
          <w:numId w:val="6"/>
        </w:numPr>
        <w:tabs>
          <w:tab w:val="left" w:pos="1069"/>
        </w:tabs>
        <w:suppressAutoHyphens/>
        <w:ind w:left="1069"/>
        <w:jc w:val="both"/>
        <w:rPr>
          <w:rFonts w:cs="Times New Roman"/>
        </w:rPr>
      </w:pPr>
      <w:r w:rsidRPr="0002246F">
        <w:rPr>
          <w:rFonts w:cs="Times New Roman"/>
        </w:rPr>
        <w:t>этнокультурное;</w:t>
      </w:r>
    </w:p>
    <w:p w:rsidR="0093259D" w:rsidRPr="0002246F" w:rsidRDefault="0093259D" w:rsidP="0093259D">
      <w:pPr>
        <w:widowControl w:val="0"/>
        <w:numPr>
          <w:ilvl w:val="0"/>
          <w:numId w:val="6"/>
        </w:numPr>
        <w:tabs>
          <w:tab w:val="left" w:pos="1069"/>
        </w:tabs>
        <w:suppressAutoHyphens/>
        <w:ind w:left="1069"/>
        <w:jc w:val="both"/>
        <w:rPr>
          <w:rFonts w:cs="Times New Roman"/>
        </w:rPr>
      </w:pPr>
      <w:r>
        <w:rPr>
          <w:rFonts w:cs="Times New Roman"/>
        </w:rPr>
        <w:t>духовно-</w:t>
      </w:r>
      <w:r w:rsidRPr="0002246F">
        <w:rPr>
          <w:rFonts w:cs="Times New Roman"/>
        </w:rPr>
        <w:t>нравственное;</w:t>
      </w:r>
    </w:p>
    <w:p w:rsidR="0093259D" w:rsidRPr="0002246F" w:rsidRDefault="0093259D" w:rsidP="0093259D">
      <w:pPr>
        <w:widowControl w:val="0"/>
        <w:numPr>
          <w:ilvl w:val="0"/>
          <w:numId w:val="6"/>
        </w:numPr>
        <w:tabs>
          <w:tab w:val="left" w:pos="1069"/>
        </w:tabs>
        <w:suppressAutoHyphens/>
        <w:ind w:left="1069"/>
        <w:jc w:val="both"/>
        <w:rPr>
          <w:rFonts w:cs="Times New Roman"/>
        </w:rPr>
      </w:pPr>
      <w:r w:rsidRPr="0002246F">
        <w:rPr>
          <w:rFonts w:cs="Times New Roman"/>
        </w:rPr>
        <w:t>гражданско-патриотическое;</w:t>
      </w:r>
    </w:p>
    <w:p w:rsidR="0093259D" w:rsidRPr="0002246F" w:rsidRDefault="0093259D" w:rsidP="0093259D">
      <w:pPr>
        <w:widowControl w:val="0"/>
        <w:numPr>
          <w:ilvl w:val="0"/>
          <w:numId w:val="6"/>
        </w:numPr>
        <w:tabs>
          <w:tab w:val="left" w:pos="1069"/>
        </w:tabs>
        <w:suppressAutoHyphens/>
        <w:ind w:left="1069"/>
        <w:jc w:val="both"/>
        <w:rPr>
          <w:rFonts w:cs="Times New Roman"/>
        </w:rPr>
      </w:pPr>
      <w:r w:rsidRPr="0002246F">
        <w:rPr>
          <w:rFonts w:cs="Times New Roman"/>
        </w:rPr>
        <w:t>спортивно-оздоровительное;</w:t>
      </w:r>
    </w:p>
    <w:p w:rsidR="0093259D" w:rsidRPr="0002246F" w:rsidRDefault="0093259D" w:rsidP="0093259D">
      <w:pPr>
        <w:widowControl w:val="0"/>
        <w:numPr>
          <w:ilvl w:val="0"/>
          <w:numId w:val="6"/>
        </w:numPr>
        <w:tabs>
          <w:tab w:val="left" w:pos="1069"/>
        </w:tabs>
        <w:suppressAutoHyphens/>
        <w:ind w:left="1069"/>
        <w:jc w:val="both"/>
        <w:rPr>
          <w:rFonts w:cs="Times New Roman"/>
        </w:rPr>
      </w:pPr>
      <w:r w:rsidRPr="0002246F">
        <w:rPr>
          <w:rFonts w:cs="Times New Roman"/>
        </w:rPr>
        <w:t>трудовое;</w:t>
      </w:r>
    </w:p>
    <w:p w:rsidR="0093259D" w:rsidRPr="0002246F" w:rsidRDefault="0093259D" w:rsidP="0093259D">
      <w:pPr>
        <w:widowControl w:val="0"/>
        <w:numPr>
          <w:ilvl w:val="0"/>
          <w:numId w:val="6"/>
        </w:numPr>
        <w:tabs>
          <w:tab w:val="left" w:pos="1069"/>
        </w:tabs>
        <w:suppressAutoHyphens/>
        <w:ind w:left="1069"/>
        <w:jc w:val="both"/>
        <w:rPr>
          <w:rFonts w:cs="Times New Roman"/>
        </w:rPr>
      </w:pPr>
      <w:r w:rsidRPr="0002246F">
        <w:rPr>
          <w:rFonts w:cs="Times New Roman"/>
        </w:rPr>
        <w:t>семейное.</w:t>
      </w:r>
    </w:p>
    <w:p w:rsidR="0093259D" w:rsidRPr="0002246F" w:rsidRDefault="0093259D" w:rsidP="0093259D">
      <w:pPr>
        <w:tabs>
          <w:tab w:val="left" w:pos="1069"/>
        </w:tabs>
        <w:ind w:left="709"/>
        <w:jc w:val="both"/>
        <w:rPr>
          <w:rFonts w:cs="Times New Roman"/>
        </w:rPr>
      </w:pPr>
    </w:p>
    <w:p w:rsidR="0093259D" w:rsidRPr="0002246F" w:rsidRDefault="0093259D" w:rsidP="0093259D">
      <w:pPr>
        <w:tabs>
          <w:tab w:val="left" w:pos="1069"/>
        </w:tabs>
        <w:jc w:val="both"/>
        <w:rPr>
          <w:rFonts w:cs="Times New Roman"/>
        </w:rPr>
      </w:pPr>
      <w:r w:rsidRPr="0002246F">
        <w:rPr>
          <w:rFonts w:cs="Times New Roman"/>
          <w:b/>
          <w:bCs/>
        </w:rPr>
        <w:t xml:space="preserve">      </w:t>
      </w:r>
      <w:r w:rsidRPr="0002246F">
        <w:rPr>
          <w:rFonts w:cs="Times New Roman"/>
        </w:rPr>
        <w:t xml:space="preserve"> Были использованы следующие </w:t>
      </w:r>
      <w:r w:rsidRPr="0002246F">
        <w:rPr>
          <w:rFonts w:cs="Times New Roman"/>
          <w:u w:val="single"/>
        </w:rPr>
        <w:t xml:space="preserve"> </w:t>
      </w:r>
      <w:r w:rsidRPr="0002246F">
        <w:rPr>
          <w:rFonts w:cs="Times New Roman"/>
          <w:b/>
          <w:u w:val="single"/>
        </w:rPr>
        <w:t>формы работы</w:t>
      </w:r>
      <w:proofErr w:type="gramStart"/>
      <w:r w:rsidRPr="0002246F">
        <w:rPr>
          <w:rFonts w:cs="Times New Roman"/>
          <w:b/>
          <w:u w:val="single"/>
        </w:rPr>
        <w:t>:</w:t>
      </w:r>
      <w:r w:rsidRPr="0002246F">
        <w:rPr>
          <w:rFonts w:cs="Times New Roman"/>
          <w:u w:val="single"/>
        </w:rPr>
        <w:t xml:space="preserve"> </w:t>
      </w:r>
      <w:r w:rsidRPr="0002246F">
        <w:rPr>
          <w:rFonts w:cs="Times New Roman"/>
        </w:rPr>
        <w:t>:</w:t>
      </w:r>
      <w:proofErr w:type="gramEnd"/>
    </w:p>
    <w:p w:rsidR="0093259D" w:rsidRPr="0002246F" w:rsidRDefault="0093259D" w:rsidP="0093259D">
      <w:pPr>
        <w:widowControl w:val="0"/>
        <w:numPr>
          <w:ilvl w:val="0"/>
          <w:numId w:val="7"/>
        </w:numPr>
        <w:tabs>
          <w:tab w:val="left" w:pos="1069"/>
        </w:tabs>
        <w:suppressAutoHyphens/>
        <w:ind w:left="1069"/>
        <w:jc w:val="both"/>
        <w:rPr>
          <w:rFonts w:cs="Times New Roman"/>
        </w:rPr>
      </w:pPr>
      <w:r w:rsidRPr="0002246F">
        <w:rPr>
          <w:rFonts w:cs="Times New Roman"/>
        </w:rPr>
        <w:t>проведение уроков нравственности  и му</w:t>
      </w:r>
      <w:r>
        <w:rPr>
          <w:rFonts w:cs="Times New Roman"/>
        </w:rPr>
        <w:t>жества, тематические классные часы</w:t>
      </w:r>
      <w:r w:rsidRPr="0002246F">
        <w:rPr>
          <w:rFonts w:cs="Times New Roman"/>
        </w:rPr>
        <w:t>;</w:t>
      </w:r>
    </w:p>
    <w:p w:rsidR="0093259D" w:rsidRPr="0002246F" w:rsidRDefault="0093259D" w:rsidP="0093259D">
      <w:pPr>
        <w:widowControl w:val="0"/>
        <w:numPr>
          <w:ilvl w:val="0"/>
          <w:numId w:val="7"/>
        </w:numPr>
        <w:tabs>
          <w:tab w:val="left" w:pos="1069"/>
        </w:tabs>
        <w:suppressAutoHyphens/>
        <w:ind w:left="1069"/>
        <w:jc w:val="both"/>
        <w:rPr>
          <w:rFonts w:cs="Times New Roman"/>
        </w:rPr>
      </w:pPr>
      <w:r w:rsidRPr="0002246F">
        <w:rPr>
          <w:rFonts w:cs="Times New Roman"/>
        </w:rPr>
        <w:t>занятия в кружках,  факультативах;</w:t>
      </w:r>
    </w:p>
    <w:p w:rsidR="0093259D" w:rsidRPr="0002246F" w:rsidRDefault="0093259D" w:rsidP="0093259D">
      <w:pPr>
        <w:widowControl w:val="0"/>
        <w:numPr>
          <w:ilvl w:val="0"/>
          <w:numId w:val="7"/>
        </w:numPr>
        <w:tabs>
          <w:tab w:val="left" w:pos="1069"/>
        </w:tabs>
        <w:suppressAutoHyphens/>
        <w:ind w:left="1069"/>
        <w:jc w:val="both"/>
        <w:rPr>
          <w:rFonts w:cs="Times New Roman"/>
        </w:rPr>
      </w:pPr>
      <w:r w:rsidRPr="0002246F">
        <w:rPr>
          <w:rFonts w:cs="Times New Roman"/>
        </w:rPr>
        <w:t>проведение тематических лекций;</w:t>
      </w:r>
    </w:p>
    <w:p w:rsidR="0093259D" w:rsidRPr="0002246F" w:rsidRDefault="0093259D" w:rsidP="0093259D">
      <w:pPr>
        <w:widowControl w:val="0"/>
        <w:numPr>
          <w:ilvl w:val="0"/>
          <w:numId w:val="7"/>
        </w:numPr>
        <w:tabs>
          <w:tab w:val="left" w:pos="1069"/>
        </w:tabs>
        <w:suppressAutoHyphens/>
        <w:ind w:left="1069"/>
        <w:jc w:val="both"/>
        <w:rPr>
          <w:rFonts w:cs="Times New Roman"/>
        </w:rPr>
      </w:pPr>
      <w:r w:rsidRPr="0002246F">
        <w:rPr>
          <w:rFonts w:cs="Times New Roman"/>
        </w:rPr>
        <w:t>приглашение на беседы представителей различных профессий;</w:t>
      </w:r>
    </w:p>
    <w:p w:rsidR="0093259D" w:rsidRPr="0002246F" w:rsidRDefault="0093259D" w:rsidP="0093259D">
      <w:pPr>
        <w:widowControl w:val="0"/>
        <w:numPr>
          <w:ilvl w:val="0"/>
          <w:numId w:val="7"/>
        </w:numPr>
        <w:tabs>
          <w:tab w:val="left" w:pos="1069"/>
        </w:tabs>
        <w:suppressAutoHyphens/>
        <w:ind w:left="1069"/>
        <w:jc w:val="both"/>
        <w:rPr>
          <w:rFonts w:cs="Times New Roman"/>
        </w:rPr>
      </w:pPr>
      <w:r w:rsidRPr="0002246F">
        <w:rPr>
          <w:rFonts w:cs="Times New Roman"/>
        </w:rPr>
        <w:t>организация и проведение различных мероприятий;</w:t>
      </w:r>
    </w:p>
    <w:p w:rsidR="0093259D" w:rsidRPr="0002246F" w:rsidRDefault="0093259D" w:rsidP="0093259D">
      <w:pPr>
        <w:widowControl w:val="0"/>
        <w:numPr>
          <w:ilvl w:val="0"/>
          <w:numId w:val="7"/>
        </w:numPr>
        <w:tabs>
          <w:tab w:val="left" w:pos="1069"/>
        </w:tabs>
        <w:suppressAutoHyphens/>
        <w:ind w:left="1069"/>
        <w:jc w:val="both"/>
        <w:rPr>
          <w:rFonts w:cs="Times New Roman"/>
        </w:rPr>
      </w:pPr>
      <w:r w:rsidRPr="0002246F">
        <w:rPr>
          <w:rFonts w:cs="Times New Roman"/>
        </w:rPr>
        <w:t>подготовка и проведение праздников и спортивных мероприятий;</w:t>
      </w:r>
    </w:p>
    <w:p w:rsidR="0093259D" w:rsidRPr="0002246F" w:rsidRDefault="0093259D" w:rsidP="0093259D">
      <w:pPr>
        <w:widowControl w:val="0"/>
        <w:numPr>
          <w:ilvl w:val="0"/>
          <w:numId w:val="7"/>
        </w:numPr>
        <w:tabs>
          <w:tab w:val="left" w:pos="1069"/>
        </w:tabs>
        <w:suppressAutoHyphens/>
        <w:ind w:left="1069"/>
        <w:jc w:val="both"/>
        <w:rPr>
          <w:rFonts w:cs="Times New Roman"/>
        </w:rPr>
      </w:pPr>
      <w:r w:rsidRPr="0002246F">
        <w:rPr>
          <w:rFonts w:cs="Times New Roman"/>
        </w:rPr>
        <w:t>организация различных конкурсов;</w:t>
      </w:r>
    </w:p>
    <w:p w:rsidR="0093259D" w:rsidRPr="0002246F" w:rsidRDefault="0093259D" w:rsidP="0093259D">
      <w:pPr>
        <w:widowControl w:val="0"/>
        <w:numPr>
          <w:ilvl w:val="0"/>
          <w:numId w:val="7"/>
        </w:numPr>
        <w:tabs>
          <w:tab w:val="left" w:pos="1069"/>
        </w:tabs>
        <w:suppressAutoHyphens/>
        <w:ind w:left="1069"/>
        <w:jc w:val="both"/>
        <w:rPr>
          <w:rFonts w:cs="Times New Roman"/>
        </w:rPr>
      </w:pPr>
      <w:r w:rsidRPr="0002246F">
        <w:rPr>
          <w:rFonts w:cs="Times New Roman"/>
        </w:rPr>
        <w:t>проведение родительских собраний;</w:t>
      </w:r>
    </w:p>
    <w:p w:rsidR="0093259D" w:rsidRPr="0002246F" w:rsidRDefault="0093259D" w:rsidP="0093259D">
      <w:pPr>
        <w:widowControl w:val="0"/>
        <w:numPr>
          <w:ilvl w:val="0"/>
          <w:numId w:val="7"/>
        </w:numPr>
        <w:tabs>
          <w:tab w:val="left" w:pos="1069"/>
        </w:tabs>
        <w:suppressAutoHyphens/>
        <w:ind w:left="1069"/>
        <w:jc w:val="both"/>
        <w:rPr>
          <w:rFonts w:cs="Times New Roman"/>
        </w:rPr>
      </w:pPr>
      <w:r w:rsidRPr="0002246F">
        <w:rPr>
          <w:rFonts w:cs="Times New Roman"/>
        </w:rPr>
        <w:t>проведение экскурсий.</w:t>
      </w:r>
    </w:p>
    <w:p w:rsidR="0093259D" w:rsidRDefault="0093259D" w:rsidP="0093259D">
      <w:pPr>
        <w:tabs>
          <w:tab w:val="left" w:pos="1069"/>
        </w:tabs>
        <w:jc w:val="both"/>
        <w:rPr>
          <w:rFonts w:cs="Times New Roman"/>
        </w:rPr>
      </w:pPr>
      <w:r>
        <w:rPr>
          <w:rFonts w:cs="Times New Roman"/>
        </w:rPr>
        <w:t xml:space="preserve"> </w:t>
      </w:r>
    </w:p>
    <w:p w:rsidR="0093259D" w:rsidRPr="001A5380" w:rsidRDefault="0093259D" w:rsidP="0093259D">
      <w:pPr>
        <w:tabs>
          <w:tab w:val="left" w:pos="1069"/>
        </w:tabs>
        <w:jc w:val="both"/>
        <w:rPr>
          <w:rFonts w:cs="Times New Roman"/>
        </w:rPr>
      </w:pPr>
      <w:r w:rsidRPr="0002246F">
        <w:rPr>
          <w:rFonts w:cs="Times New Roman"/>
          <w:b/>
          <w:bCs/>
        </w:rPr>
        <w:t xml:space="preserve">  </w:t>
      </w:r>
      <w:r>
        <w:rPr>
          <w:rFonts w:cs="Times New Roman"/>
        </w:rPr>
        <w:t xml:space="preserve"> </w:t>
      </w:r>
      <w:r w:rsidRPr="009F19A9">
        <w:rPr>
          <w:rFonts w:cs="Times New Roman"/>
          <w:b/>
          <w:u w:val="single"/>
        </w:rPr>
        <w:t>Воспитательная деятельность</w:t>
      </w:r>
      <w:r w:rsidRPr="009F19A9">
        <w:rPr>
          <w:rFonts w:cs="Times New Roman"/>
          <w:u w:val="single"/>
        </w:rPr>
        <w:t xml:space="preserve"> </w:t>
      </w:r>
      <w:r w:rsidRPr="009F19A9">
        <w:rPr>
          <w:rFonts w:cs="Times New Roman"/>
          <w:b/>
          <w:u w:val="single"/>
        </w:rPr>
        <w:t>включала следующее:</w:t>
      </w:r>
    </w:p>
    <w:p w:rsidR="0093259D" w:rsidRPr="0002246F" w:rsidRDefault="0093259D" w:rsidP="0093259D">
      <w:pPr>
        <w:widowControl w:val="0"/>
        <w:numPr>
          <w:ilvl w:val="0"/>
          <w:numId w:val="8"/>
        </w:numPr>
        <w:tabs>
          <w:tab w:val="left" w:pos="1260"/>
        </w:tabs>
        <w:suppressAutoHyphens/>
        <w:jc w:val="both"/>
        <w:rPr>
          <w:rFonts w:cs="Times New Roman"/>
        </w:rPr>
      </w:pPr>
      <w:r w:rsidRPr="0002246F">
        <w:rPr>
          <w:rFonts w:cs="Times New Roman"/>
        </w:rPr>
        <w:t>общешкольные праздники;</w:t>
      </w:r>
    </w:p>
    <w:p w:rsidR="0093259D" w:rsidRPr="0002246F" w:rsidRDefault="0093259D" w:rsidP="0093259D">
      <w:pPr>
        <w:widowControl w:val="0"/>
        <w:numPr>
          <w:ilvl w:val="0"/>
          <w:numId w:val="8"/>
        </w:numPr>
        <w:tabs>
          <w:tab w:val="left" w:pos="1260"/>
        </w:tabs>
        <w:suppressAutoHyphens/>
        <w:jc w:val="both"/>
        <w:rPr>
          <w:rFonts w:cs="Times New Roman"/>
        </w:rPr>
      </w:pPr>
      <w:r w:rsidRPr="0002246F">
        <w:rPr>
          <w:rFonts w:cs="Times New Roman"/>
        </w:rPr>
        <w:t>развитие этнокультурного компонента;</w:t>
      </w:r>
    </w:p>
    <w:p w:rsidR="0093259D" w:rsidRPr="0002246F" w:rsidRDefault="0093259D" w:rsidP="0093259D">
      <w:pPr>
        <w:widowControl w:val="0"/>
        <w:numPr>
          <w:ilvl w:val="0"/>
          <w:numId w:val="8"/>
        </w:numPr>
        <w:tabs>
          <w:tab w:val="left" w:pos="1260"/>
        </w:tabs>
        <w:suppressAutoHyphens/>
        <w:jc w:val="both"/>
        <w:rPr>
          <w:rFonts w:cs="Times New Roman"/>
        </w:rPr>
      </w:pPr>
      <w:r w:rsidRPr="0002246F">
        <w:rPr>
          <w:rFonts w:cs="Times New Roman"/>
        </w:rPr>
        <w:t>развитие ученического самоуправления;</w:t>
      </w:r>
    </w:p>
    <w:p w:rsidR="0093259D" w:rsidRPr="0002246F" w:rsidRDefault="0093259D" w:rsidP="0093259D">
      <w:pPr>
        <w:widowControl w:val="0"/>
        <w:numPr>
          <w:ilvl w:val="0"/>
          <w:numId w:val="8"/>
        </w:numPr>
        <w:tabs>
          <w:tab w:val="left" w:pos="1260"/>
        </w:tabs>
        <w:suppressAutoHyphens/>
        <w:jc w:val="both"/>
        <w:rPr>
          <w:rFonts w:cs="Times New Roman"/>
        </w:rPr>
      </w:pPr>
      <w:r w:rsidRPr="0002246F">
        <w:rPr>
          <w:rFonts w:cs="Times New Roman"/>
        </w:rPr>
        <w:t>дополнительное образование;</w:t>
      </w:r>
    </w:p>
    <w:p w:rsidR="0093259D" w:rsidRPr="0002246F" w:rsidRDefault="0093259D" w:rsidP="0093259D">
      <w:pPr>
        <w:widowControl w:val="0"/>
        <w:numPr>
          <w:ilvl w:val="0"/>
          <w:numId w:val="8"/>
        </w:numPr>
        <w:tabs>
          <w:tab w:val="left" w:pos="1260"/>
        </w:tabs>
        <w:suppressAutoHyphens/>
        <w:jc w:val="both"/>
        <w:rPr>
          <w:rFonts w:cs="Times New Roman"/>
        </w:rPr>
      </w:pPr>
      <w:r w:rsidRPr="0002246F">
        <w:rPr>
          <w:rFonts w:cs="Times New Roman"/>
        </w:rPr>
        <w:t>участие во внешкольных мероприятиях;</w:t>
      </w:r>
    </w:p>
    <w:p w:rsidR="0093259D" w:rsidRPr="0002246F" w:rsidRDefault="0093259D" w:rsidP="0093259D">
      <w:pPr>
        <w:widowControl w:val="0"/>
        <w:numPr>
          <w:ilvl w:val="0"/>
          <w:numId w:val="8"/>
        </w:numPr>
        <w:tabs>
          <w:tab w:val="left" w:pos="1260"/>
        </w:tabs>
        <w:suppressAutoHyphens/>
        <w:jc w:val="both"/>
        <w:rPr>
          <w:rFonts w:cs="Times New Roman"/>
        </w:rPr>
      </w:pPr>
      <w:r w:rsidRPr="0002246F">
        <w:rPr>
          <w:rFonts w:cs="Times New Roman"/>
        </w:rPr>
        <w:t>создание безопасных условий жизнедеятельности учащихся;</w:t>
      </w:r>
    </w:p>
    <w:p w:rsidR="0093259D" w:rsidRPr="0002246F" w:rsidRDefault="0093259D" w:rsidP="0093259D">
      <w:pPr>
        <w:widowControl w:val="0"/>
        <w:numPr>
          <w:ilvl w:val="0"/>
          <w:numId w:val="8"/>
        </w:numPr>
        <w:tabs>
          <w:tab w:val="left" w:pos="1260"/>
        </w:tabs>
        <w:suppressAutoHyphens/>
        <w:jc w:val="both"/>
        <w:rPr>
          <w:rFonts w:cs="Times New Roman"/>
        </w:rPr>
      </w:pPr>
      <w:r w:rsidRPr="0002246F">
        <w:rPr>
          <w:rFonts w:cs="Times New Roman"/>
        </w:rPr>
        <w:t>социальную работу;</w:t>
      </w:r>
    </w:p>
    <w:p w:rsidR="0093259D" w:rsidRPr="0002246F" w:rsidRDefault="0093259D" w:rsidP="0093259D">
      <w:pPr>
        <w:widowControl w:val="0"/>
        <w:numPr>
          <w:ilvl w:val="0"/>
          <w:numId w:val="8"/>
        </w:numPr>
        <w:tabs>
          <w:tab w:val="left" w:pos="1260"/>
        </w:tabs>
        <w:suppressAutoHyphens/>
        <w:jc w:val="both"/>
        <w:rPr>
          <w:rFonts w:cs="Times New Roman"/>
        </w:rPr>
      </w:pPr>
      <w:r w:rsidRPr="0002246F">
        <w:rPr>
          <w:rFonts w:cs="Times New Roman"/>
        </w:rPr>
        <w:t>совершенствование работы классных руководителей;</w:t>
      </w:r>
    </w:p>
    <w:p w:rsidR="0093259D" w:rsidRPr="0002246F" w:rsidRDefault="0093259D" w:rsidP="0093259D">
      <w:pPr>
        <w:widowControl w:val="0"/>
        <w:numPr>
          <w:ilvl w:val="0"/>
          <w:numId w:val="8"/>
        </w:numPr>
        <w:tabs>
          <w:tab w:val="left" w:pos="1260"/>
        </w:tabs>
        <w:suppressAutoHyphens/>
        <w:jc w:val="both"/>
        <w:rPr>
          <w:rFonts w:cs="Times New Roman"/>
        </w:rPr>
      </w:pPr>
      <w:r w:rsidRPr="0002246F">
        <w:rPr>
          <w:rFonts w:cs="Times New Roman"/>
        </w:rPr>
        <w:t>физкультурно-оздоровительную работу.</w:t>
      </w:r>
    </w:p>
    <w:p w:rsidR="0093259D" w:rsidRPr="0002246F" w:rsidRDefault="0093259D" w:rsidP="0093259D">
      <w:pPr>
        <w:tabs>
          <w:tab w:val="left" w:pos="360"/>
        </w:tabs>
        <w:jc w:val="both"/>
        <w:rPr>
          <w:rFonts w:cs="Times New Roman"/>
        </w:rPr>
      </w:pPr>
    </w:p>
    <w:p w:rsidR="0093259D" w:rsidRPr="0002246F" w:rsidRDefault="0093259D" w:rsidP="0093259D">
      <w:pPr>
        <w:tabs>
          <w:tab w:val="left" w:pos="360"/>
        </w:tabs>
        <w:jc w:val="both"/>
        <w:rPr>
          <w:rFonts w:cs="Times New Roman"/>
        </w:rPr>
      </w:pPr>
    </w:p>
    <w:p w:rsidR="0093259D" w:rsidRPr="0002246F" w:rsidRDefault="0093259D" w:rsidP="0093259D">
      <w:pPr>
        <w:pStyle w:val="a5"/>
      </w:pPr>
      <w:r w:rsidRPr="0002246F">
        <w:rPr>
          <w:rFonts w:eastAsia="Lucida Sans Unicode"/>
          <w:kern w:val="1"/>
        </w:rPr>
        <w:t>В воспитании учащихся к</w:t>
      </w:r>
      <w:r w:rsidRPr="0002246F">
        <w:t xml:space="preserve">лючевые творческие дела - это основа организационно-массовой работы, т.е. </w:t>
      </w:r>
      <w:r w:rsidRPr="0002246F">
        <w:rPr>
          <w:b/>
        </w:rPr>
        <w:t>мероприятия, которые отражают традиции школы:</w:t>
      </w:r>
    </w:p>
    <w:p w:rsidR="0093259D" w:rsidRPr="0002246F" w:rsidRDefault="0093259D" w:rsidP="0093259D">
      <w:pPr>
        <w:widowControl w:val="0"/>
        <w:numPr>
          <w:ilvl w:val="0"/>
          <w:numId w:val="10"/>
        </w:numPr>
        <w:tabs>
          <w:tab w:val="left" w:pos="430"/>
        </w:tabs>
        <w:suppressAutoHyphens/>
        <w:jc w:val="both"/>
        <w:rPr>
          <w:rFonts w:cs="Times New Roman"/>
        </w:rPr>
      </w:pPr>
      <w:r w:rsidRPr="0002246F">
        <w:rPr>
          <w:rFonts w:cs="Times New Roman"/>
        </w:rPr>
        <w:lastRenderedPageBreak/>
        <w:t>День знаний;</w:t>
      </w:r>
    </w:p>
    <w:p w:rsidR="0093259D" w:rsidRPr="0002246F" w:rsidRDefault="0093259D" w:rsidP="0093259D">
      <w:pPr>
        <w:widowControl w:val="0"/>
        <w:numPr>
          <w:ilvl w:val="0"/>
          <w:numId w:val="10"/>
        </w:numPr>
        <w:tabs>
          <w:tab w:val="left" w:pos="430"/>
        </w:tabs>
        <w:suppressAutoHyphens/>
        <w:jc w:val="both"/>
        <w:rPr>
          <w:rFonts w:cs="Times New Roman"/>
        </w:rPr>
      </w:pPr>
      <w:r w:rsidRPr="0002246F">
        <w:rPr>
          <w:rFonts w:cs="Times New Roman"/>
        </w:rPr>
        <w:t xml:space="preserve">День пожилого человека; </w:t>
      </w:r>
    </w:p>
    <w:p w:rsidR="0093259D" w:rsidRPr="0002246F" w:rsidRDefault="0093259D" w:rsidP="0093259D">
      <w:pPr>
        <w:widowControl w:val="0"/>
        <w:numPr>
          <w:ilvl w:val="0"/>
          <w:numId w:val="10"/>
        </w:numPr>
        <w:tabs>
          <w:tab w:val="left" w:pos="430"/>
        </w:tabs>
        <w:suppressAutoHyphens/>
        <w:jc w:val="both"/>
        <w:rPr>
          <w:rFonts w:cs="Times New Roman"/>
        </w:rPr>
      </w:pPr>
      <w:r w:rsidRPr="0002246F">
        <w:rPr>
          <w:rFonts w:cs="Times New Roman"/>
        </w:rPr>
        <w:t>День учителя;</w:t>
      </w:r>
    </w:p>
    <w:p w:rsidR="0093259D" w:rsidRPr="0002246F" w:rsidRDefault="0093259D" w:rsidP="0093259D">
      <w:pPr>
        <w:widowControl w:val="0"/>
        <w:numPr>
          <w:ilvl w:val="0"/>
          <w:numId w:val="10"/>
        </w:numPr>
        <w:tabs>
          <w:tab w:val="left" w:pos="430"/>
        </w:tabs>
        <w:suppressAutoHyphens/>
        <w:jc w:val="both"/>
        <w:rPr>
          <w:rFonts w:cs="Times New Roman"/>
        </w:rPr>
      </w:pPr>
      <w:r w:rsidRPr="0002246F">
        <w:rPr>
          <w:rFonts w:cs="Times New Roman"/>
        </w:rPr>
        <w:t>День здоровья;</w:t>
      </w:r>
    </w:p>
    <w:p w:rsidR="0093259D" w:rsidRPr="0002246F" w:rsidRDefault="0093259D" w:rsidP="0093259D">
      <w:pPr>
        <w:widowControl w:val="0"/>
        <w:numPr>
          <w:ilvl w:val="0"/>
          <w:numId w:val="10"/>
        </w:numPr>
        <w:tabs>
          <w:tab w:val="left" w:pos="430"/>
        </w:tabs>
        <w:suppressAutoHyphens/>
        <w:jc w:val="both"/>
        <w:rPr>
          <w:rFonts w:cs="Times New Roman"/>
        </w:rPr>
      </w:pPr>
      <w:r w:rsidRPr="0002246F">
        <w:rPr>
          <w:rFonts w:cs="Times New Roman"/>
        </w:rPr>
        <w:t>Посвящение в первоклассники;</w:t>
      </w:r>
    </w:p>
    <w:p w:rsidR="0093259D" w:rsidRPr="0002246F" w:rsidRDefault="0093259D" w:rsidP="0093259D">
      <w:pPr>
        <w:widowControl w:val="0"/>
        <w:numPr>
          <w:ilvl w:val="0"/>
          <w:numId w:val="10"/>
        </w:numPr>
        <w:tabs>
          <w:tab w:val="left" w:pos="430"/>
        </w:tabs>
        <w:suppressAutoHyphens/>
        <w:jc w:val="both"/>
        <w:rPr>
          <w:rFonts w:cs="Times New Roman"/>
        </w:rPr>
      </w:pPr>
      <w:r w:rsidRPr="0002246F">
        <w:rPr>
          <w:rFonts w:cs="Times New Roman"/>
        </w:rPr>
        <w:t>Прощание с осенью «</w:t>
      </w:r>
      <w:proofErr w:type="spellStart"/>
      <w:r w:rsidRPr="0002246F">
        <w:rPr>
          <w:rFonts w:cs="Times New Roman"/>
        </w:rPr>
        <w:t>Осенины</w:t>
      </w:r>
      <w:proofErr w:type="spellEnd"/>
      <w:r w:rsidRPr="0002246F">
        <w:rPr>
          <w:rFonts w:cs="Times New Roman"/>
        </w:rPr>
        <w:t>», Осенний бал;</w:t>
      </w:r>
    </w:p>
    <w:p w:rsidR="0093259D" w:rsidRPr="0002246F" w:rsidRDefault="0093259D" w:rsidP="0093259D">
      <w:pPr>
        <w:widowControl w:val="0"/>
        <w:numPr>
          <w:ilvl w:val="0"/>
          <w:numId w:val="10"/>
        </w:numPr>
        <w:tabs>
          <w:tab w:val="left" w:pos="430"/>
        </w:tabs>
        <w:suppressAutoHyphens/>
        <w:jc w:val="both"/>
        <w:rPr>
          <w:rFonts w:cs="Times New Roman"/>
        </w:rPr>
      </w:pPr>
      <w:r w:rsidRPr="0002246F">
        <w:rPr>
          <w:rFonts w:cs="Times New Roman"/>
        </w:rPr>
        <w:t>День матери;</w:t>
      </w:r>
    </w:p>
    <w:p w:rsidR="0093259D" w:rsidRPr="0002246F" w:rsidRDefault="0093259D" w:rsidP="0093259D">
      <w:pPr>
        <w:widowControl w:val="0"/>
        <w:numPr>
          <w:ilvl w:val="0"/>
          <w:numId w:val="10"/>
        </w:numPr>
        <w:tabs>
          <w:tab w:val="left" w:pos="430"/>
        </w:tabs>
        <w:suppressAutoHyphens/>
        <w:jc w:val="both"/>
        <w:rPr>
          <w:rFonts w:cs="Times New Roman"/>
        </w:rPr>
      </w:pPr>
      <w:r w:rsidRPr="0002246F">
        <w:rPr>
          <w:rFonts w:cs="Times New Roman"/>
        </w:rPr>
        <w:t xml:space="preserve"> Новый год;</w:t>
      </w:r>
    </w:p>
    <w:p w:rsidR="0093259D" w:rsidRPr="0002246F" w:rsidRDefault="0093259D" w:rsidP="0093259D">
      <w:pPr>
        <w:widowControl w:val="0"/>
        <w:numPr>
          <w:ilvl w:val="0"/>
          <w:numId w:val="10"/>
        </w:numPr>
        <w:tabs>
          <w:tab w:val="left" w:pos="430"/>
        </w:tabs>
        <w:suppressAutoHyphens/>
        <w:jc w:val="both"/>
        <w:rPr>
          <w:rFonts w:cs="Times New Roman"/>
        </w:rPr>
      </w:pPr>
      <w:r w:rsidRPr="0002246F">
        <w:rPr>
          <w:rFonts w:cs="Times New Roman"/>
        </w:rPr>
        <w:t>Вечер встречи выпускников;</w:t>
      </w:r>
    </w:p>
    <w:p w:rsidR="0093259D" w:rsidRPr="0002246F" w:rsidRDefault="0093259D" w:rsidP="0093259D">
      <w:pPr>
        <w:widowControl w:val="0"/>
        <w:numPr>
          <w:ilvl w:val="0"/>
          <w:numId w:val="10"/>
        </w:numPr>
        <w:tabs>
          <w:tab w:val="left" w:pos="430"/>
        </w:tabs>
        <w:suppressAutoHyphens/>
        <w:jc w:val="both"/>
        <w:rPr>
          <w:rFonts w:cs="Times New Roman"/>
        </w:rPr>
      </w:pPr>
      <w:r w:rsidRPr="0002246F">
        <w:rPr>
          <w:rFonts w:cs="Times New Roman"/>
        </w:rPr>
        <w:t>День Святого Валентина;</w:t>
      </w:r>
    </w:p>
    <w:p w:rsidR="0093259D" w:rsidRPr="0002246F" w:rsidRDefault="0093259D" w:rsidP="0093259D">
      <w:pPr>
        <w:widowControl w:val="0"/>
        <w:numPr>
          <w:ilvl w:val="0"/>
          <w:numId w:val="10"/>
        </w:numPr>
        <w:tabs>
          <w:tab w:val="left" w:pos="430"/>
        </w:tabs>
        <w:suppressAutoHyphens/>
        <w:jc w:val="both"/>
        <w:rPr>
          <w:rFonts w:cs="Times New Roman"/>
        </w:rPr>
      </w:pPr>
      <w:r w:rsidRPr="0002246F">
        <w:rPr>
          <w:rFonts w:cs="Times New Roman"/>
        </w:rPr>
        <w:t>Прощание с Букварем;</w:t>
      </w:r>
    </w:p>
    <w:p w:rsidR="0093259D" w:rsidRPr="0002246F" w:rsidRDefault="0093259D" w:rsidP="0093259D">
      <w:pPr>
        <w:widowControl w:val="0"/>
        <w:numPr>
          <w:ilvl w:val="0"/>
          <w:numId w:val="10"/>
        </w:numPr>
        <w:tabs>
          <w:tab w:val="left" w:pos="430"/>
        </w:tabs>
        <w:suppressAutoHyphens/>
        <w:jc w:val="both"/>
        <w:rPr>
          <w:rFonts w:cs="Times New Roman"/>
        </w:rPr>
      </w:pPr>
      <w:r w:rsidRPr="0002246F">
        <w:rPr>
          <w:rFonts w:cs="Times New Roman"/>
        </w:rPr>
        <w:t>День защитника Отечества;</w:t>
      </w:r>
    </w:p>
    <w:p w:rsidR="0093259D" w:rsidRPr="00CC31BF" w:rsidRDefault="0093259D" w:rsidP="0093259D">
      <w:pPr>
        <w:pStyle w:val="af"/>
        <w:widowControl w:val="0"/>
        <w:numPr>
          <w:ilvl w:val="0"/>
          <w:numId w:val="10"/>
        </w:numPr>
        <w:suppressAutoHyphens/>
        <w:spacing w:after="0" w:line="240" w:lineRule="auto"/>
        <w:jc w:val="both"/>
        <w:rPr>
          <w:rFonts w:ascii="Times New Roman" w:hAnsi="Times New Roman"/>
          <w:sz w:val="24"/>
          <w:szCs w:val="24"/>
        </w:rPr>
      </w:pPr>
      <w:r w:rsidRPr="00CC31BF">
        <w:rPr>
          <w:rFonts w:ascii="Times New Roman" w:hAnsi="Times New Roman"/>
          <w:sz w:val="24"/>
          <w:szCs w:val="24"/>
        </w:rPr>
        <w:t>Международный женский день – 8 Марта;</w:t>
      </w:r>
    </w:p>
    <w:p w:rsidR="0093259D" w:rsidRPr="0002246F" w:rsidRDefault="0093259D" w:rsidP="0093259D">
      <w:pPr>
        <w:widowControl w:val="0"/>
        <w:numPr>
          <w:ilvl w:val="0"/>
          <w:numId w:val="10"/>
        </w:numPr>
        <w:tabs>
          <w:tab w:val="left" w:pos="430"/>
        </w:tabs>
        <w:suppressAutoHyphens/>
        <w:jc w:val="both"/>
        <w:rPr>
          <w:rFonts w:cs="Times New Roman"/>
        </w:rPr>
      </w:pPr>
      <w:r w:rsidRPr="0002246F">
        <w:rPr>
          <w:rFonts w:cs="Times New Roman"/>
        </w:rPr>
        <w:t>День Победы;</w:t>
      </w:r>
    </w:p>
    <w:p w:rsidR="0093259D" w:rsidRPr="0002246F" w:rsidRDefault="0093259D" w:rsidP="0093259D">
      <w:pPr>
        <w:widowControl w:val="0"/>
        <w:numPr>
          <w:ilvl w:val="0"/>
          <w:numId w:val="10"/>
        </w:numPr>
        <w:tabs>
          <w:tab w:val="left" w:pos="430"/>
        </w:tabs>
        <w:suppressAutoHyphens/>
        <w:jc w:val="both"/>
        <w:rPr>
          <w:rFonts w:cs="Times New Roman"/>
        </w:rPr>
      </w:pPr>
      <w:r w:rsidRPr="0002246F">
        <w:rPr>
          <w:rFonts w:cs="Times New Roman"/>
        </w:rPr>
        <w:t>Праздник Последнего звонка;</w:t>
      </w:r>
    </w:p>
    <w:p w:rsidR="0093259D" w:rsidRPr="0002246F" w:rsidRDefault="0093259D" w:rsidP="0093259D">
      <w:pPr>
        <w:widowControl w:val="0"/>
        <w:numPr>
          <w:ilvl w:val="0"/>
          <w:numId w:val="10"/>
        </w:numPr>
        <w:tabs>
          <w:tab w:val="left" w:pos="430"/>
        </w:tabs>
        <w:suppressAutoHyphens/>
        <w:jc w:val="both"/>
        <w:rPr>
          <w:rFonts w:cs="Times New Roman"/>
        </w:rPr>
      </w:pPr>
      <w:r w:rsidRPr="0002246F">
        <w:rPr>
          <w:rFonts w:cs="Times New Roman"/>
        </w:rPr>
        <w:t>Выпускной бал;</w:t>
      </w:r>
    </w:p>
    <w:p w:rsidR="0093259D" w:rsidRDefault="0093259D" w:rsidP="0093259D">
      <w:pPr>
        <w:tabs>
          <w:tab w:val="left" w:pos="360"/>
        </w:tabs>
        <w:jc w:val="both"/>
        <w:rPr>
          <w:rFonts w:cs="Times New Roman"/>
          <w:b/>
          <w:u w:val="single"/>
        </w:rPr>
      </w:pPr>
    </w:p>
    <w:p w:rsidR="0093259D" w:rsidRPr="009F5593" w:rsidRDefault="0093259D" w:rsidP="0093259D">
      <w:pPr>
        <w:tabs>
          <w:tab w:val="left" w:pos="360"/>
        </w:tabs>
        <w:jc w:val="both"/>
        <w:rPr>
          <w:rFonts w:cs="Times New Roman"/>
          <w:b/>
          <w:u w:val="single"/>
        </w:rPr>
      </w:pPr>
      <w:r w:rsidRPr="009F5593">
        <w:rPr>
          <w:rFonts w:cs="Times New Roman"/>
          <w:b/>
          <w:u w:val="single"/>
        </w:rPr>
        <w:t>Этнокультурное направление</w:t>
      </w:r>
    </w:p>
    <w:p w:rsidR="0093259D" w:rsidRPr="00DB381C" w:rsidRDefault="0093259D" w:rsidP="0093259D">
      <w:pPr>
        <w:tabs>
          <w:tab w:val="left" w:pos="430"/>
        </w:tabs>
        <w:jc w:val="both"/>
        <w:rPr>
          <w:rFonts w:cs="Times New Roman"/>
          <w:bCs/>
        </w:rPr>
      </w:pPr>
      <w:r w:rsidRPr="0002246F">
        <w:rPr>
          <w:rFonts w:cs="Times New Roman"/>
        </w:rPr>
        <w:t xml:space="preserve">        Центральным событием в жизни школы и воспитании учащихся</w:t>
      </w:r>
    </w:p>
    <w:p w:rsidR="0093259D" w:rsidRPr="0002246F" w:rsidRDefault="0093259D" w:rsidP="0093259D">
      <w:pPr>
        <w:tabs>
          <w:tab w:val="left" w:pos="360"/>
        </w:tabs>
        <w:jc w:val="both"/>
        <w:rPr>
          <w:rFonts w:cs="Times New Roman"/>
          <w:b/>
          <w:bCs/>
        </w:rPr>
      </w:pPr>
      <w:r w:rsidRPr="0002246F">
        <w:rPr>
          <w:rFonts w:cs="Times New Roman"/>
        </w:rPr>
        <w:t xml:space="preserve">является традиционные </w:t>
      </w:r>
      <w:r w:rsidRPr="0002246F">
        <w:rPr>
          <w:rFonts w:cs="Times New Roman"/>
          <w:b/>
          <w:bCs/>
        </w:rPr>
        <w:t xml:space="preserve">мероприятия, посвященные памяти </w:t>
      </w:r>
      <w:r>
        <w:rPr>
          <w:rFonts w:cs="Times New Roman"/>
          <w:b/>
          <w:bCs/>
        </w:rPr>
        <w:t>великих татарских поэтов</w:t>
      </w:r>
      <w:r w:rsidRPr="0002246F">
        <w:rPr>
          <w:rFonts w:cs="Times New Roman"/>
          <w:b/>
          <w:bCs/>
        </w:rPr>
        <w:t xml:space="preserve">– </w:t>
      </w:r>
      <w:r>
        <w:rPr>
          <w:rFonts w:cs="Times New Roman"/>
          <w:b/>
          <w:bCs/>
        </w:rPr>
        <w:t xml:space="preserve"> </w:t>
      </w:r>
      <w:proofErr w:type="spellStart"/>
      <w:r>
        <w:rPr>
          <w:rFonts w:cs="Times New Roman"/>
          <w:b/>
          <w:bCs/>
        </w:rPr>
        <w:t>Габдуллы</w:t>
      </w:r>
      <w:proofErr w:type="spellEnd"/>
      <w:proofErr w:type="gramStart"/>
      <w:r>
        <w:rPr>
          <w:rFonts w:cs="Times New Roman"/>
          <w:b/>
          <w:bCs/>
        </w:rPr>
        <w:t xml:space="preserve"> Т</w:t>
      </w:r>
      <w:proofErr w:type="gramEnd"/>
      <w:r>
        <w:rPr>
          <w:rFonts w:cs="Times New Roman"/>
          <w:b/>
          <w:bCs/>
        </w:rPr>
        <w:t xml:space="preserve">укая и </w:t>
      </w:r>
      <w:proofErr w:type="spellStart"/>
      <w:r w:rsidRPr="0002246F">
        <w:rPr>
          <w:rFonts w:cs="Times New Roman"/>
          <w:b/>
          <w:bCs/>
        </w:rPr>
        <w:t>Мусы</w:t>
      </w:r>
      <w:proofErr w:type="spellEnd"/>
      <w:r w:rsidRPr="0002246F">
        <w:rPr>
          <w:rFonts w:cs="Times New Roman"/>
          <w:b/>
          <w:bCs/>
        </w:rPr>
        <w:t xml:space="preserve"> </w:t>
      </w:r>
      <w:proofErr w:type="spellStart"/>
      <w:r w:rsidRPr="0002246F">
        <w:rPr>
          <w:rFonts w:cs="Times New Roman"/>
          <w:b/>
          <w:bCs/>
        </w:rPr>
        <w:t>Джалиля</w:t>
      </w:r>
      <w:proofErr w:type="spellEnd"/>
      <w:r w:rsidRPr="0002246F">
        <w:rPr>
          <w:rFonts w:cs="Times New Roman"/>
          <w:b/>
          <w:bCs/>
        </w:rPr>
        <w:t xml:space="preserve">. </w:t>
      </w:r>
    </w:p>
    <w:p w:rsidR="0093259D" w:rsidRPr="0002246F" w:rsidRDefault="0093259D" w:rsidP="0093259D">
      <w:pPr>
        <w:tabs>
          <w:tab w:val="left" w:pos="360"/>
        </w:tabs>
        <w:jc w:val="both"/>
        <w:rPr>
          <w:rFonts w:cs="Times New Roman"/>
          <w:b/>
          <w:bCs/>
        </w:rPr>
      </w:pPr>
      <w:r w:rsidRPr="0002246F">
        <w:rPr>
          <w:rFonts w:cs="Times New Roman"/>
          <w:b/>
          <w:bCs/>
        </w:rPr>
        <w:t xml:space="preserve">  </w:t>
      </w:r>
      <w:r w:rsidRPr="0002246F">
        <w:rPr>
          <w:rFonts w:cs="Times New Roman"/>
        </w:rPr>
        <w:t>Уже стало тра</w:t>
      </w:r>
      <w:r>
        <w:rPr>
          <w:rFonts w:cs="Times New Roman"/>
        </w:rPr>
        <w:t>диционным, в день рождения поэтов</w:t>
      </w:r>
      <w:r w:rsidRPr="0002246F">
        <w:rPr>
          <w:rFonts w:cs="Times New Roman"/>
        </w:rPr>
        <w:t xml:space="preserve">, проводить неделю памяти. В этом году это были </w:t>
      </w:r>
      <w:r w:rsidRPr="0002246F">
        <w:rPr>
          <w:rFonts w:cs="Times New Roman"/>
          <w:b/>
        </w:rPr>
        <w:t>следующие мероприятия</w:t>
      </w:r>
      <w:r w:rsidRPr="0002246F">
        <w:rPr>
          <w:rFonts w:cs="Times New Roman"/>
        </w:rPr>
        <w:t>:</w:t>
      </w:r>
    </w:p>
    <w:p w:rsidR="0093259D" w:rsidRPr="0002246F" w:rsidRDefault="0093259D" w:rsidP="0093259D">
      <w:pPr>
        <w:widowControl w:val="0"/>
        <w:numPr>
          <w:ilvl w:val="0"/>
          <w:numId w:val="9"/>
        </w:numPr>
        <w:tabs>
          <w:tab w:val="left" w:pos="720"/>
        </w:tabs>
        <w:suppressAutoHyphens/>
        <w:jc w:val="both"/>
        <w:rPr>
          <w:rFonts w:cs="Times New Roman"/>
        </w:rPr>
      </w:pPr>
      <w:r w:rsidRPr="0002246F">
        <w:rPr>
          <w:rFonts w:cs="Times New Roman"/>
        </w:rPr>
        <w:t>урок мужества «</w:t>
      </w:r>
      <w:proofErr w:type="spellStart"/>
      <w:r w:rsidRPr="0002246F">
        <w:rPr>
          <w:rFonts w:cs="Times New Roman"/>
        </w:rPr>
        <w:t>Муса</w:t>
      </w:r>
      <w:proofErr w:type="spellEnd"/>
      <w:r w:rsidRPr="0002246F">
        <w:rPr>
          <w:rFonts w:cs="Times New Roman"/>
        </w:rPr>
        <w:t xml:space="preserve"> </w:t>
      </w:r>
      <w:proofErr w:type="spellStart"/>
      <w:r w:rsidRPr="0002246F">
        <w:rPr>
          <w:rFonts w:cs="Times New Roman"/>
        </w:rPr>
        <w:t>Джалиль</w:t>
      </w:r>
      <w:proofErr w:type="spellEnd"/>
      <w:r w:rsidRPr="0002246F">
        <w:rPr>
          <w:rFonts w:cs="Times New Roman"/>
        </w:rPr>
        <w:t>»;</w:t>
      </w:r>
    </w:p>
    <w:p w:rsidR="0093259D" w:rsidRPr="0002246F" w:rsidRDefault="0093259D" w:rsidP="0093259D">
      <w:pPr>
        <w:widowControl w:val="0"/>
        <w:numPr>
          <w:ilvl w:val="0"/>
          <w:numId w:val="9"/>
        </w:numPr>
        <w:tabs>
          <w:tab w:val="left" w:pos="720"/>
        </w:tabs>
        <w:suppressAutoHyphens/>
        <w:jc w:val="both"/>
        <w:rPr>
          <w:rFonts w:cs="Times New Roman"/>
        </w:rPr>
      </w:pPr>
      <w:r>
        <w:rPr>
          <w:rFonts w:cs="Times New Roman"/>
        </w:rPr>
        <w:t xml:space="preserve">выставка книг </w:t>
      </w:r>
      <w:r w:rsidRPr="0002246F">
        <w:rPr>
          <w:rFonts w:cs="Times New Roman"/>
        </w:rPr>
        <w:t xml:space="preserve"> в школьной библиотеке;</w:t>
      </w:r>
    </w:p>
    <w:p w:rsidR="0093259D" w:rsidRPr="0002246F" w:rsidRDefault="0093259D" w:rsidP="0093259D">
      <w:pPr>
        <w:widowControl w:val="0"/>
        <w:numPr>
          <w:ilvl w:val="0"/>
          <w:numId w:val="9"/>
        </w:numPr>
        <w:tabs>
          <w:tab w:val="left" w:pos="720"/>
        </w:tabs>
        <w:suppressAutoHyphens/>
        <w:jc w:val="both"/>
        <w:rPr>
          <w:rFonts w:cs="Times New Roman"/>
        </w:rPr>
      </w:pPr>
      <w:r w:rsidRPr="0002246F">
        <w:rPr>
          <w:rFonts w:cs="Times New Roman"/>
        </w:rPr>
        <w:t>проведение выставки рисунков «Я люблю тебя, Родина!»;</w:t>
      </w:r>
    </w:p>
    <w:p w:rsidR="0093259D" w:rsidRPr="0002246F" w:rsidRDefault="0093259D" w:rsidP="0093259D">
      <w:pPr>
        <w:widowControl w:val="0"/>
        <w:numPr>
          <w:ilvl w:val="0"/>
          <w:numId w:val="9"/>
        </w:numPr>
        <w:tabs>
          <w:tab w:val="left" w:pos="720"/>
        </w:tabs>
        <w:suppressAutoHyphens/>
        <w:jc w:val="both"/>
        <w:rPr>
          <w:rFonts w:cs="Times New Roman"/>
        </w:rPr>
      </w:pPr>
      <w:r w:rsidRPr="0002246F">
        <w:rPr>
          <w:rFonts w:cs="Times New Roman"/>
        </w:rPr>
        <w:t>проведение конкурса чтец</w:t>
      </w:r>
      <w:r>
        <w:rPr>
          <w:rFonts w:cs="Times New Roman"/>
        </w:rPr>
        <w:t>ов художественного творчества.</w:t>
      </w:r>
    </w:p>
    <w:p w:rsidR="0093259D" w:rsidRPr="0002246F" w:rsidRDefault="0093259D" w:rsidP="0093259D">
      <w:pPr>
        <w:widowControl w:val="0"/>
        <w:numPr>
          <w:ilvl w:val="0"/>
          <w:numId w:val="9"/>
        </w:numPr>
        <w:tabs>
          <w:tab w:val="left" w:pos="720"/>
        </w:tabs>
        <w:suppressAutoHyphens/>
        <w:jc w:val="both"/>
        <w:rPr>
          <w:rFonts w:cs="Times New Roman"/>
        </w:rPr>
      </w:pPr>
      <w:r w:rsidRPr="0002246F">
        <w:rPr>
          <w:rFonts w:cs="Times New Roman"/>
        </w:rPr>
        <w:t>литературно-музыкальная композ</w:t>
      </w:r>
      <w:r>
        <w:rPr>
          <w:rFonts w:cs="Times New Roman"/>
        </w:rPr>
        <w:t>иция о жизни и творчестве поэта.</w:t>
      </w:r>
    </w:p>
    <w:p w:rsidR="0093259D" w:rsidRPr="0002246F" w:rsidRDefault="0093259D" w:rsidP="0093259D">
      <w:pPr>
        <w:tabs>
          <w:tab w:val="left" w:pos="360"/>
        </w:tabs>
        <w:jc w:val="both"/>
        <w:rPr>
          <w:rFonts w:cs="Times New Roman"/>
        </w:rPr>
      </w:pPr>
      <w:r w:rsidRPr="0002246F">
        <w:rPr>
          <w:rFonts w:cs="Times New Roman"/>
        </w:rPr>
        <w:t xml:space="preserve">       </w:t>
      </w:r>
    </w:p>
    <w:p w:rsidR="0093259D" w:rsidRPr="0002246F" w:rsidRDefault="0093259D" w:rsidP="0093259D">
      <w:pPr>
        <w:tabs>
          <w:tab w:val="left" w:pos="360"/>
        </w:tabs>
        <w:jc w:val="both"/>
        <w:rPr>
          <w:rFonts w:cs="Times New Roman"/>
          <w:bCs/>
        </w:rPr>
      </w:pPr>
      <w:r w:rsidRPr="0002246F">
        <w:rPr>
          <w:rFonts w:cs="Times New Roman"/>
        </w:rPr>
        <w:t xml:space="preserve">Главным событием </w:t>
      </w:r>
      <w:r>
        <w:rPr>
          <w:rFonts w:cs="Times New Roman"/>
        </w:rPr>
        <w:t xml:space="preserve">в апреле стало, празднование </w:t>
      </w:r>
      <w:r>
        <w:rPr>
          <w:rFonts w:cs="Times New Roman"/>
          <w:b/>
        </w:rPr>
        <w:t>128</w:t>
      </w:r>
      <w:r w:rsidRPr="002900B5">
        <w:rPr>
          <w:rFonts w:cs="Times New Roman"/>
          <w:b/>
        </w:rPr>
        <w:t>-летие великого татарского поэта Г. Тукая</w:t>
      </w:r>
      <w:r w:rsidRPr="0002246F">
        <w:rPr>
          <w:rFonts w:cs="Times New Roman"/>
          <w:bCs/>
        </w:rPr>
        <w:t>.</w:t>
      </w:r>
    </w:p>
    <w:p w:rsidR="0093259D" w:rsidRPr="0002246F" w:rsidRDefault="0093259D" w:rsidP="0093259D">
      <w:pPr>
        <w:tabs>
          <w:tab w:val="left" w:pos="360"/>
        </w:tabs>
        <w:jc w:val="both"/>
        <w:rPr>
          <w:rFonts w:cs="Times New Roman"/>
          <w:bCs/>
        </w:rPr>
      </w:pPr>
      <w:r>
        <w:rPr>
          <w:rFonts w:cs="Times New Roman"/>
          <w:bCs/>
        </w:rPr>
        <w:t xml:space="preserve">По случаю </w:t>
      </w:r>
      <w:r w:rsidRPr="0002246F">
        <w:rPr>
          <w:rFonts w:cs="Times New Roman"/>
          <w:bCs/>
        </w:rPr>
        <w:t>были проведены:</w:t>
      </w:r>
    </w:p>
    <w:p w:rsidR="0093259D" w:rsidRPr="002900B5" w:rsidRDefault="0093259D" w:rsidP="0093259D">
      <w:pPr>
        <w:pStyle w:val="af"/>
        <w:numPr>
          <w:ilvl w:val="0"/>
          <w:numId w:val="24"/>
        </w:numPr>
        <w:tabs>
          <w:tab w:val="left" w:pos="360"/>
        </w:tabs>
        <w:jc w:val="both"/>
        <w:rPr>
          <w:rFonts w:ascii="Times New Roman" w:hAnsi="Times New Roman"/>
          <w:bCs/>
          <w:sz w:val="24"/>
          <w:szCs w:val="24"/>
        </w:rPr>
      </w:pPr>
      <w:r w:rsidRPr="002900B5">
        <w:rPr>
          <w:rFonts w:ascii="Times New Roman" w:hAnsi="Times New Roman"/>
          <w:bCs/>
          <w:sz w:val="24"/>
          <w:szCs w:val="24"/>
        </w:rPr>
        <w:t>выставка рисунков по произведениям поэта;</w:t>
      </w:r>
    </w:p>
    <w:p w:rsidR="0093259D" w:rsidRPr="002900B5" w:rsidRDefault="0093259D" w:rsidP="0093259D">
      <w:pPr>
        <w:pStyle w:val="af"/>
        <w:numPr>
          <w:ilvl w:val="0"/>
          <w:numId w:val="24"/>
        </w:numPr>
        <w:tabs>
          <w:tab w:val="left" w:pos="360"/>
        </w:tabs>
        <w:jc w:val="both"/>
        <w:rPr>
          <w:rFonts w:ascii="Times New Roman" w:hAnsi="Times New Roman"/>
          <w:bCs/>
          <w:sz w:val="24"/>
          <w:szCs w:val="24"/>
        </w:rPr>
      </w:pPr>
      <w:r>
        <w:rPr>
          <w:rFonts w:ascii="Times New Roman" w:hAnsi="Times New Roman"/>
          <w:bCs/>
          <w:sz w:val="24"/>
          <w:szCs w:val="24"/>
        </w:rPr>
        <w:t xml:space="preserve">инсценировка татарских </w:t>
      </w:r>
      <w:proofErr w:type="spellStart"/>
      <w:r>
        <w:rPr>
          <w:rFonts w:ascii="Times New Roman" w:hAnsi="Times New Roman"/>
          <w:bCs/>
          <w:sz w:val="24"/>
          <w:szCs w:val="24"/>
        </w:rPr>
        <w:t>сказкок</w:t>
      </w:r>
      <w:proofErr w:type="spellEnd"/>
      <w:proofErr w:type="gramStart"/>
      <w:r>
        <w:rPr>
          <w:rFonts w:ascii="Times New Roman" w:hAnsi="Times New Roman"/>
          <w:bCs/>
          <w:sz w:val="24"/>
          <w:szCs w:val="24"/>
        </w:rPr>
        <w:t xml:space="preserve"> </w:t>
      </w:r>
      <w:r w:rsidRPr="002900B5">
        <w:rPr>
          <w:rFonts w:ascii="Times New Roman" w:hAnsi="Times New Roman"/>
          <w:bCs/>
          <w:sz w:val="24"/>
          <w:szCs w:val="24"/>
        </w:rPr>
        <w:t>;</w:t>
      </w:r>
      <w:proofErr w:type="gramEnd"/>
    </w:p>
    <w:p w:rsidR="0093259D" w:rsidRPr="002900B5" w:rsidRDefault="0093259D" w:rsidP="0093259D">
      <w:pPr>
        <w:pStyle w:val="af"/>
        <w:numPr>
          <w:ilvl w:val="0"/>
          <w:numId w:val="24"/>
        </w:numPr>
        <w:tabs>
          <w:tab w:val="left" w:pos="360"/>
        </w:tabs>
        <w:jc w:val="both"/>
        <w:rPr>
          <w:rFonts w:ascii="Times New Roman" w:hAnsi="Times New Roman"/>
          <w:bCs/>
          <w:sz w:val="24"/>
          <w:szCs w:val="24"/>
        </w:rPr>
      </w:pPr>
      <w:r w:rsidRPr="002900B5">
        <w:rPr>
          <w:rFonts w:ascii="Times New Roman" w:hAnsi="Times New Roman"/>
          <w:bCs/>
          <w:sz w:val="24"/>
          <w:szCs w:val="24"/>
        </w:rPr>
        <w:t>литературно-творческий вечер «Мы помним тебя».</w:t>
      </w:r>
    </w:p>
    <w:p w:rsidR="0093259D" w:rsidRDefault="0093259D" w:rsidP="0093259D">
      <w:pPr>
        <w:tabs>
          <w:tab w:val="left" w:pos="360"/>
        </w:tabs>
        <w:jc w:val="both"/>
        <w:rPr>
          <w:rFonts w:cs="Times New Roman"/>
          <w:b/>
          <w:bCs/>
        </w:rPr>
      </w:pPr>
      <w:r>
        <w:rPr>
          <w:rFonts w:cs="Times New Roman"/>
          <w:bCs/>
        </w:rPr>
        <w:t>Участие в межрайонном татарском фольклорном фестивале, который прошел в городе Сергач</w:t>
      </w:r>
      <w:r>
        <w:rPr>
          <w:rFonts w:cs="Times New Roman"/>
        </w:rPr>
        <w:t xml:space="preserve">, посвященный  </w:t>
      </w:r>
      <w:r>
        <w:rPr>
          <w:rFonts w:cs="Times New Roman"/>
          <w:b/>
        </w:rPr>
        <w:t>«Году культуры</w:t>
      </w:r>
      <w:r w:rsidRPr="00ED0053">
        <w:rPr>
          <w:rFonts w:cs="Times New Roman"/>
          <w:b/>
        </w:rPr>
        <w:t>»</w:t>
      </w:r>
      <w:proofErr w:type="gramStart"/>
      <w:r w:rsidRPr="00ED0053">
        <w:rPr>
          <w:rFonts w:cs="Times New Roman"/>
          <w:b/>
          <w:bCs/>
        </w:rPr>
        <w:t xml:space="preserve"> .</w:t>
      </w:r>
      <w:proofErr w:type="gramEnd"/>
    </w:p>
    <w:p w:rsidR="0093259D" w:rsidRPr="00ED0053" w:rsidRDefault="0093259D" w:rsidP="0093259D">
      <w:pPr>
        <w:tabs>
          <w:tab w:val="left" w:pos="360"/>
        </w:tabs>
        <w:jc w:val="both"/>
        <w:rPr>
          <w:rFonts w:cs="Times New Roman"/>
          <w:b/>
          <w:bCs/>
        </w:rPr>
      </w:pPr>
      <w:r>
        <w:rPr>
          <w:rFonts w:cs="Times New Roman"/>
        </w:rPr>
        <w:t xml:space="preserve">Участие в </w:t>
      </w:r>
      <w:proofErr w:type="spellStart"/>
      <w:proofErr w:type="gramStart"/>
      <w:r>
        <w:rPr>
          <w:rFonts w:cs="Times New Roman"/>
        </w:rPr>
        <w:t>фестиваль-конкурсе</w:t>
      </w:r>
      <w:proofErr w:type="spellEnd"/>
      <w:proofErr w:type="gramEnd"/>
      <w:r>
        <w:rPr>
          <w:rFonts w:cs="Times New Roman"/>
        </w:rPr>
        <w:t xml:space="preserve">  детского самодеятельного творчества «</w:t>
      </w:r>
      <w:proofErr w:type="spellStart"/>
      <w:r>
        <w:rPr>
          <w:rFonts w:cs="Times New Roman"/>
        </w:rPr>
        <w:t>Чулпан</w:t>
      </w:r>
      <w:proofErr w:type="spellEnd"/>
      <w:r>
        <w:rPr>
          <w:rFonts w:cs="Times New Roman"/>
        </w:rPr>
        <w:t>» в городе Ижевск, где ребята стали лауреатами 1 и 2 степени.</w:t>
      </w:r>
    </w:p>
    <w:p w:rsidR="0093259D" w:rsidRPr="0002246F" w:rsidRDefault="0093259D" w:rsidP="0093259D">
      <w:pPr>
        <w:widowControl w:val="0"/>
        <w:suppressAutoHyphens/>
        <w:jc w:val="both"/>
        <w:rPr>
          <w:rFonts w:cs="Times New Roman"/>
        </w:rPr>
      </w:pPr>
    </w:p>
    <w:p w:rsidR="0093259D" w:rsidRPr="0002246F" w:rsidRDefault="0093259D" w:rsidP="0093259D">
      <w:pPr>
        <w:pStyle w:val="af4"/>
        <w:snapToGrid w:val="0"/>
        <w:ind w:left="360"/>
        <w:rPr>
          <w:bCs/>
        </w:rPr>
      </w:pPr>
    </w:p>
    <w:p w:rsidR="0093259D" w:rsidRPr="0002246F" w:rsidRDefault="0093259D" w:rsidP="0093259D">
      <w:pPr>
        <w:pStyle w:val="af4"/>
        <w:snapToGrid w:val="0"/>
        <w:ind w:left="430"/>
        <w:rPr>
          <w:bCs/>
          <w:u w:val="single"/>
        </w:rPr>
      </w:pPr>
      <w:r>
        <w:rPr>
          <w:b/>
          <w:u w:val="single"/>
        </w:rPr>
        <w:t>Спортивно- оздоровительное направление</w:t>
      </w:r>
    </w:p>
    <w:p w:rsidR="0093259D" w:rsidRDefault="0093259D" w:rsidP="0093259D">
      <w:pPr>
        <w:pStyle w:val="Default"/>
      </w:pPr>
    </w:p>
    <w:p w:rsidR="0093259D" w:rsidRPr="009F5593" w:rsidRDefault="0093259D" w:rsidP="0093259D">
      <w:pPr>
        <w:pStyle w:val="Default"/>
      </w:pPr>
      <w:r w:rsidRPr="009F5593">
        <w:t>Одним из основных направлений деятельности школы является сохранение и укрепление здоро</w:t>
      </w:r>
      <w:r>
        <w:t>вья учащихся</w:t>
      </w:r>
      <w:proofErr w:type="gramStart"/>
      <w:r>
        <w:t xml:space="preserve"> </w:t>
      </w:r>
      <w:r w:rsidRPr="009F5593">
        <w:rPr>
          <w:b/>
          <w:bCs/>
          <w:i/>
          <w:iCs/>
        </w:rPr>
        <w:t>.</w:t>
      </w:r>
      <w:proofErr w:type="gramEnd"/>
      <w:r w:rsidRPr="009F5593">
        <w:rPr>
          <w:b/>
          <w:bCs/>
          <w:i/>
          <w:iCs/>
        </w:rPr>
        <w:t xml:space="preserve"> </w:t>
      </w:r>
      <w:r w:rsidRPr="009F5593">
        <w:t>Проблема здоровья дете</w:t>
      </w:r>
      <w:r>
        <w:t>й занимает одно из главных мест</w:t>
      </w:r>
      <w:r w:rsidRPr="009F5593">
        <w:t xml:space="preserve"> в воспитательной работе нашей шк</w:t>
      </w:r>
      <w:r>
        <w:t xml:space="preserve">олы. Необходимость  </w:t>
      </w:r>
      <w:r w:rsidRPr="009F5593">
        <w:t xml:space="preserve"> программы</w:t>
      </w:r>
      <w:r>
        <w:t xml:space="preserve"> </w:t>
      </w:r>
      <w:r>
        <w:rPr>
          <w:b/>
          <w:bCs/>
          <w:i/>
          <w:iCs/>
        </w:rPr>
        <w:t>«Мы за ЗОЖ</w:t>
      </w:r>
      <w:r w:rsidRPr="009F5593">
        <w:rPr>
          <w:b/>
          <w:bCs/>
          <w:i/>
          <w:iCs/>
        </w:rPr>
        <w:t>»</w:t>
      </w:r>
      <w:r w:rsidRPr="009F5593">
        <w:t xml:space="preserve"> заключается в следующем: </w:t>
      </w:r>
    </w:p>
    <w:p w:rsidR="0093259D" w:rsidRPr="009F5593" w:rsidRDefault="0093259D" w:rsidP="0093259D">
      <w:pPr>
        <w:pStyle w:val="Default"/>
        <w:numPr>
          <w:ilvl w:val="0"/>
          <w:numId w:val="22"/>
        </w:numPr>
      </w:pPr>
      <w:r w:rsidRPr="009F5593">
        <w:t xml:space="preserve">развитие физических качеств через все виды деятельности на уроке и внеклассных мероприятиях; </w:t>
      </w:r>
    </w:p>
    <w:p w:rsidR="0093259D" w:rsidRPr="009F5593" w:rsidRDefault="0093259D" w:rsidP="0093259D">
      <w:pPr>
        <w:pStyle w:val="Default"/>
        <w:numPr>
          <w:ilvl w:val="0"/>
          <w:numId w:val="22"/>
        </w:numPr>
      </w:pPr>
      <w:r w:rsidRPr="009F5593">
        <w:t xml:space="preserve">формирование навыков осознанного отношения к здоровому образу жизни; </w:t>
      </w:r>
    </w:p>
    <w:p w:rsidR="0093259D" w:rsidRPr="009F5593" w:rsidRDefault="0093259D" w:rsidP="0093259D">
      <w:pPr>
        <w:pStyle w:val="Default"/>
        <w:numPr>
          <w:ilvl w:val="0"/>
          <w:numId w:val="22"/>
        </w:numPr>
      </w:pPr>
      <w:r w:rsidRPr="009F5593">
        <w:t xml:space="preserve">повысить интерес к занятиям физической культуры и спортом; </w:t>
      </w:r>
    </w:p>
    <w:p w:rsidR="0093259D" w:rsidRPr="009F5593" w:rsidRDefault="0093259D" w:rsidP="0093259D">
      <w:pPr>
        <w:pStyle w:val="Default"/>
        <w:numPr>
          <w:ilvl w:val="0"/>
          <w:numId w:val="22"/>
        </w:numPr>
      </w:pPr>
      <w:proofErr w:type="gramStart"/>
      <w:r w:rsidRPr="009F5593">
        <w:t>недостаточная</w:t>
      </w:r>
      <w:proofErr w:type="gramEnd"/>
      <w:r w:rsidRPr="009F5593">
        <w:t xml:space="preserve"> осведомл</w:t>
      </w:r>
      <w:r w:rsidRPr="009F5593">
        <w:rPr>
          <w:rFonts w:hAnsi="Cambria Math"/>
        </w:rPr>
        <w:t>ѐ</w:t>
      </w:r>
      <w:r w:rsidRPr="009F5593">
        <w:t xml:space="preserve">нность родителей в вопросах сбережения здоровья </w:t>
      </w:r>
    </w:p>
    <w:p w:rsidR="0093259D" w:rsidRPr="009F5593" w:rsidRDefault="0093259D" w:rsidP="0093259D">
      <w:pPr>
        <w:pStyle w:val="Default"/>
      </w:pPr>
      <w:r w:rsidRPr="009F5593">
        <w:t xml:space="preserve">детей; </w:t>
      </w:r>
    </w:p>
    <w:p w:rsidR="0093259D" w:rsidRPr="009F5593" w:rsidRDefault="0093259D" w:rsidP="0093259D">
      <w:pPr>
        <w:pStyle w:val="Default"/>
        <w:numPr>
          <w:ilvl w:val="0"/>
          <w:numId w:val="23"/>
        </w:numPr>
      </w:pPr>
      <w:r w:rsidRPr="009F5593">
        <w:lastRenderedPageBreak/>
        <w:t xml:space="preserve">низкая двигательная активность школьников. </w:t>
      </w:r>
    </w:p>
    <w:p w:rsidR="0093259D" w:rsidRDefault="0093259D" w:rsidP="0093259D">
      <w:pPr>
        <w:pStyle w:val="Default"/>
      </w:pPr>
    </w:p>
    <w:p w:rsidR="0093259D" w:rsidRPr="009F5593" w:rsidRDefault="0093259D" w:rsidP="0093259D">
      <w:pPr>
        <w:pStyle w:val="Default"/>
      </w:pPr>
      <w:r w:rsidRPr="009F5593">
        <w:t xml:space="preserve">Программа предусматривает организацию оздоровительной работы по следующим направлениям: </w:t>
      </w:r>
    </w:p>
    <w:p w:rsidR="0093259D" w:rsidRPr="009F5593" w:rsidRDefault="0093259D" w:rsidP="0093259D">
      <w:pPr>
        <w:pStyle w:val="Default"/>
        <w:numPr>
          <w:ilvl w:val="0"/>
          <w:numId w:val="23"/>
        </w:numPr>
      </w:pPr>
      <w:r w:rsidRPr="009F5593">
        <w:t>формирование системы ценности здоровья и здорового обр</w:t>
      </w:r>
      <w:r>
        <w:t>аза жизни в деятельности школы;</w:t>
      </w:r>
    </w:p>
    <w:p w:rsidR="0093259D" w:rsidRPr="009F5593" w:rsidRDefault="0093259D" w:rsidP="0093259D">
      <w:pPr>
        <w:pStyle w:val="Default"/>
        <w:numPr>
          <w:ilvl w:val="0"/>
          <w:numId w:val="23"/>
        </w:numPr>
      </w:pPr>
      <w:r w:rsidRPr="009F5593">
        <w:t>разработка и реализация мер, направленных на профилактику алкоголизма, наркомани</w:t>
      </w:r>
      <w:r>
        <w:t>и и других вредных привычек;</w:t>
      </w:r>
    </w:p>
    <w:p w:rsidR="0093259D" w:rsidRPr="009F5593" w:rsidRDefault="0093259D" w:rsidP="0093259D">
      <w:pPr>
        <w:pStyle w:val="Default"/>
        <w:numPr>
          <w:ilvl w:val="0"/>
          <w:numId w:val="23"/>
        </w:numPr>
      </w:pPr>
      <w:r>
        <w:t>нормализация учебной нагрузки;</w:t>
      </w:r>
      <w:r w:rsidRPr="009F5593">
        <w:t xml:space="preserve"> </w:t>
      </w:r>
    </w:p>
    <w:p w:rsidR="0093259D" w:rsidRPr="009F5593" w:rsidRDefault="0093259D" w:rsidP="0093259D">
      <w:pPr>
        <w:pStyle w:val="Default"/>
        <w:numPr>
          <w:ilvl w:val="0"/>
          <w:numId w:val="23"/>
        </w:numPr>
      </w:pPr>
      <w:r w:rsidRPr="009F5593">
        <w:t xml:space="preserve">повышение грамотности родителей по вопросам охраны и укрепления здоровья детей. </w:t>
      </w:r>
    </w:p>
    <w:p w:rsidR="0093259D" w:rsidRDefault="0093259D" w:rsidP="0093259D">
      <w:pPr>
        <w:pStyle w:val="Default"/>
      </w:pPr>
    </w:p>
    <w:p w:rsidR="0093259D" w:rsidRDefault="0093259D" w:rsidP="0093259D">
      <w:pPr>
        <w:pStyle w:val="Default"/>
      </w:pPr>
      <w:r w:rsidRPr="009F5593">
        <w:t xml:space="preserve">Взяв за основу своей деятельности перспективную программу здоровья, каждый учитель нашего коллектива организует свою деятельность по оздоровлению детей, по формированию у них ориентации на здоровый образ жизни и по улучшению физического и нравственного воспитания учащихся. </w:t>
      </w:r>
    </w:p>
    <w:p w:rsidR="0093259D" w:rsidRDefault="0093259D" w:rsidP="0093259D">
      <w:pPr>
        <w:pStyle w:val="Default"/>
      </w:pPr>
    </w:p>
    <w:p w:rsidR="0093259D" w:rsidRDefault="0093259D" w:rsidP="0093259D">
      <w:pPr>
        <w:rPr>
          <w:rFonts w:cs="Times New Roman"/>
        </w:rPr>
      </w:pPr>
      <w:r w:rsidRPr="009F5593">
        <w:rPr>
          <w:rFonts w:cs="Times New Roman"/>
        </w:rPr>
        <w:t xml:space="preserve">Учащиеся </w:t>
      </w:r>
      <w:r>
        <w:rPr>
          <w:rFonts w:cs="Times New Roman"/>
        </w:rPr>
        <w:t xml:space="preserve">нашей школы </w:t>
      </w:r>
      <w:r w:rsidRPr="009F5593">
        <w:rPr>
          <w:rFonts w:cs="Times New Roman"/>
        </w:rPr>
        <w:t xml:space="preserve">добиваются прекрасных спортивных успехов во многих </w:t>
      </w:r>
      <w:r>
        <w:rPr>
          <w:rFonts w:cs="Times New Roman"/>
        </w:rPr>
        <w:t xml:space="preserve">районных </w:t>
      </w:r>
      <w:r w:rsidRPr="009F5593">
        <w:rPr>
          <w:rFonts w:cs="Times New Roman"/>
        </w:rPr>
        <w:t xml:space="preserve">спортивных состязаниях.  В школе накоплен интересный опыт проведения различных массовых </w:t>
      </w:r>
      <w:proofErr w:type="spellStart"/>
      <w:proofErr w:type="gramStart"/>
      <w:r w:rsidRPr="009F5593">
        <w:rPr>
          <w:rFonts w:cs="Times New Roman"/>
        </w:rPr>
        <w:t>физкультурно</w:t>
      </w:r>
      <w:proofErr w:type="spellEnd"/>
      <w:r w:rsidRPr="009F5593">
        <w:rPr>
          <w:rFonts w:cs="Times New Roman"/>
        </w:rPr>
        <w:t xml:space="preserve"> – оздоровительных</w:t>
      </w:r>
      <w:proofErr w:type="gramEnd"/>
      <w:r w:rsidRPr="009F5593">
        <w:rPr>
          <w:rFonts w:cs="Times New Roman"/>
        </w:rPr>
        <w:t xml:space="preserve"> мероприятий с учащимися. В рамках спортивно – оздоровительного направления были проведены традиционные мероприятия: «День бегуна», «День здоровья», </w:t>
      </w:r>
      <w:r>
        <w:rPr>
          <w:rFonts w:cs="Times New Roman"/>
        </w:rPr>
        <w:t xml:space="preserve"> </w:t>
      </w:r>
      <w:r w:rsidRPr="009F5593">
        <w:rPr>
          <w:rFonts w:cs="Times New Roman"/>
        </w:rPr>
        <w:t xml:space="preserve">соревнования по волейболу, </w:t>
      </w:r>
      <w:r>
        <w:rPr>
          <w:rFonts w:cs="Times New Roman"/>
        </w:rPr>
        <w:t xml:space="preserve"> </w:t>
      </w:r>
      <w:r w:rsidRPr="009F5593">
        <w:rPr>
          <w:rFonts w:cs="Times New Roman"/>
        </w:rPr>
        <w:t xml:space="preserve">баскетболу, </w:t>
      </w:r>
      <w:r>
        <w:rPr>
          <w:rFonts w:cs="Times New Roman"/>
        </w:rPr>
        <w:t xml:space="preserve"> </w:t>
      </w:r>
      <w:r w:rsidRPr="009F5593">
        <w:rPr>
          <w:rFonts w:cs="Times New Roman"/>
        </w:rPr>
        <w:t xml:space="preserve">президентские состязания, «Спортивный праздник», «Кросс наций», </w:t>
      </w:r>
      <w:r>
        <w:rPr>
          <w:rFonts w:cs="Times New Roman"/>
        </w:rPr>
        <w:t xml:space="preserve"> </w:t>
      </w:r>
      <w:r w:rsidRPr="009F5593">
        <w:rPr>
          <w:rFonts w:cs="Times New Roman"/>
        </w:rPr>
        <w:t>«Лыжня</w:t>
      </w:r>
      <w:r>
        <w:rPr>
          <w:rFonts w:cs="Times New Roman"/>
        </w:rPr>
        <w:t xml:space="preserve"> 2014</w:t>
      </w:r>
      <w:r w:rsidRPr="009F5593">
        <w:rPr>
          <w:rFonts w:cs="Times New Roman"/>
        </w:rPr>
        <w:t xml:space="preserve">», </w:t>
      </w:r>
      <w:r>
        <w:rPr>
          <w:rFonts w:cs="Times New Roman"/>
        </w:rPr>
        <w:t xml:space="preserve"> различные соревнования</w:t>
      </w:r>
      <w:proofErr w:type="gramStart"/>
      <w:r>
        <w:rPr>
          <w:rFonts w:cs="Times New Roman"/>
        </w:rPr>
        <w:t xml:space="preserve"> ,</w:t>
      </w:r>
      <w:proofErr w:type="gramEnd"/>
      <w:r>
        <w:rPr>
          <w:rFonts w:cs="Times New Roman"/>
        </w:rPr>
        <w:t xml:space="preserve"> посвященные Олимпиаде в Сочи, </w:t>
      </w:r>
      <w:r w:rsidRPr="009F5593">
        <w:rPr>
          <w:rFonts w:cs="Times New Roman"/>
        </w:rPr>
        <w:t>«Легкоатлетическая эстафета», «А ну-ка, парни»</w:t>
      </w:r>
      <w:r>
        <w:rPr>
          <w:rFonts w:cs="Times New Roman"/>
        </w:rPr>
        <w:t>,</w:t>
      </w:r>
      <w:r w:rsidRPr="009F5593">
        <w:rPr>
          <w:rFonts w:cs="Times New Roman"/>
        </w:rPr>
        <w:t xml:space="preserve"> </w:t>
      </w:r>
      <w:r>
        <w:rPr>
          <w:rFonts w:cs="Times New Roman"/>
        </w:rPr>
        <w:t xml:space="preserve"> </w:t>
      </w:r>
      <w:r w:rsidRPr="009F5593">
        <w:rPr>
          <w:rFonts w:cs="Times New Roman"/>
        </w:rPr>
        <w:t xml:space="preserve">и др. </w:t>
      </w:r>
    </w:p>
    <w:p w:rsidR="0093259D" w:rsidRDefault="0093259D" w:rsidP="0093259D">
      <w:pPr>
        <w:rPr>
          <w:rFonts w:cs="Times New Roman"/>
        </w:rPr>
      </w:pPr>
      <w:r w:rsidRPr="009F5593">
        <w:rPr>
          <w:rFonts w:cs="Times New Roman"/>
        </w:rPr>
        <w:t>Достижения</w:t>
      </w:r>
      <w:r>
        <w:rPr>
          <w:rFonts w:cs="Times New Roman"/>
        </w:rPr>
        <w:t xml:space="preserve"> </w:t>
      </w:r>
      <w:r w:rsidRPr="009F5593">
        <w:rPr>
          <w:rFonts w:cs="Times New Roman"/>
        </w:rPr>
        <w:t xml:space="preserve"> </w:t>
      </w:r>
      <w:r>
        <w:rPr>
          <w:rFonts w:cs="Times New Roman"/>
        </w:rPr>
        <w:t xml:space="preserve">  </w:t>
      </w:r>
      <w:r w:rsidRPr="009F5593">
        <w:rPr>
          <w:rFonts w:cs="Times New Roman"/>
        </w:rPr>
        <w:t xml:space="preserve">школы </w:t>
      </w:r>
      <w:r>
        <w:rPr>
          <w:rFonts w:cs="Times New Roman"/>
        </w:rPr>
        <w:t xml:space="preserve"> </w:t>
      </w:r>
      <w:r w:rsidRPr="009F5593">
        <w:rPr>
          <w:rFonts w:cs="Times New Roman"/>
        </w:rPr>
        <w:t xml:space="preserve">в этом направлении отражены в </w:t>
      </w:r>
      <w:r>
        <w:rPr>
          <w:rFonts w:cs="Times New Roman"/>
        </w:rPr>
        <w:t xml:space="preserve"> </w:t>
      </w:r>
      <w:r w:rsidRPr="009F5593">
        <w:rPr>
          <w:rFonts w:cs="Times New Roman"/>
        </w:rPr>
        <w:t xml:space="preserve">таблице, а по рейтингу, проводимому </w:t>
      </w:r>
      <w:r>
        <w:rPr>
          <w:rFonts w:cs="Times New Roman"/>
        </w:rPr>
        <w:t xml:space="preserve"> </w:t>
      </w:r>
      <w:r w:rsidRPr="009F5593">
        <w:rPr>
          <w:rFonts w:cs="Times New Roman"/>
        </w:rPr>
        <w:t xml:space="preserve">в </w:t>
      </w:r>
      <w:r>
        <w:rPr>
          <w:rFonts w:cs="Times New Roman"/>
        </w:rPr>
        <w:t xml:space="preserve">районе </w:t>
      </w:r>
      <w:r w:rsidRPr="009F5593">
        <w:rPr>
          <w:rFonts w:cs="Times New Roman"/>
        </w:rPr>
        <w:t>наша школа – самая активная и результативная.</w:t>
      </w:r>
    </w:p>
    <w:p w:rsidR="0093259D" w:rsidRDefault="0093259D" w:rsidP="0093259D">
      <w:pPr>
        <w:rPr>
          <w:rFonts w:cs="Times New Roman"/>
          <w:b/>
          <w:bCs/>
          <w:i/>
          <w:iCs/>
          <w:u w:val="single"/>
        </w:rPr>
      </w:pPr>
    </w:p>
    <w:p w:rsidR="0093259D" w:rsidRDefault="0093259D" w:rsidP="0093259D">
      <w:pPr>
        <w:rPr>
          <w:rFonts w:cs="Times New Roman"/>
          <w:b/>
          <w:bCs/>
          <w:i/>
          <w:iCs/>
          <w:u w:val="single"/>
        </w:rPr>
      </w:pPr>
      <w:proofErr w:type="spellStart"/>
      <w:proofErr w:type="gramStart"/>
      <w:r w:rsidRPr="002900B5">
        <w:rPr>
          <w:rFonts w:cs="Times New Roman"/>
          <w:b/>
          <w:bCs/>
          <w:i/>
          <w:iCs/>
          <w:u w:val="single"/>
        </w:rPr>
        <w:t>Гражданско</w:t>
      </w:r>
      <w:proofErr w:type="spellEnd"/>
      <w:r w:rsidRPr="002900B5">
        <w:rPr>
          <w:rFonts w:cs="Times New Roman"/>
          <w:b/>
          <w:bCs/>
          <w:i/>
          <w:iCs/>
          <w:u w:val="single"/>
        </w:rPr>
        <w:t xml:space="preserve"> – патриотического</w:t>
      </w:r>
      <w:proofErr w:type="gramEnd"/>
      <w:r w:rsidRPr="002900B5">
        <w:rPr>
          <w:rFonts w:cs="Times New Roman"/>
          <w:b/>
          <w:bCs/>
          <w:i/>
          <w:iCs/>
          <w:u w:val="single"/>
        </w:rPr>
        <w:t xml:space="preserve"> направление</w:t>
      </w:r>
    </w:p>
    <w:p w:rsidR="0093259D" w:rsidRDefault="0093259D" w:rsidP="0093259D">
      <w:pPr>
        <w:jc w:val="both"/>
        <w:rPr>
          <w:rFonts w:cs="Times New Roman"/>
        </w:rPr>
      </w:pPr>
      <w:r>
        <w:rPr>
          <w:sz w:val="28"/>
          <w:szCs w:val="28"/>
        </w:rPr>
        <w:t xml:space="preserve">    </w:t>
      </w:r>
      <w:r>
        <w:rPr>
          <w:rFonts w:cs="Times New Roman"/>
        </w:rPr>
        <w:t>В школе всегда уделяется большое внимание</w:t>
      </w:r>
      <w:r w:rsidRPr="00DE5C59">
        <w:rPr>
          <w:rFonts w:cs="Times New Roman"/>
        </w:rPr>
        <w:t xml:space="preserve"> </w:t>
      </w:r>
      <w:proofErr w:type="spellStart"/>
      <w:proofErr w:type="gramStart"/>
      <w:r w:rsidRPr="00DE5C59">
        <w:rPr>
          <w:rFonts w:cs="Times New Roman"/>
        </w:rPr>
        <w:t>гражданско</w:t>
      </w:r>
      <w:proofErr w:type="spellEnd"/>
      <w:r w:rsidRPr="00DE5C59">
        <w:rPr>
          <w:rFonts w:cs="Times New Roman"/>
        </w:rPr>
        <w:t>- патриотическому</w:t>
      </w:r>
      <w:proofErr w:type="gramEnd"/>
      <w:r w:rsidRPr="00DE5C59">
        <w:rPr>
          <w:rFonts w:cs="Times New Roman"/>
        </w:rPr>
        <w:t xml:space="preserve"> воспитанию.  С целью совершенствования системы патриотического воспитания раз</w:t>
      </w:r>
      <w:r>
        <w:rPr>
          <w:rFonts w:cs="Times New Roman"/>
        </w:rPr>
        <w:t xml:space="preserve">работана школьная программа  </w:t>
      </w:r>
    </w:p>
    <w:p w:rsidR="0093259D" w:rsidRPr="00DE5C59" w:rsidRDefault="0093259D" w:rsidP="0093259D">
      <w:pPr>
        <w:jc w:val="both"/>
        <w:rPr>
          <w:rFonts w:cs="Times New Roman"/>
        </w:rPr>
      </w:pPr>
      <w:r>
        <w:rPr>
          <w:rFonts w:cs="Times New Roman"/>
        </w:rPr>
        <w:t>«</w:t>
      </w:r>
      <w:proofErr w:type="gramStart"/>
      <w:r>
        <w:rPr>
          <w:rFonts w:cs="Times New Roman"/>
        </w:rPr>
        <w:t>Я-</w:t>
      </w:r>
      <w:proofErr w:type="gramEnd"/>
      <w:r>
        <w:rPr>
          <w:rFonts w:cs="Times New Roman"/>
        </w:rPr>
        <w:t xml:space="preserve"> гражданин России». Разработан план</w:t>
      </w:r>
      <w:r w:rsidRPr="00DE5C59">
        <w:rPr>
          <w:rFonts w:cs="Times New Roman"/>
        </w:rPr>
        <w:t xml:space="preserve"> общешкольных мероприятий на учебный год, план месячник</w:t>
      </w:r>
      <w:r>
        <w:rPr>
          <w:rFonts w:cs="Times New Roman"/>
        </w:rPr>
        <w:t>а</w:t>
      </w:r>
      <w:r w:rsidRPr="00DE5C59">
        <w:rPr>
          <w:rFonts w:cs="Times New Roman"/>
        </w:rPr>
        <w:t xml:space="preserve">, посвященного Дню защитников Отечества. </w:t>
      </w:r>
    </w:p>
    <w:p w:rsidR="0093259D" w:rsidRPr="00DE5C59" w:rsidRDefault="0093259D" w:rsidP="0093259D">
      <w:pPr>
        <w:jc w:val="both"/>
        <w:rPr>
          <w:rFonts w:cs="Times New Roman"/>
        </w:rPr>
      </w:pPr>
      <w:r w:rsidRPr="00DE5C59">
        <w:rPr>
          <w:rFonts w:cs="Times New Roman"/>
        </w:rPr>
        <w:t>Стало традицией проведение юбилейных  мероприятий, памятных дней календаря:</w:t>
      </w:r>
    </w:p>
    <w:p w:rsidR="0093259D" w:rsidRPr="00DE5C59" w:rsidRDefault="0093259D" w:rsidP="0093259D">
      <w:pPr>
        <w:jc w:val="both"/>
        <w:rPr>
          <w:rFonts w:cs="Times New Roman"/>
        </w:rPr>
      </w:pPr>
      <w:r w:rsidRPr="00DE5C59">
        <w:rPr>
          <w:rFonts w:cs="Times New Roman"/>
        </w:rPr>
        <w:t>- День России;</w:t>
      </w:r>
    </w:p>
    <w:p w:rsidR="0093259D" w:rsidRPr="00DE5C59" w:rsidRDefault="0093259D" w:rsidP="0093259D">
      <w:pPr>
        <w:jc w:val="both"/>
        <w:rPr>
          <w:rFonts w:cs="Times New Roman"/>
        </w:rPr>
      </w:pPr>
      <w:r w:rsidRPr="00DE5C59">
        <w:rPr>
          <w:rFonts w:cs="Times New Roman"/>
        </w:rPr>
        <w:t>- День защитников Отечества;</w:t>
      </w:r>
    </w:p>
    <w:p w:rsidR="0093259D" w:rsidRPr="00DE5C59" w:rsidRDefault="0093259D" w:rsidP="0093259D">
      <w:pPr>
        <w:jc w:val="both"/>
        <w:rPr>
          <w:rFonts w:cs="Times New Roman"/>
        </w:rPr>
      </w:pPr>
      <w:r w:rsidRPr="00DE5C59">
        <w:rPr>
          <w:rFonts w:cs="Times New Roman"/>
        </w:rPr>
        <w:t>- День Победы</w:t>
      </w:r>
    </w:p>
    <w:p w:rsidR="0093259D" w:rsidRDefault="0093259D" w:rsidP="0093259D">
      <w:pPr>
        <w:rPr>
          <w:rFonts w:cs="Times New Roman"/>
        </w:rPr>
      </w:pPr>
      <w:r w:rsidRPr="002900B5">
        <w:rPr>
          <w:rFonts w:cs="Times New Roman"/>
        </w:rPr>
        <w:t xml:space="preserve">  Традиционно в феврале проводился месячник, посвященный Защитникам Отечества, и проходил он под общим девизом </w:t>
      </w:r>
      <w:r>
        <w:rPr>
          <w:rFonts w:cs="Times New Roman"/>
        </w:rPr>
        <w:t>«</w:t>
      </w:r>
      <w:proofErr w:type="spellStart"/>
      <w:proofErr w:type="gramStart"/>
      <w:r>
        <w:rPr>
          <w:rFonts w:cs="Times New Roman"/>
        </w:rPr>
        <w:t>Я-патриот</w:t>
      </w:r>
      <w:proofErr w:type="spellEnd"/>
      <w:proofErr w:type="gramEnd"/>
      <w:r w:rsidRPr="002900B5">
        <w:rPr>
          <w:rFonts w:cs="Times New Roman"/>
        </w:rPr>
        <w:t xml:space="preserve">». </w:t>
      </w:r>
      <w:r>
        <w:rPr>
          <w:rFonts w:cs="Times New Roman"/>
        </w:rPr>
        <w:t>Учителя физической культуры и ОБЖ провели конкурс «А ну-ка, парни!», «</w:t>
      </w:r>
      <w:proofErr w:type="spellStart"/>
      <w:r>
        <w:rPr>
          <w:rFonts w:cs="Times New Roman"/>
        </w:rPr>
        <w:t>Папа</w:t>
      </w:r>
      <w:proofErr w:type="gramStart"/>
      <w:r>
        <w:rPr>
          <w:rFonts w:cs="Times New Roman"/>
        </w:rPr>
        <w:t>,м</w:t>
      </w:r>
      <w:proofErr w:type="gramEnd"/>
      <w:r>
        <w:rPr>
          <w:rFonts w:cs="Times New Roman"/>
        </w:rPr>
        <w:t>ама</w:t>
      </w:r>
      <w:proofErr w:type="spellEnd"/>
      <w:r>
        <w:rPr>
          <w:rFonts w:cs="Times New Roman"/>
        </w:rPr>
        <w:t xml:space="preserve"> ,я –дружная спортивная семья».</w:t>
      </w:r>
    </w:p>
    <w:p w:rsidR="0093259D" w:rsidRDefault="0093259D" w:rsidP="0093259D">
      <w:pPr>
        <w:rPr>
          <w:rFonts w:cs="Times New Roman"/>
        </w:rPr>
      </w:pPr>
      <w:r>
        <w:rPr>
          <w:rFonts w:cs="Times New Roman"/>
        </w:rPr>
        <w:t>Провели мероприятие, посвященное 25-летию вывода войск из Афганистана. На встречу были приглашены бывшие воины интернационалисты.</w:t>
      </w:r>
    </w:p>
    <w:p w:rsidR="0093259D" w:rsidRDefault="0093259D" w:rsidP="0093259D">
      <w:pPr>
        <w:rPr>
          <w:rFonts w:cs="Times New Roman"/>
        </w:rPr>
      </w:pPr>
      <w:r>
        <w:rPr>
          <w:rFonts w:cs="Times New Roman"/>
        </w:rPr>
        <w:t>В</w:t>
      </w:r>
      <w:r w:rsidRPr="002900B5">
        <w:rPr>
          <w:rFonts w:cs="Times New Roman"/>
        </w:rPr>
        <w:t xml:space="preserve"> </w:t>
      </w:r>
      <w:proofErr w:type="spellStart"/>
      <w:r>
        <w:rPr>
          <w:rFonts w:cs="Times New Roman"/>
        </w:rPr>
        <w:t>пре</w:t>
      </w:r>
      <w:r w:rsidRPr="002900B5">
        <w:rPr>
          <w:rFonts w:cs="Times New Roman"/>
        </w:rPr>
        <w:t>дверии</w:t>
      </w:r>
      <w:proofErr w:type="spellEnd"/>
      <w:r w:rsidRPr="002900B5">
        <w:rPr>
          <w:rFonts w:cs="Times New Roman"/>
        </w:rPr>
        <w:t xml:space="preserve"> </w:t>
      </w:r>
      <w:r>
        <w:rPr>
          <w:rFonts w:cs="Times New Roman"/>
        </w:rPr>
        <w:t>празднования 69 годовщины</w:t>
      </w:r>
      <w:r w:rsidRPr="002900B5">
        <w:rPr>
          <w:rFonts w:cs="Times New Roman"/>
        </w:rPr>
        <w:t xml:space="preserve"> Великой Победы </w:t>
      </w:r>
      <w:r>
        <w:rPr>
          <w:rFonts w:cs="Times New Roman"/>
        </w:rPr>
        <w:t xml:space="preserve"> были </w:t>
      </w:r>
      <w:r w:rsidRPr="002900B5">
        <w:rPr>
          <w:rFonts w:cs="Times New Roman"/>
        </w:rPr>
        <w:t xml:space="preserve">охвачены учащиеся </w:t>
      </w:r>
      <w:r>
        <w:rPr>
          <w:rFonts w:cs="Times New Roman"/>
        </w:rPr>
        <w:t>с 1</w:t>
      </w:r>
      <w:r w:rsidRPr="002900B5">
        <w:rPr>
          <w:rFonts w:cs="Times New Roman"/>
        </w:rPr>
        <w:t xml:space="preserve"> по 11 классы. В школе по традиции проведены акции: </w:t>
      </w:r>
      <w:r>
        <w:rPr>
          <w:rFonts w:cs="Times New Roman"/>
        </w:rPr>
        <w:t>«Подарок ветерану</w:t>
      </w:r>
      <w:r w:rsidRPr="002900B5">
        <w:rPr>
          <w:rFonts w:cs="Times New Roman"/>
        </w:rPr>
        <w:t xml:space="preserve">», </w:t>
      </w:r>
      <w:r>
        <w:rPr>
          <w:rFonts w:cs="Times New Roman"/>
        </w:rPr>
        <w:t>«Помни их, Россия!».</w:t>
      </w:r>
    </w:p>
    <w:p w:rsidR="0093259D" w:rsidRPr="00CB68C3" w:rsidRDefault="0093259D" w:rsidP="0093259D">
      <w:pPr>
        <w:rPr>
          <w:b/>
          <w:sz w:val="23"/>
          <w:szCs w:val="23"/>
          <w:u w:val="single"/>
        </w:rPr>
      </w:pPr>
      <w:r w:rsidRPr="00CB68C3">
        <w:rPr>
          <w:rFonts w:cs="Times New Roman"/>
          <w:b/>
          <w:u w:val="single"/>
        </w:rPr>
        <w:t>Духовно-нравственное направление</w:t>
      </w:r>
    </w:p>
    <w:p w:rsidR="0093259D" w:rsidRPr="009D5845" w:rsidRDefault="0093259D" w:rsidP="0093259D">
      <w:pPr>
        <w:ind w:firstLine="540"/>
        <w:jc w:val="both"/>
        <w:rPr>
          <w:rFonts w:cs="Times New Roman"/>
        </w:rPr>
      </w:pPr>
      <w:r w:rsidRPr="009D5845">
        <w:rPr>
          <w:rFonts w:cs="Times New Roman"/>
        </w:rPr>
        <w:t>Планирование духовно-нравственной работы является значимым звеном</w:t>
      </w:r>
      <w:r>
        <w:rPr>
          <w:rFonts w:cs="Times New Roman"/>
        </w:rPr>
        <w:t xml:space="preserve"> в общей системе воспитательной</w:t>
      </w:r>
      <w:r w:rsidRPr="009D5845">
        <w:rPr>
          <w:rFonts w:cs="Times New Roman"/>
        </w:rPr>
        <w:t xml:space="preserve"> деятельности образовательного учреждения. Продуманное планирование обеспечивает её чёткую организацию, намечает перспективы работы, способствует реализации определённой системы воспитания. Потребности современного общества возлагают на школу задачи не только качественного обучения, но и воспитания Человека высоконравственного, духовно богатого, способного адаптироваться к </w:t>
      </w:r>
      <w:r w:rsidRPr="009D5845">
        <w:rPr>
          <w:rFonts w:cs="Times New Roman"/>
        </w:rPr>
        <w:lastRenderedPageBreak/>
        <w:t>процессам, происходящим в современном мире. Воспитание является одним из важнейших компонентов образования в интересах человека, общества, государства.</w:t>
      </w:r>
    </w:p>
    <w:p w:rsidR="0093259D" w:rsidRPr="00800EAC" w:rsidRDefault="0093259D" w:rsidP="0093259D">
      <w:pPr>
        <w:jc w:val="both"/>
        <w:rPr>
          <w:rFonts w:cs="Times New Roman"/>
        </w:rPr>
      </w:pPr>
      <w:r w:rsidRPr="009D5845">
        <w:rPr>
          <w:rFonts w:cs="Times New Roman"/>
        </w:rPr>
        <w:t>Воспитание должно способствовать развитию и становлению личности ребенка, всех её духов</w:t>
      </w:r>
      <w:r w:rsidRPr="009D5845">
        <w:rPr>
          <w:rFonts w:cs="Times New Roman"/>
        </w:rPr>
        <w:softHyphen/>
        <w:t>ных и физических сил и способностей; вести каждого ребенка к новому мироощущению, мировоззрению, осно</w:t>
      </w:r>
      <w:r w:rsidRPr="009D5845">
        <w:rPr>
          <w:rFonts w:cs="Times New Roman"/>
        </w:rPr>
        <w:softHyphen/>
        <w:t xml:space="preserve">ванному на признании общечеловеческих ценностей в качестве приоритетных в жизни. </w:t>
      </w:r>
    </w:p>
    <w:p w:rsidR="0093259D" w:rsidRDefault="0093259D" w:rsidP="0093259D">
      <w:pPr>
        <w:rPr>
          <w:rFonts w:cs="Times New Roman"/>
        </w:rPr>
      </w:pPr>
      <w:r>
        <w:rPr>
          <w:rFonts w:cs="Times New Roman"/>
        </w:rPr>
        <w:t xml:space="preserve"> По этому направлению провели цикл мероприятий:</w:t>
      </w:r>
      <w:r w:rsidRPr="00171569">
        <w:rPr>
          <w:rFonts w:cs="Times New Roman"/>
        </w:rPr>
        <w:t xml:space="preserve"> </w:t>
      </w:r>
    </w:p>
    <w:p w:rsidR="0093259D" w:rsidRDefault="0093259D" w:rsidP="0093259D">
      <w:pPr>
        <w:pStyle w:val="af"/>
        <w:numPr>
          <w:ilvl w:val="0"/>
          <w:numId w:val="25"/>
        </w:numPr>
        <w:rPr>
          <w:rFonts w:ascii="Times New Roman" w:hAnsi="Times New Roman"/>
          <w:sz w:val="24"/>
          <w:szCs w:val="24"/>
        </w:rPr>
      </w:pPr>
      <w:r w:rsidRPr="00800EAC">
        <w:rPr>
          <w:rFonts w:ascii="Times New Roman" w:hAnsi="Times New Roman"/>
          <w:sz w:val="24"/>
          <w:szCs w:val="24"/>
        </w:rPr>
        <w:t>«Я – гражданин и патриот»</w:t>
      </w:r>
      <w:proofErr w:type="gramStart"/>
      <w:r w:rsidRPr="00800EAC">
        <w:rPr>
          <w:rFonts w:ascii="Times New Roman" w:hAnsi="Times New Roman"/>
          <w:sz w:val="24"/>
          <w:szCs w:val="24"/>
        </w:rPr>
        <w:t xml:space="preserve"> :</w:t>
      </w:r>
      <w:proofErr w:type="gramEnd"/>
    </w:p>
    <w:p w:rsidR="0093259D" w:rsidRDefault="0093259D" w:rsidP="0093259D">
      <w:pPr>
        <w:pStyle w:val="af"/>
        <w:numPr>
          <w:ilvl w:val="0"/>
          <w:numId w:val="25"/>
        </w:numPr>
        <w:rPr>
          <w:rFonts w:ascii="Times New Roman" w:hAnsi="Times New Roman"/>
          <w:sz w:val="24"/>
          <w:szCs w:val="24"/>
        </w:rPr>
      </w:pPr>
      <w:r w:rsidRPr="00800EAC">
        <w:rPr>
          <w:rFonts w:ascii="Times New Roman" w:hAnsi="Times New Roman"/>
          <w:sz w:val="24"/>
          <w:szCs w:val="24"/>
        </w:rPr>
        <w:t>«</w:t>
      </w:r>
      <w:proofErr w:type="gramStart"/>
      <w:r w:rsidRPr="00800EAC">
        <w:rPr>
          <w:rFonts w:ascii="Times New Roman" w:hAnsi="Times New Roman"/>
          <w:sz w:val="24"/>
          <w:szCs w:val="24"/>
        </w:rPr>
        <w:t>Овеянные</w:t>
      </w:r>
      <w:proofErr w:type="gramEnd"/>
      <w:r w:rsidRPr="00800EAC">
        <w:rPr>
          <w:rFonts w:ascii="Times New Roman" w:hAnsi="Times New Roman"/>
          <w:sz w:val="24"/>
          <w:szCs w:val="24"/>
        </w:rPr>
        <w:t xml:space="preserve"> славой Флаг наш и герб», </w:t>
      </w:r>
    </w:p>
    <w:p w:rsidR="0093259D" w:rsidRDefault="0093259D" w:rsidP="0093259D">
      <w:pPr>
        <w:pStyle w:val="af"/>
        <w:numPr>
          <w:ilvl w:val="0"/>
          <w:numId w:val="25"/>
        </w:numPr>
        <w:rPr>
          <w:rFonts w:ascii="Times New Roman" w:hAnsi="Times New Roman"/>
          <w:sz w:val="24"/>
          <w:szCs w:val="24"/>
        </w:rPr>
      </w:pPr>
      <w:r>
        <w:rPr>
          <w:rFonts w:ascii="Times New Roman" w:hAnsi="Times New Roman"/>
          <w:sz w:val="24"/>
          <w:szCs w:val="24"/>
        </w:rPr>
        <w:t>«Милосердие в наши дни»</w:t>
      </w:r>
    </w:p>
    <w:p w:rsidR="0093259D" w:rsidRDefault="0093259D" w:rsidP="0093259D">
      <w:pPr>
        <w:pStyle w:val="af"/>
        <w:numPr>
          <w:ilvl w:val="0"/>
          <w:numId w:val="25"/>
        </w:numPr>
        <w:rPr>
          <w:rFonts w:ascii="Times New Roman" w:hAnsi="Times New Roman"/>
          <w:sz w:val="24"/>
          <w:szCs w:val="24"/>
        </w:rPr>
      </w:pPr>
      <w:r>
        <w:rPr>
          <w:rFonts w:ascii="Times New Roman" w:hAnsi="Times New Roman"/>
          <w:sz w:val="24"/>
          <w:szCs w:val="24"/>
        </w:rPr>
        <w:t>«Страна, в которой мне хотелось бы жить»</w:t>
      </w:r>
    </w:p>
    <w:p w:rsidR="0093259D" w:rsidRDefault="0093259D" w:rsidP="0093259D">
      <w:pPr>
        <w:pStyle w:val="af"/>
        <w:numPr>
          <w:ilvl w:val="0"/>
          <w:numId w:val="25"/>
        </w:numPr>
        <w:rPr>
          <w:rFonts w:ascii="Times New Roman" w:hAnsi="Times New Roman"/>
          <w:sz w:val="24"/>
          <w:szCs w:val="24"/>
        </w:rPr>
      </w:pPr>
      <w:r>
        <w:rPr>
          <w:rFonts w:ascii="Times New Roman" w:hAnsi="Times New Roman"/>
          <w:sz w:val="24"/>
          <w:szCs w:val="24"/>
        </w:rPr>
        <w:t xml:space="preserve"> Презентация «Моя малая родина»</w:t>
      </w:r>
    </w:p>
    <w:p w:rsidR="0093259D" w:rsidRDefault="0093259D" w:rsidP="0093259D">
      <w:pPr>
        <w:pStyle w:val="af"/>
        <w:numPr>
          <w:ilvl w:val="0"/>
          <w:numId w:val="25"/>
        </w:numPr>
        <w:rPr>
          <w:rFonts w:ascii="Times New Roman" w:hAnsi="Times New Roman"/>
          <w:sz w:val="24"/>
          <w:szCs w:val="24"/>
        </w:rPr>
      </w:pPr>
      <w:r>
        <w:rPr>
          <w:rFonts w:ascii="Times New Roman" w:hAnsi="Times New Roman"/>
          <w:sz w:val="24"/>
          <w:szCs w:val="24"/>
        </w:rPr>
        <w:t>Диспут «</w:t>
      </w:r>
      <w:proofErr w:type="gramStart"/>
      <w:r>
        <w:rPr>
          <w:rFonts w:ascii="Times New Roman" w:hAnsi="Times New Roman"/>
          <w:sz w:val="24"/>
          <w:szCs w:val="24"/>
        </w:rPr>
        <w:t>Разумное</w:t>
      </w:r>
      <w:proofErr w:type="gramEnd"/>
      <w:r>
        <w:rPr>
          <w:rFonts w:ascii="Times New Roman" w:hAnsi="Times New Roman"/>
          <w:sz w:val="24"/>
          <w:szCs w:val="24"/>
        </w:rPr>
        <w:t xml:space="preserve"> и нравственное всегда совпадают»</w:t>
      </w:r>
    </w:p>
    <w:p w:rsidR="0093259D" w:rsidRPr="00800EAC" w:rsidRDefault="0093259D" w:rsidP="0093259D">
      <w:pPr>
        <w:pStyle w:val="af"/>
        <w:numPr>
          <w:ilvl w:val="0"/>
          <w:numId w:val="25"/>
        </w:numPr>
        <w:rPr>
          <w:rFonts w:ascii="Times New Roman" w:hAnsi="Times New Roman"/>
          <w:sz w:val="24"/>
          <w:szCs w:val="24"/>
        </w:rPr>
      </w:pPr>
      <w:r>
        <w:rPr>
          <w:rFonts w:ascii="Times New Roman" w:hAnsi="Times New Roman"/>
          <w:sz w:val="24"/>
          <w:szCs w:val="24"/>
        </w:rPr>
        <w:t>Беседа «Протяни руку помощи».</w:t>
      </w:r>
    </w:p>
    <w:p w:rsidR="0093259D" w:rsidRPr="00800EAC" w:rsidRDefault="0093259D" w:rsidP="0093259D">
      <w:pPr>
        <w:ind w:left="1184"/>
        <w:rPr>
          <w:rFonts w:cs="Times New Roman"/>
        </w:rPr>
      </w:pPr>
    </w:p>
    <w:p w:rsidR="0093259D" w:rsidRPr="0002246F" w:rsidRDefault="0093259D" w:rsidP="0093259D">
      <w:pPr>
        <w:pStyle w:val="af4"/>
        <w:snapToGrid w:val="0"/>
        <w:rPr>
          <w:b/>
        </w:rPr>
      </w:pPr>
      <w:r w:rsidRPr="0002246F">
        <w:t xml:space="preserve">Уважай старших!» (1- е классы), «Человек среди людей» (2 </w:t>
      </w:r>
      <w:proofErr w:type="spellStart"/>
      <w:r w:rsidRPr="0002246F">
        <w:t>кл</w:t>
      </w:r>
      <w:proofErr w:type="spellEnd"/>
      <w:r w:rsidRPr="0002246F">
        <w:t xml:space="preserve">.), «Когда говорят «Извините?» (1-2 </w:t>
      </w:r>
      <w:proofErr w:type="spellStart"/>
      <w:r w:rsidRPr="0002246F">
        <w:t>кл</w:t>
      </w:r>
      <w:proofErr w:type="spellEnd"/>
      <w:r w:rsidRPr="0002246F">
        <w:t xml:space="preserve">.), «Честность и правдивость» (3 </w:t>
      </w:r>
      <w:proofErr w:type="spellStart"/>
      <w:r w:rsidRPr="0002246F">
        <w:t>кл</w:t>
      </w:r>
      <w:proofErr w:type="spellEnd"/>
      <w:r w:rsidRPr="0002246F">
        <w:t xml:space="preserve">.), «Как понимать слово «Взаимность»? (3-4 </w:t>
      </w:r>
      <w:proofErr w:type="spellStart"/>
      <w:r w:rsidRPr="0002246F">
        <w:t>кл</w:t>
      </w:r>
      <w:proofErr w:type="spellEnd"/>
      <w:r w:rsidRPr="0002246F">
        <w:t>.).</w:t>
      </w:r>
    </w:p>
    <w:p w:rsidR="0093259D" w:rsidRPr="0002246F" w:rsidRDefault="0093259D" w:rsidP="0093259D">
      <w:pPr>
        <w:pStyle w:val="af4"/>
        <w:snapToGrid w:val="0"/>
        <w:rPr>
          <w:b/>
          <w:i/>
        </w:rPr>
      </w:pPr>
    </w:p>
    <w:p w:rsidR="0093259D" w:rsidRPr="0002246F" w:rsidRDefault="0093259D" w:rsidP="0093259D">
      <w:pPr>
        <w:pStyle w:val="af4"/>
        <w:snapToGrid w:val="0"/>
      </w:pPr>
      <w:r w:rsidRPr="0002246F">
        <w:rPr>
          <w:b/>
          <w:i/>
        </w:rPr>
        <w:t>--классные часы познавательного характера</w:t>
      </w:r>
      <w:r w:rsidRPr="0002246F">
        <w:t xml:space="preserve">: </w:t>
      </w:r>
      <w:proofErr w:type="gramStart"/>
      <w:r w:rsidRPr="0002246F">
        <w:t xml:space="preserve">«Права и обязанности ребенка» </w:t>
      </w:r>
      <w:r>
        <w:t xml:space="preserve"> </w:t>
      </w:r>
      <w:r w:rsidRPr="0002246F">
        <w:t xml:space="preserve">(1- Кл.), </w:t>
      </w:r>
      <w:r>
        <w:t xml:space="preserve"> </w:t>
      </w:r>
      <w:r w:rsidRPr="0002246F">
        <w:t xml:space="preserve">«Правила поведения в </w:t>
      </w:r>
      <w:r>
        <w:t xml:space="preserve"> </w:t>
      </w:r>
      <w:r w:rsidRPr="0002246F">
        <w:t>общественных местах» (</w:t>
      </w:r>
      <w:proofErr w:type="spellStart"/>
      <w:r w:rsidRPr="0002246F">
        <w:t>нач</w:t>
      </w:r>
      <w:proofErr w:type="spellEnd"/>
      <w:r w:rsidRPr="0002246F">
        <w:t xml:space="preserve">. </w:t>
      </w:r>
      <w:proofErr w:type="spellStart"/>
      <w:r w:rsidRPr="0002246F">
        <w:t>кл</w:t>
      </w:r>
      <w:proofErr w:type="spellEnd"/>
      <w:r w:rsidRPr="0002246F">
        <w:t xml:space="preserve">.), </w:t>
      </w:r>
      <w:r>
        <w:t xml:space="preserve"> </w:t>
      </w:r>
      <w:r w:rsidRPr="0002246F">
        <w:t xml:space="preserve">«Как заботится о школе» </w:t>
      </w:r>
      <w:r>
        <w:t xml:space="preserve"> </w:t>
      </w:r>
      <w:r w:rsidRPr="0002246F">
        <w:t xml:space="preserve">(5 «Культура и дисциплина труда» (5-6 </w:t>
      </w:r>
      <w:proofErr w:type="spellStart"/>
      <w:r w:rsidRPr="0002246F">
        <w:t>кл</w:t>
      </w:r>
      <w:proofErr w:type="spellEnd"/>
      <w:r w:rsidRPr="0002246F">
        <w:t xml:space="preserve">.), </w:t>
      </w:r>
      <w:r>
        <w:t xml:space="preserve"> </w:t>
      </w:r>
      <w:r w:rsidRPr="0002246F">
        <w:t xml:space="preserve">«Правила </w:t>
      </w:r>
      <w:r>
        <w:t xml:space="preserve"> </w:t>
      </w:r>
      <w:r w:rsidRPr="0002246F">
        <w:t xml:space="preserve">точности и обязательности. (6-7 </w:t>
      </w:r>
      <w:proofErr w:type="spellStart"/>
      <w:r w:rsidRPr="0002246F">
        <w:t>кл</w:t>
      </w:r>
      <w:proofErr w:type="spellEnd"/>
      <w:r w:rsidRPr="0002246F">
        <w:t>.).</w:t>
      </w:r>
      <w:proofErr w:type="gramEnd"/>
    </w:p>
    <w:p w:rsidR="0093259D" w:rsidRPr="0002246F" w:rsidRDefault="0093259D" w:rsidP="0093259D">
      <w:pPr>
        <w:jc w:val="both"/>
        <w:rPr>
          <w:rFonts w:cs="Times New Roman"/>
          <w:b/>
          <w:i/>
        </w:rPr>
      </w:pPr>
    </w:p>
    <w:p w:rsidR="0093259D" w:rsidRPr="00A42018" w:rsidRDefault="0093259D" w:rsidP="0093259D">
      <w:pPr>
        <w:shd w:val="clear" w:color="auto" w:fill="FFFFFF"/>
        <w:spacing w:before="100" w:beforeAutospacing="1" w:after="100" w:afterAutospacing="1"/>
        <w:jc w:val="both"/>
        <w:outlineLvl w:val="0"/>
        <w:rPr>
          <w:rFonts w:cs="Times New Roman"/>
          <w:b/>
          <w:bCs/>
          <w:kern w:val="36"/>
          <w:u w:val="single"/>
        </w:rPr>
      </w:pPr>
      <w:r w:rsidRPr="00A42018">
        <w:rPr>
          <w:rFonts w:cs="Times New Roman"/>
          <w:b/>
          <w:bCs/>
          <w:kern w:val="36"/>
          <w:u w:val="single"/>
        </w:rPr>
        <w:t>Работа школьного самоуправления</w:t>
      </w:r>
    </w:p>
    <w:p w:rsidR="0093259D" w:rsidRDefault="0093259D" w:rsidP="0093259D">
      <w:pPr>
        <w:shd w:val="clear" w:color="auto" w:fill="FFFFFF"/>
        <w:spacing w:before="30" w:after="30"/>
        <w:ind w:firstLine="240"/>
        <w:jc w:val="both"/>
        <w:rPr>
          <w:rFonts w:cs="Times New Roman"/>
          <w:color w:val="333333"/>
        </w:rPr>
      </w:pPr>
      <w:r w:rsidRPr="00A42018">
        <w:rPr>
          <w:rFonts w:cs="Times New Roman"/>
          <w:color w:val="333333"/>
        </w:rPr>
        <w:t>Самоуправление в школе основано на взаимодействии всех участников образовательного процесса: учащихся, родителей, учителей.</w:t>
      </w:r>
    </w:p>
    <w:p w:rsidR="0093259D" w:rsidRPr="00A42018" w:rsidRDefault="0093259D" w:rsidP="0093259D">
      <w:pPr>
        <w:shd w:val="clear" w:color="auto" w:fill="FFFFFF"/>
        <w:spacing w:before="30" w:after="30"/>
        <w:ind w:firstLine="240"/>
        <w:jc w:val="both"/>
        <w:rPr>
          <w:rFonts w:cs="Times New Roman"/>
          <w:color w:val="333333"/>
        </w:rPr>
      </w:pPr>
      <w:r w:rsidRPr="00A42018">
        <w:rPr>
          <w:rFonts w:cs="Times New Roman"/>
          <w:color w:val="333333"/>
        </w:rPr>
        <w:t xml:space="preserve"> Цель школьного самоуправления – способствовать повышению качества воспитательного процесса.</w:t>
      </w:r>
    </w:p>
    <w:p w:rsidR="0093259D" w:rsidRPr="00A42018" w:rsidRDefault="0093259D" w:rsidP="0093259D">
      <w:pPr>
        <w:shd w:val="clear" w:color="auto" w:fill="FFFFFF"/>
        <w:spacing w:before="30" w:after="30"/>
        <w:ind w:left="240"/>
        <w:jc w:val="both"/>
        <w:rPr>
          <w:rFonts w:cs="Times New Roman"/>
          <w:color w:val="333333"/>
        </w:rPr>
      </w:pPr>
      <w:r w:rsidRPr="00A42018">
        <w:rPr>
          <w:rFonts w:cs="Times New Roman"/>
          <w:i/>
          <w:iCs/>
          <w:color w:val="333333"/>
          <w:u w:val="single"/>
        </w:rPr>
        <w:t>Задачи:</w:t>
      </w:r>
    </w:p>
    <w:p w:rsidR="0093259D" w:rsidRPr="00785F5B" w:rsidRDefault="0093259D" w:rsidP="0093259D">
      <w:pPr>
        <w:pStyle w:val="af"/>
        <w:numPr>
          <w:ilvl w:val="0"/>
          <w:numId w:val="27"/>
        </w:numPr>
        <w:shd w:val="clear" w:color="auto" w:fill="FFFFFF"/>
        <w:spacing w:before="30" w:after="30" w:line="240" w:lineRule="auto"/>
        <w:jc w:val="both"/>
        <w:rPr>
          <w:rFonts w:ascii="Times New Roman" w:hAnsi="Times New Roman"/>
          <w:color w:val="333333"/>
          <w:sz w:val="24"/>
          <w:szCs w:val="24"/>
        </w:rPr>
      </w:pPr>
      <w:r>
        <w:rPr>
          <w:rFonts w:ascii="Times New Roman" w:hAnsi="Times New Roman"/>
          <w:color w:val="333333"/>
          <w:sz w:val="24"/>
          <w:szCs w:val="24"/>
        </w:rPr>
        <w:t>ф</w:t>
      </w:r>
      <w:r w:rsidRPr="00785F5B">
        <w:rPr>
          <w:rFonts w:ascii="Times New Roman" w:hAnsi="Times New Roman"/>
          <w:color w:val="333333"/>
          <w:sz w:val="24"/>
          <w:szCs w:val="24"/>
        </w:rPr>
        <w:t>ормирование зрелой, целостной личности адаптированной к требованиям жизни в обществе через создание актива, организацию и проведение КТД, сборо</w:t>
      </w:r>
      <w:r>
        <w:rPr>
          <w:rFonts w:ascii="Times New Roman" w:hAnsi="Times New Roman"/>
          <w:color w:val="333333"/>
          <w:sz w:val="24"/>
          <w:szCs w:val="24"/>
        </w:rPr>
        <w:t>в, акций, конкурсов;</w:t>
      </w:r>
    </w:p>
    <w:p w:rsidR="0093259D" w:rsidRPr="00785F5B" w:rsidRDefault="0093259D" w:rsidP="0093259D">
      <w:pPr>
        <w:pStyle w:val="af"/>
        <w:numPr>
          <w:ilvl w:val="0"/>
          <w:numId w:val="27"/>
        </w:numPr>
        <w:shd w:val="clear" w:color="auto" w:fill="FFFFFF"/>
        <w:spacing w:before="30" w:after="30" w:line="240" w:lineRule="auto"/>
        <w:jc w:val="both"/>
        <w:rPr>
          <w:rFonts w:ascii="Times New Roman" w:hAnsi="Times New Roman"/>
          <w:color w:val="333333"/>
          <w:sz w:val="24"/>
          <w:szCs w:val="24"/>
        </w:rPr>
      </w:pPr>
      <w:r>
        <w:rPr>
          <w:rFonts w:ascii="Times New Roman" w:hAnsi="Times New Roman"/>
          <w:color w:val="333333"/>
          <w:sz w:val="24"/>
          <w:szCs w:val="24"/>
        </w:rPr>
        <w:t>с</w:t>
      </w:r>
      <w:r w:rsidRPr="00785F5B">
        <w:rPr>
          <w:rFonts w:ascii="Times New Roman" w:hAnsi="Times New Roman"/>
          <w:color w:val="333333"/>
          <w:sz w:val="24"/>
          <w:szCs w:val="24"/>
        </w:rPr>
        <w:t>оздание условий для роста инициативы, самостоятельности, чувства ответственности через развитие системы ученического самоуправления.</w:t>
      </w:r>
    </w:p>
    <w:p w:rsidR="0093259D" w:rsidRDefault="0093259D" w:rsidP="0093259D">
      <w:pPr>
        <w:shd w:val="clear" w:color="auto" w:fill="FFFFFF"/>
        <w:spacing w:before="30" w:after="30"/>
        <w:jc w:val="both"/>
        <w:rPr>
          <w:rFonts w:cs="Times New Roman"/>
          <w:b/>
          <w:color w:val="333333"/>
          <w:u w:val="single"/>
        </w:rPr>
      </w:pPr>
    </w:p>
    <w:p w:rsidR="0093259D" w:rsidRPr="00A42018" w:rsidRDefault="0093259D" w:rsidP="0093259D">
      <w:pPr>
        <w:shd w:val="clear" w:color="auto" w:fill="FFFFFF"/>
        <w:spacing w:before="30" w:after="30"/>
        <w:jc w:val="both"/>
        <w:rPr>
          <w:rFonts w:cs="Times New Roman"/>
          <w:b/>
          <w:color w:val="333333"/>
        </w:rPr>
      </w:pPr>
      <w:r w:rsidRPr="00A42018">
        <w:rPr>
          <w:rFonts w:cs="Times New Roman"/>
          <w:b/>
          <w:color w:val="333333"/>
          <w:u w:val="single"/>
        </w:rPr>
        <w:t>Через школьное самоуправление решаются следующие проблемы:</w:t>
      </w:r>
    </w:p>
    <w:p w:rsidR="0093259D" w:rsidRPr="00785F5B" w:rsidRDefault="0093259D" w:rsidP="0093259D">
      <w:pPr>
        <w:pStyle w:val="af"/>
        <w:numPr>
          <w:ilvl w:val="0"/>
          <w:numId w:val="28"/>
        </w:numPr>
        <w:shd w:val="clear" w:color="auto" w:fill="FFFFFF"/>
        <w:spacing w:before="30" w:after="30" w:line="240" w:lineRule="auto"/>
        <w:jc w:val="both"/>
        <w:rPr>
          <w:rFonts w:ascii="Times New Roman" w:hAnsi="Times New Roman"/>
          <w:color w:val="333333"/>
          <w:sz w:val="24"/>
          <w:szCs w:val="24"/>
        </w:rPr>
      </w:pPr>
      <w:r w:rsidRPr="00785F5B">
        <w:rPr>
          <w:rFonts w:ascii="Times New Roman" w:hAnsi="Times New Roman"/>
          <w:color w:val="333333"/>
          <w:sz w:val="24"/>
          <w:szCs w:val="24"/>
        </w:rPr>
        <w:t>развитие, сплочение и координация ученического коллектива;</w:t>
      </w:r>
    </w:p>
    <w:p w:rsidR="0093259D" w:rsidRPr="00785F5B" w:rsidRDefault="0093259D" w:rsidP="0093259D">
      <w:pPr>
        <w:pStyle w:val="af"/>
        <w:numPr>
          <w:ilvl w:val="0"/>
          <w:numId w:val="28"/>
        </w:numPr>
        <w:shd w:val="clear" w:color="auto" w:fill="FFFFFF"/>
        <w:spacing w:before="30" w:after="30" w:line="240" w:lineRule="auto"/>
        <w:jc w:val="both"/>
        <w:rPr>
          <w:rFonts w:ascii="Times New Roman" w:hAnsi="Times New Roman"/>
          <w:color w:val="333333"/>
          <w:sz w:val="24"/>
          <w:szCs w:val="24"/>
        </w:rPr>
      </w:pPr>
      <w:r w:rsidRPr="00785F5B">
        <w:rPr>
          <w:rFonts w:ascii="Times New Roman" w:hAnsi="Times New Roman"/>
          <w:color w:val="333333"/>
          <w:sz w:val="24"/>
          <w:szCs w:val="24"/>
        </w:rPr>
        <w:t>формирование культуры деловых отношений, навыков ведения деловой документации;</w:t>
      </w:r>
    </w:p>
    <w:p w:rsidR="0093259D" w:rsidRPr="00785F5B" w:rsidRDefault="0093259D" w:rsidP="0093259D">
      <w:pPr>
        <w:pStyle w:val="af"/>
        <w:numPr>
          <w:ilvl w:val="0"/>
          <w:numId w:val="28"/>
        </w:numPr>
        <w:shd w:val="clear" w:color="auto" w:fill="FFFFFF"/>
        <w:spacing w:before="30" w:after="30" w:line="240" w:lineRule="auto"/>
        <w:jc w:val="both"/>
        <w:rPr>
          <w:rFonts w:ascii="Times New Roman" w:hAnsi="Times New Roman"/>
          <w:color w:val="333333"/>
          <w:sz w:val="24"/>
          <w:szCs w:val="24"/>
        </w:rPr>
      </w:pPr>
      <w:r w:rsidRPr="00785F5B">
        <w:rPr>
          <w:rFonts w:ascii="Times New Roman" w:hAnsi="Times New Roman"/>
          <w:color w:val="333333"/>
          <w:sz w:val="24"/>
          <w:szCs w:val="24"/>
        </w:rPr>
        <w:t>умение решать проблемы;</w:t>
      </w:r>
    </w:p>
    <w:p w:rsidR="0093259D" w:rsidRPr="00785F5B" w:rsidRDefault="0093259D" w:rsidP="0093259D">
      <w:pPr>
        <w:pStyle w:val="af"/>
        <w:numPr>
          <w:ilvl w:val="0"/>
          <w:numId w:val="28"/>
        </w:numPr>
        <w:shd w:val="clear" w:color="auto" w:fill="FFFFFF"/>
        <w:spacing w:before="30" w:after="30" w:line="240" w:lineRule="auto"/>
        <w:jc w:val="both"/>
        <w:rPr>
          <w:rFonts w:ascii="Times New Roman" w:hAnsi="Times New Roman"/>
          <w:color w:val="333333"/>
          <w:sz w:val="24"/>
          <w:szCs w:val="24"/>
        </w:rPr>
      </w:pPr>
      <w:r w:rsidRPr="00785F5B">
        <w:rPr>
          <w:rFonts w:ascii="Times New Roman" w:hAnsi="Times New Roman"/>
          <w:color w:val="333333"/>
          <w:sz w:val="24"/>
          <w:szCs w:val="24"/>
        </w:rPr>
        <w:t>принцип равноправия  в совместной деятельности.</w:t>
      </w:r>
    </w:p>
    <w:p w:rsidR="0093259D" w:rsidRDefault="0093259D" w:rsidP="0093259D">
      <w:pPr>
        <w:shd w:val="clear" w:color="auto" w:fill="FFFFFF"/>
        <w:spacing w:before="30" w:after="30"/>
        <w:ind w:firstLine="240"/>
        <w:jc w:val="both"/>
        <w:rPr>
          <w:rFonts w:cs="Times New Roman"/>
          <w:b/>
          <w:i/>
          <w:iCs/>
          <w:color w:val="333333"/>
          <w:u w:val="single"/>
        </w:rPr>
      </w:pPr>
    </w:p>
    <w:p w:rsidR="0093259D" w:rsidRPr="00A42018" w:rsidRDefault="0093259D" w:rsidP="0093259D">
      <w:pPr>
        <w:shd w:val="clear" w:color="auto" w:fill="FFFFFF"/>
        <w:spacing w:before="30" w:after="30"/>
        <w:ind w:firstLine="240"/>
        <w:jc w:val="both"/>
        <w:rPr>
          <w:rFonts w:cs="Times New Roman"/>
          <w:color w:val="333333"/>
        </w:rPr>
      </w:pPr>
      <w:r w:rsidRPr="00A42018">
        <w:rPr>
          <w:rFonts w:cs="Times New Roman"/>
          <w:b/>
          <w:i/>
          <w:iCs/>
          <w:color w:val="333333"/>
          <w:u w:val="single"/>
        </w:rPr>
        <w:t>Учащиеся </w:t>
      </w:r>
      <w:r w:rsidRPr="00785F5B">
        <w:rPr>
          <w:rFonts w:cs="Times New Roman"/>
          <w:b/>
          <w:i/>
          <w:iCs/>
          <w:color w:val="333333"/>
          <w:u w:val="single"/>
        </w:rPr>
        <w:t> </w:t>
      </w:r>
      <w:r w:rsidRPr="00A42018">
        <w:rPr>
          <w:rFonts w:cs="Times New Roman"/>
          <w:b/>
          <w:i/>
          <w:iCs/>
          <w:color w:val="333333"/>
          <w:u w:val="single"/>
        </w:rPr>
        <w:t>осуществляют</w:t>
      </w:r>
      <w:r w:rsidRPr="00A42018">
        <w:rPr>
          <w:rFonts w:cs="Times New Roman"/>
          <w:i/>
          <w:iCs/>
          <w:color w:val="333333"/>
        </w:rPr>
        <w:t>:</w:t>
      </w:r>
    </w:p>
    <w:p w:rsidR="0093259D" w:rsidRPr="00785F5B" w:rsidRDefault="0093259D" w:rsidP="0093259D">
      <w:pPr>
        <w:pStyle w:val="af"/>
        <w:numPr>
          <w:ilvl w:val="0"/>
          <w:numId w:val="29"/>
        </w:numPr>
        <w:shd w:val="clear" w:color="auto" w:fill="FFFFFF"/>
        <w:spacing w:before="30" w:after="30" w:line="240" w:lineRule="auto"/>
        <w:jc w:val="both"/>
        <w:rPr>
          <w:rFonts w:ascii="Times New Roman" w:hAnsi="Times New Roman"/>
          <w:color w:val="333333"/>
          <w:sz w:val="24"/>
          <w:szCs w:val="24"/>
        </w:rPr>
      </w:pPr>
      <w:r w:rsidRPr="00785F5B">
        <w:rPr>
          <w:rFonts w:ascii="Times New Roman" w:hAnsi="Times New Roman"/>
          <w:color w:val="333333"/>
          <w:sz w:val="24"/>
          <w:szCs w:val="24"/>
        </w:rPr>
        <w:t>дежурство в школе и по классам;</w:t>
      </w:r>
    </w:p>
    <w:p w:rsidR="0093259D" w:rsidRPr="00785F5B" w:rsidRDefault="0093259D" w:rsidP="0093259D">
      <w:pPr>
        <w:pStyle w:val="af"/>
        <w:numPr>
          <w:ilvl w:val="0"/>
          <w:numId w:val="29"/>
        </w:numPr>
        <w:shd w:val="clear" w:color="auto" w:fill="FFFFFF"/>
        <w:spacing w:before="30" w:after="30" w:line="240" w:lineRule="auto"/>
        <w:jc w:val="both"/>
        <w:rPr>
          <w:rFonts w:ascii="Times New Roman" w:hAnsi="Times New Roman"/>
          <w:color w:val="333333"/>
          <w:sz w:val="24"/>
          <w:szCs w:val="24"/>
        </w:rPr>
      </w:pPr>
      <w:r w:rsidRPr="00785F5B">
        <w:rPr>
          <w:rFonts w:ascii="Times New Roman" w:hAnsi="Times New Roman"/>
          <w:color w:val="333333"/>
          <w:sz w:val="24"/>
          <w:szCs w:val="24"/>
        </w:rPr>
        <w:t>организацию трудовых дел (уборка, субботники, ремонтные дела)</w:t>
      </w:r>
    </w:p>
    <w:p w:rsidR="0093259D" w:rsidRPr="00785F5B" w:rsidRDefault="0093259D" w:rsidP="0093259D">
      <w:pPr>
        <w:pStyle w:val="af"/>
        <w:numPr>
          <w:ilvl w:val="0"/>
          <w:numId w:val="29"/>
        </w:numPr>
        <w:shd w:val="clear" w:color="auto" w:fill="FFFFFF"/>
        <w:spacing w:before="30" w:after="30" w:line="240" w:lineRule="auto"/>
        <w:jc w:val="both"/>
        <w:rPr>
          <w:rFonts w:ascii="Times New Roman" w:hAnsi="Times New Roman"/>
          <w:color w:val="333333"/>
          <w:sz w:val="24"/>
          <w:szCs w:val="24"/>
        </w:rPr>
      </w:pPr>
      <w:r w:rsidRPr="00785F5B">
        <w:rPr>
          <w:rFonts w:ascii="Times New Roman" w:hAnsi="Times New Roman"/>
          <w:color w:val="333333"/>
          <w:sz w:val="24"/>
          <w:szCs w:val="24"/>
        </w:rPr>
        <w:t>поисковая работа в школьном музее.</w:t>
      </w:r>
    </w:p>
    <w:p w:rsidR="0093259D" w:rsidRPr="00A42018" w:rsidRDefault="0093259D" w:rsidP="0093259D">
      <w:pPr>
        <w:shd w:val="clear" w:color="auto" w:fill="FFFFFF"/>
        <w:spacing w:before="30" w:after="30"/>
        <w:ind w:firstLine="240"/>
        <w:jc w:val="both"/>
        <w:rPr>
          <w:rFonts w:cs="Times New Roman"/>
          <w:b/>
          <w:color w:val="333333"/>
        </w:rPr>
      </w:pPr>
      <w:r w:rsidRPr="00A42018">
        <w:rPr>
          <w:rFonts w:cs="Times New Roman"/>
          <w:b/>
          <w:color w:val="333333"/>
          <w:u w:val="single"/>
        </w:rPr>
        <w:t>Акции школьного самоуправления</w:t>
      </w:r>
      <w:r w:rsidRPr="00A42018">
        <w:rPr>
          <w:rFonts w:cs="Times New Roman"/>
          <w:b/>
          <w:color w:val="333333"/>
        </w:rPr>
        <w:t>:</w:t>
      </w:r>
    </w:p>
    <w:p w:rsidR="0093259D" w:rsidRPr="00785F5B" w:rsidRDefault="0093259D" w:rsidP="0093259D">
      <w:pPr>
        <w:pStyle w:val="af"/>
        <w:numPr>
          <w:ilvl w:val="0"/>
          <w:numId w:val="30"/>
        </w:numPr>
        <w:shd w:val="clear" w:color="auto" w:fill="FFFFFF"/>
        <w:spacing w:before="30" w:after="30" w:line="240" w:lineRule="auto"/>
        <w:jc w:val="both"/>
        <w:rPr>
          <w:rFonts w:ascii="Times New Roman" w:hAnsi="Times New Roman"/>
          <w:color w:val="333333"/>
          <w:sz w:val="24"/>
          <w:szCs w:val="24"/>
        </w:rPr>
      </w:pPr>
      <w:r w:rsidRPr="00785F5B">
        <w:rPr>
          <w:rFonts w:ascii="Times New Roman" w:hAnsi="Times New Roman"/>
          <w:color w:val="333333"/>
          <w:sz w:val="24"/>
          <w:szCs w:val="24"/>
        </w:rPr>
        <w:lastRenderedPageBreak/>
        <w:t xml:space="preserve">трудовой десант </w:t>
      </w:r>
    </w:p>
    <w:p w:rsidR="0093259D" w:rsidRPr="00785F5B" w:rsidRDefault="0093259D" w:rsidP="0093259D">
      <w:pPr>
        <w:pStyle w:val="af"/>
        <w:numPr>
          <w:ilvl w:val="0"/>
          <w:numId w:val="30"/>
        </w:numPr>
        <w:shd w:val="clear" w:color="auto" w:fill="FFFFFF"/>
        <w:spacing w:before="30" w:after="30" w:line="240" w:lineRule="auto"/>
        <w:jc w:val="both"/>
        <w:rPr>
          <w:rFonts w:ascii="Times New Roman" w:hAnsi="Times New Roman"/>
          <w:color w:val="333333"/>
          <w:sz w:val="24"/>
          <w:szCs w:val="24"/>
        </w:rPr>
      </w:pPr>
      <w:r w:rsidRPr="00785F5B">
        <w:rPr>
          <w:rFonts w:ascii="Times New Roman" w:hAnsi="Times New Roman"/>
          <w:color w:val="333333"/>
          <w:sz w:val="24"/>
          <w:szCs w:val="24"/>
        </w:rPr>
        <w:t>самый аккуратный школьный учебник</w:t>
      </w:r>
    </w:p>
    <w:p w:rsidR="0093259D" w:rsidRPr="00785F5B" w:rsidRDefault="0093259D" w:rsidP="0093259D">
      <w:pPr>
        <w:pStyle w:val="af"/>
        <w:numPr>
          <w:ilvl w:val="0"/>
          <w:numId w:val="30"/>
        </w:numPr>
        <w:shd w:val="clear" w:color="auto" w:fill="FFFFFF"/>
        <w:spacing w:before="30" w:after="30" w:line="240" w:lineRule="auto"/>
        <w:jc w:val="both"/>
        <w:rPr>
          <w:rFonts w:ascii="Times New Roman" w:hAnsi="Times New Roman"/>
          <w:color w:val="333333"/>
          <w:sz w:val="24"/>
          <w:szCs w:val="24"/>
        </w:rPr>
      </w:pPr>
      <w:r w:rsidRPr="00785F5B">
        <w:rPr>
          <w:rFonts w:ascii="Times New Roman" w:hAnsi="Times New Roman"/>
          <w:color w:val="333333"/>
          <w:sz w:val="24"/>
          <w:szCs w:val="24"/>
        </w:rPr>
        <w:t>трудовые субботники</w:t>
      </w:r>
    </w:p>
    <w:p w:rsidR="0093259D" w:rsidRPr="00785F5B" w:rsidRDefault="0093259D" w:rsidP="0093259D">
      <w:pPr>
        <w:pStyle w:val="af"/>
        <w:numPr>
          <w:ilvl w:val="0"/>
          <w:numId w:val="30"/>
        </w:numPr>
        <w:shd w:val="clear" w:color="auto" w:fill="FFFFFF"/>
        <w:spacing w:before="30" w:after="30" w:line="240" w:lineRule="auto"/>
        <w:jc w:val="both"/>
        <w:rPr>
          <w:rFonts w:ascii="Times New Roman" w:hAnsi="Times New Roman"/>
          <w:color w:val="333333"/>
          <w:sz w:val="24"/>
          <w:szCs w:val="24"/>
        </w:rPr>
      </w:pPr>
      <w:r w:rsidRPr="00785F5B">
        <w:rPr>
          <w:rFonts w:ascii="Times New Roman" w:hAnsi="Times New Roman"/>
          <w:color w:val="333333"/>
          <w:sz w:val="24"/>
          <w:szCs w:val="24"/>
        </w:rPr>
        <w:t>экологическая тропа</w:t>
      </w:r>
      <w:r>
        <w:rPr>
          <w:rFonts w:ascii="Times New Roman" w:hAnsi="Times New Roman"/>
          <w:color w:val="333333"/>
          <w:sz w:val="24"/>
          <w:szCs w:val="24"/>
        </w:rPr>
        <w:t xml:space="preserve"> </w:t>
      </w:r>
      <w:proofErr w:type="gramStart"/>
      <w:r>
        <w:rPr>
          <w:rFonts w:ascii="Times New Roman" w:hAnsi="Times New Roman"/>
          <w:color w:val="333333"/>
          <w:sz w:val="24"/>
          <w:szCs w:val="24"/>
        </w:rPr>
        <w:t xml:space="preserve">( </w:t>
      </w:r>
      <w:proofErr w:type="gramEnd"/>
      <w:r>
        <w:rPr>
          <w:rFonts w:ascii="Times New Roman" w:hAnsi="Times New Roman"/>
          <w:color w:val="333333"/>
          <w:sz w:val="24"/>
          <w:szCs w:val="24"/>
        </w:rPr>
        <w:t>уборка</w:t>
      </w:r>
      <w:r w:rsidRPr="00785F5B">
        <w:rPr>
          <w:rFonts w:ascii="Times New Roman" w:hAnsi="Times New Roman"/>
          <w:color w:val="333333"/>
          <w:sz w:val="24"/>
          <w:szCs w:val="24"/>
        </w:rPr>
        <w:t xml:space="preserve"> села от мусора)</w:t>
      </w:r>
    </w:p>
    <w:p w:rsidR="0093259D" w:rsidRPr="00785F5B" w:rsidRDefault="0093259D" w:rsidP="0093259D">
      <w:pPr>
        <w:pStyle w:val="af"/>
        <w:numPr>
          <w:ilvl w:val="0"/>
          <w:numId w:val="30"/>
        </w:numPr>
        <w:shd w:val="clear" w:color="auto" w:fill="FFFFFF"/>
        <w:spacing w:before="30" w:after="30" w:line="240" w:lineRule="auto"/>
        <w:jc w:val="both"/>
        <w:rPr>
          <w:rFonts w:ascii="Times New Roman" w:hAnsi="Times New Roman"/>
          <w:color w:val="333333"/>
          <w:sz w:val="24"/>
          <w:szCs w:val="24"/>
        </w:rPr>
      </w:pPr>
      <w:r w:rsidRPr="00785F5B">
        <w:rPr>
          <w:rFonts w:ascii="Times New Roman" w:hAnsi="Times New Roman"/>
          <w:color w:val="333333"/>
          <w:sz w:val="24"/>
          <w:szCs w:val="24"/>
        </w:rPr>
        <w:t>неделя здоровья;</w:t>
      </w:r>
    </w:p>
    <w:p w:rsidR="0093259D" w:rsidRPr="00A42018" w:rsidRDefault="0093259D" w:rsidP="0093259D">
      <w:pPr>
        <w:shd w:val="clear" w:color="auto" w:fill="FFFFFF"/>
        <w:spacing w:before="30" w:after="30"/>
        <w:ind w:firstLine="142"/>
        <w:jc w:val="both"/>
        <w:rPr>
          <w:rFonts w:cs="Times New Roman"/>
          <w:color w:val="333333"/>
        </w:rPr>
      </w:pPr>
      <w:r w:rsidRPr="00A42018">
        <w:rPr>
          <w:rFonts w:cs="Times New Roman"/>
          <w:color w:val="333333"/>
        </w:rPr>
        <w:t>Многие учащиеся имеют навыки организаторской деятельности, устанавливают деловые контакты, управляют процессом общения, но из-за того, что часть детей проживает в близлежащих селах, они ограничены временем, поэтому их трудно вовлечь  в  деятельность школьного самоуправления. Существует также категория учащихся, которые пассивно относятся к жизни класса и школы.</w:t>
      </w:r>
    </w:p>
    <w:p w:rsidR="0093259D" w:rsidRDefault="0093259D" w:rsidP="0093259D">
      <w:pPr>
        <w:shd w:val="clear" w:color="auto" w:fill="FFFFFF"/>
        <w:spacing w:before="100" w:beforeAutospacing="1" w:after="100" w:afterAutospacing="1"/>
        <w:jc w:val="both"/>
        <w:outlineLvl w:val="0"/>
        <w:rPr>
          <w:rFonts w:cs="Times New Roman"/>
          <w:color w:val="333333"/>
          <w:u w:val="single"/>
        </w:rPr>
      </w:pPr>
      <w:r>
        <w:rPr>
          <w:rFonts w:cs="Times New Roman"/>
          <w:color w:val="333333"/>
          <w:u w:val="single"/>
        </w:rPr>
        <w:t xml:space="preserve">    </w:t>
      </w:r>
    </w:p>
    <w:p w:rsidR="0093259D" w:rsidRPr="00A42018" w:rsidRDefault="0093259D" w:rsidP="0093259D">
      <w:pPr>
        <w:shd w:val="clear" w:color="auto" w:fill="FFFFFF"/>
        <w:spacing w:before="100" w:beforeAutospacing="1" w:after="100" w:afterAutospacing="1"/>
        <w:jc w:val="both"/>
        <w:outlineLvl w:val="0"/>
        <w:rPr>
          <w:rFonts w:cs="Times New Roman"/>
          <w:b/>
          <w:bCs/>
          <w:kern w:val="36"/>
          <w:u w:val="single"/>
        </w:rPr>
      </w:pPr>
      <w:r>
        <w:rPr>
          <w:rFonts w:cs="Times New Roman"/>
          <w:color w:val="333333"/>
          <w:u w:val="single"/>
        </w:rPr>
        <w:t xml:space="preserve"> </w:t>
      </w:r>
      <w:r w:rsidRPr="00A42018">
        <w:rPr>
          <w:rFonts w:cs="Times New Roman"/>
          <w:b/>
          <w:bCs/>
          <w:color w:val="5094DB"/>
          <w:kern w:val="36"/>
          <w:u w:val="single"/>
        </w:rPr>
        <w:t> </w:t>
      </w:r>
      <w:r w:rsidRPr="00A42018">
        <w:rPr>
          <w:rFonts w:cs="Times New Roman"/>
          <w:b/>
          <w:bCs/>
          <w:kern w:val="36"/>
          <w:u w:val="single"/>
        </w:rPr>
        <w:t>Трудовое воспитание.</w:t>
      </w:r>
    </w:p>
    <w:p w:rsidR="0093259D" w:rsidRPr="00D42808" w:rsidRDefault="0093259D" w:rsidP="0093259D">
      <w:pPr>
        <w:shd w:val="clear" w:color="auto" w:fill="FFFFFF"/>
        <w:spacing w:before="30" w:after="30"/>
        <w:jc w:val="both"/>
        <w:rPr>
          <w:rFonts w:cs="Times New Roman"/>
          <w:b/>
          <w:i/>
          <w:color w:val="333333"/>
        </w:rPr>
      </w:pPr>
      <w:r w:rsidRPr="00D42808">
        <w:rPr>
          <w:rFonts w:cs="Times New Roman"/>
          <w:b/>
          <w:i/>
          <w:iCs/>
          <w:color w:val="333333"/>
          <w:u w:val="single"/>
        </w:rPr>
        <w:t>Задачи:</w:t>
      </w:r>
    </w:p>
    <w:p w:rsidR="0093259D" w:rsidRPr="00A744C5" w:rsidRDefault="0093259D" w:rsidP="0093259D">
      <w:pPr>
        <w:pStyle w:val="af"/>
        <w:numPr>
          <w:ilvl w:val="0"/>
          <w:numId w:val="26"/>
        </w:numPr>
        <w:shd w:val="clear" w:color="auto" w:fill="FFFFFF"/>
        <w:spacing w:before="30" w:after="30" w:line="240" w:lineRule="auto"/>
        <w:jc w:val="both"/>
        <w:rPr>
          <w:rFonts w:ascii="Times New Roman" w:hAnsi="Times New Roman"/>
          <w:color w:val="333333"/>
          <w:sz w:val="24"/>
          <w:szCs w:val="24"/>
        </w:rPr>
      </w:pPr>
      <w:r>
        <w:rPr>
          <w:rFonts w:ascii="Times New Roman" w:hAnsi="Times New Roman"/>
          <w:color w:val="333333"/>
          <w:sz w:val="24"/>
          <w:szCs w:val="24"/>
        </w:rPr>
        <w:t>в</w:t>
      </w:r>
      <w:r w:rsidRPr="00A744C5">
        <w:rPr>
          <w:rFonts w:ascii="Times New Roman" w:hAnsi="Times New Roman"/>
          <w:color w:val="333333"/>
          <w:sz w:val="24"/>
          <w:szCs w:val="24"/>
        </w:rPr>
        <w:t>оспитание трудолюбия, о</w:t>
      </w:r>
      <w:r>
        <w:rPr>
          <w:rFonts w:ascii="Times New Roman" w:hAnsi="Times New Roman"/>
          <w:color w:val="333333"/>
          <w:sz w:val="24"/>
          <w:szCs w:val="24"/>
        </w:rPr>
        <w:t>тветственного отношения к труду;</w:t>
      </w:r>
    </w:p>
    <w:p w:rsidR="0093259D" w:rsidRPr="00A744C5" w:rsidRDefault="0093259D" w:rsidP="0093259D">
      <w:pPr>
        <w:pStyle w:val="af"/>
        <w:numPr>
          <w:ilvl w:val="0"/>
          <w:numId w:val="26"/>
        </w:numPr>
        <w:shd w:val="clear" w:color="auto" w:fill="FFFFFF"/>
        <w:spacing w:before="30" w:after="30" w:line="240" w:lineRule="auto"/>
        <w:jc w:val="both"/>
        <w:rPr>
          <w:rFonts w:ascii="Times New Roman" w:hAnsi="Times New Roman"/>
          <w:color w:val="333333"/>
          <w:sz w:val="24"/>
          <w:szCs w:val="24"/>
        </w:rPr>
      </w:pPr>
      <w:r>
        <w:rPr>
          <w:rFonts w:ascii="Times New Roman" w:hAnsi="Times New Roman"/>
          <w:color w:val="333333"/>
          <w:sz w:val="24"/>
          <w:szCs w:val="24"/>
        </w:rPr>
        <w:t>в</w:t>
      </w:r>
      <w:r w:rsidRPr="00A744C5">
        <w:rPr>
          <w:rFonts w:ascii="Times New Roman" w:hAnsi="Times New Roman"/>
          <w:color w:val="333333"/>
          <w:sz w:val="24"/>
          <w:szCs w:val="24"/>
        </w:rPr>
        <w:t>оспитание готовности к пр</w:t>
      </w:r>
      <w:r>
        <w:rPr>
          <w:rFonts w:ascii="Times New Roman" w:hAnsi="Times New Roman"/>
          <w:color w:val="333333"/>
          <w:sz w:val="24"/>
          <w:szCs w:val="24"/>
        </w:rPr>
        <w:t>офессиональному самоопределению;</w:t>
      </w:r>
    </w:p>
    <w:p w:rsidR="0093259D" w:rsidRPr="00A744C5" w:rsidRDefault="0093259D" w:rsidP="0093259D">
      <w:pPr>
        <w:pStyle w:val="af"/>
        <w:numPr>
          <w:ilvl w:val="0"/>
          <w:numId w:val="26"/>
        </w:numPr>
        <w:shd w:val="clear" w:color="auto" w:fill="FFFFFF"/>
        <w:spacing w:before="30" w:after="30" w:line="240" w:lineRule="auto"/>
        <w:jc w:val="both"/>
        <w:rPr>
          <w:rFonts w:ascii="Times New Roman" w:hAnsi="Times New Roman"/>
          <w:color w:val="333333"/>
          <w:sz w:val="24"/>
          <w:szCs w:val="24"/>
        </w:rPr>
      </w:pPr>
      <w:r>
        <w:rPr>
          <w:rFonts w:ascii="Times New Roman" w:hAnsi="Times New Roman"/>
          <w:color w:val="333333"/>
          <w:sz w:val="24"/>
          <w:szCs w:val="24"/>
        </w:rPr>
        <w:t>б</w:t>
      </w:r>
      <w:r w:rsidRPr="00A744C5">
        <w:rPr>
          <w:rFonts w:ascii="Times New Roman" w:hAnsi="Times New Roman"/>
          <w:color w:val="333333"/>
          <w:sz w:val="24"/>
          <w:szCs w:val="24"/>
        </w:rPr>
        <w:t>ережное отношение к общественному имуществу.</w:t>
      </w:r>
    </w:p>
    <w:p w:rsidR="0093259D" w:rsidRPr="00A42018" w:rsidRDefault="0093259D" w:rsidP="0093259D">
      <w:pPr>
        <w:shd w:val="clear" w:color="auto" w:fill="FFFFFF"/>
        <w:spacing w:before="30" w:after="30"/>
        <w:jc w:val="both"/>
        <w:rPr>
          <w:rFonts w:cs="Times New Roman"/>
          <w:color w:val="333333"/>
        </w:rPr>
      </w:pPr>
      <w:r w:rsidRPr="00A42018">
        <w:rPr>
          <w:rFonts w:cs="Times New Roman"/>
          <w:color w:val="333333"/>
        </w:rPr>
        <w:t> </w:t>
      </w:r>
    </w:p>
    <w:p w:rsidR="0093259D" w:rsidRPr="00A42018" w:rsidRDefault="0093259D" w:rsidP="0093259D">
      <w:pPr>
        <w:shd w:val="clear" w:color="auto" w:fill="FFFFFF"/>
        <w:spacing w:before="30" w:after="30"/>
        <w:ind w:firstLine="284"/>
        <w:jc w:val="both"/>
        <w:rPr>
          <w:rFonts w:cs="Times New Roman"/>
          <w:color w:val="333333"/>
        </w:rPr>
      </w:pPr>
      <w:r w:rsidRPr="00A42018">
        <w:rPr>
          <w:rFonts w:cs="Times New Roman"/>
          <w:color w:val="333333"/>
        </w:rPr>
        <w:t>Трудовое воспитание - является главным направлением работы нашей школы. Трудовое воспитание в школе ежегодно расширяет условия для приобретения умений и навыков труда учащи</w:t>
      </w:r>
      <w:r>
        <w:rPr>
          <w:rFonts w:cs="Times New Roman"/>
          <w:color w:val="333333"/>
        </w:rPr>
        <w:t>хся</w:t>
      </w:r>
      <w:proofErr w:type="gramStart"/>
      <w:r>
        <w:rPr>
          <w:rFonts w:cs="Times New Roman"/>
          <w:color w:val="333333"/>
        </w:rPr>
        <w:t xml:space="preserve"> </w:t>
      </w:r>
      <w:r w:rsidRPr="00A42018">
        <w:rPr>
          <w:rFonts w:cs="Times New Roman"/>
          <w:color w:val="333333"/>
        </w:rPr>
        <w:t>.</w:t>
      </w:r>
      <w:proofErr w:type="gramEnd"/>
      <w:r w:rsidRPr="00A42018">
        <w:rPr>
          <w:rFonts w:cs="Times New Roman"/>
          <w:color w:val="333333"/>
        </w:rPr>
        <w:t xml:space="preserve"> </w:t>
      </w:r>
    </w:p>
    <w:p w:rsidR="0093259D" w:rsidRPr="00A42018" w:rsidRDefault="0093259D" w:rsidP="0093259D">
      <w:pPr>
        <w:shd w:val="clear" w:color="auto" w:fill="FFFFFF"/>
        <w:spacing w:before="30" w:after="30"/>
        <w:ind w:firstLine="284"/>
        <w:jc w:val="both"/>
        <w:rPr>
          <w:rFonts w:cs="Times New Roman"/>
          <w:color w:val="333333"/>
        </w:rPr>
      </w:pPr>
      <w:r w:rsidRPr="00A42018">
        <w:rPr>
          <w:rFonts w:cs="Times New Roman"/>
          <w:color w:val="333333"/>
        </w:rPr>
        <w:t>С целью воспитания у учащихся бережливости, дисциплинированности, аккуратности в течени</w:t>
      </w:r>
      <w:proofErr w:type="gramStart"/>
      <w:r w:rsidRPr="00A42018">
        <w:rPr>
          <w:rFonts w:cs="Times New Roman"/>
          <w:color w:val="333333"/>
        </w:rPr>
        <w:t>и</w:t>
      </w:r>
      <w:proofErr w:type="gramEnd"/>
      <w:r w:rsidRPr="00A42018">
        <w:rPr>
          <w:rFonts w:cs="Times New Roman"/>
          <w:color w:val="333333"/>
        </w:rPr>
        <w:t xml:space="preserve"> года проводим регулярную уборку закрепленных территорий вокруг и внутри школы. Еженедельно проводим рабочие линейки, на которых дежурный класс отчитывается за дежурство по школе и передает следующему классу.</w:t>
      </w:r>
    </w:p>
    <w:p w:rsidR="0093259D" w:rsidRPr="00A42018" w:rsidRDefault="0093259D" w:rsidP="0093259D">
      <w:pPr>
        <w:shd w:val="clear" w:color="auto" w:fill="FFFFFF"/>
        <w:spacing w:before="30" w:after="30"/>
        <w:ind w:firstLine="284"/>
        <w:jc w:val="both"/>
        <w:rPr>
          <w:rFonts w:cs="Times New Roman"/>
          <w:color w:val="333333"/>
        </w:rPr>
      </w:pPr>
      <w:r w:rsidRPr="00A42018">
        <w:rPr>
          <w:rFonts w:cs="Times New Roman"/>
          <w:color w:val="333333"/>
        </w:rPr>
        <w:t>В нашей школе  с детства вырабатываем любовь к труду, что помогает выпускникам в выборе будущей профессии.</w:t>
      </w:r>
    </w:p>
    <w:p w:rsidR="0093259D" w:rsidRPr="00431A3C" w:rsidRDefault="0093259D" w:rsidP="0093259D">
      <w:pPr>
        <w:shd w:val="clear" w:color="auto" w:fill="FFFFFF"/>
        <w:spacing w:before="30" w:after="30"/>
        <w:jc w:val="center"/>
        <w:rPr>
          <w:rFonts w:cs="Times New Roman"/>
          <w:color w:val="333333"/>
        </w:rPr>
      </w:pPr>
      <w:r w:rsidRPr="00431A3C">
        <w:rPr>
          <w:rFonts w:cs="Times New Roman"/>
          <w:b/>
          <w:bCs/>
          <w:color w:val="333333"/>
        </w:rPr>
        <w:t>Мероприятия трудового направления</w:t>
      </w:r>
      <w:r w:rsidRPr="00431A3C">
        <w:rPr>
          <w:rFonts w:cs="Times New Roman"/>
          <w:color w:val="333333"/>
        </w:rPr>
        <w:t>:</w:t>
      </w:r>
    </w:p>
    <w:p w:rsidR="0093259D" w:rsidRPr="00431A3C" w:rsidRDefault="0093259D" w:rsidP="0093259D">
      <w:pPr>
        <w:shd w:val="clear" w:color="auto" w:fill="FFFFFF"/>
        <w:spacing w:before="30" w:after="30"/>
        <w:jc w:val="both"/>
        <w:rPr>
          <w:rFonts w:cs="Times New Roman"/>
          <w:color w:val="333333"/>
        </w:rPr>
      </w:pPr>
      <w:r w:rsidRPr="00431A3C">
        <w:rPr>
          <w:rFonts w:cs="Times New Roman"/>
          <w:color w:val="333333"/>
        </w:rPr>
        <w:t> </w:t>
      </w:r>
    </w:p>
    <w:tbl>
      <w:tblPr>
        <w:tblW w:w="0" w:type="auto"/>
        <w:tblCellMar>
          <w:left w:w="0" w:type="dxa"/>
          <w:right w:w="0" w:type="dxa"/>
        </w:tblCellMar>
        <w:tblLook w:val="04A0"/>
      </w:tblPr>
      <w:tblGrid>
        <w:gridCol w:w="2988"/>
        <w:gridCol w:w="6583"/>
      </w:tblGrid>
      <w:tr w:rsidR="0093259D" w:rsidRPr="00431A3C" w:rsidTr="001141BD">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59D" w:rsidRPr="00431A3C" w:rsidRDefault="0093259D" w:rsidP="001141BD">
            <w:pPr>
              <w:spacing w:before="30" w:after="30"/>
              <w:jc w:val="both"/>
              <w:rPr>
                <w:rFonts w:cs="Times New Roman"/>
              </w:rPr>
            </w:pPr>
            <w:r w:rsidRPr="00431A3C">
              <w:rPr>
                <w:rFonts w:cs="Times New Roman"/>
              </w:rPr>
              <w:t>Акция</w:t>
            </w:r>
          </w:p>
        </w:tc>
        <w:tc>
          <w:tcPr>
            <w:tcW w:w="65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259D" w:rsidRPr="00431A3C" w:rsidRDefault="0093259D" w:rsidP="001141BD">
            <w:pPr>
              <w:spacing w:before="30" w:after="30"/>
              <w:jc w:val="both"/>
              <w:rPr>
                <w:rFonts w:cs="Times New Roman"/>
              </w:rPr>
            </w:pPr>
            <w:r w:rsidRPr="00431A3C">
              <w:rPr>
                <w:rFonts w:cs="Times New Roman"/>
              </w:rPr>
              <w:t>Субботник – уборка территории вокруг школы от мусора</w:t>
            </w:r>
          </w:p>
        </w:tc>
      </w:tr>
      <w:tr w:rsidR="0093259D" w:rsidRPr="00431A3C" w:rsidTr="001141BD">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59D" w:rsidRPr="00431A3C" w:rsidRDefault="0093259D" w:rsidP="001141BD">
            <w:pPr>
              <w:spacing w:before="30" w:after="30"/>
              <w:jc w:val="both"/>
              <w:rPr>
                <w:rFonts w:cs="Times New Roman"/>
              </w:rPr>
            </w:pPr>
            <w:r w:rsidRPr="00431A3C">
              <w:rPr>
                <w:rFonts w:cs="Times New Roman"/>
              </w:rPr>
              <w:t>Акция</w:t>
            </w:r>
          </w:p>
        </w:tc>
        <w:tc>
          <w:tcPr>
            <w:tcW w:w="6583" w:type="dxa"/>
            <w:tcBorders>
              <w:top w:val="nil"/>
              <w:left w:val="nil"/>
              <w:bottom w:val="single" w:sz="8" w:space="0" w:color="auto"/>
              <w:right w:val="single" w:sz="8" w:space="0" w:color="auto"/>
            </w:tcBorders>
            <w:tcMar>
              <w:top w:w="0" w:type="dxa"/>
              <w:left w:w="108" w:type="dxa"/>
              <w:bottom w:w="0" w:type="dxa"/>
              <w:right w:w="108" w:type="dxa"/>
            </w:tcMar>
            <w:hideMark/>
          </w:tcPr>
          <w:p w:rsidR="0093259D" w:rsidRPr="00431A3C" w:rsidRDefault="0093259D" w:rsidP="001141BD">
            <w:pPr>
              <w:spacing w:before="30" w:after="30"/>
              <w:jc w:val="both"/>
              <w:rPr>
                <w:rFonts w:cs="Times New Roman"/>
              </w:rPr>
            </w:pPr>
            <w:r>
              <w:rPr>
                <w:rFonts w:cs="Times New Roman"/>
              </w:rPr>
              <w:t>Чистое село</w:t>
            </w:r>
          </w:p>
        </w:tc>
      </w:tr>
      <w:tr w:rsidR="0093259D" w:rsidRPr="00431A3C" w:rsidTr="001141BD">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59D" w:rsidRPr="00431A3C" w:rsidRDefault="0093259D" w:rsidP="001141BD">
            <w:pPr>
              <w:spacing w:before="30" w:after="30"/>
              <w:jc w:val="both"/>
              <w:rPr>
                <w:rFonts w:cs="Times New Roman"/>
              </w:rPr>
            </w:pPr>
            <w:r w:rsidRPr="00431A3C">
              <w:rPr>
                <w:rFonts w:cs="Times New Roman"/>
              </w:rPr>
              <w:t>Акция</w:t>
            </w:r>
          </w:p>
        </w:tc>
        <w:tc>
          <w:tcPr>
            <w:tcW w:w="6583" w:type="dxa"/>
            <w:tcBorders>
              <w:top w:val="nil"/>
              <w:left w:val="nil"/>
              <w:bottom w:val="single" w:sz="8" w:space="0" w:color="auto"/>
              <w:right w:val="single" w:sz="8" w:space="0" w:color="auto"/>
            </w:tcBorders>
            <w:tcMar>
              <w:top w:w="0" w:type="dxa"/>
              <w:left w:w="108" w:type="dxa"/>
              <w:bottom w:w="0" w:type="dxa"/>
              <w:right w:w="108" w:type="dxa"/>
            </w:tcMar>
            <w:hideMark/>
          </w:tcPr>
          <w:p w:rsidR="0093259D" w:rsidRPr="00431A3C" w:rsidRDefault="0093259D" w:rsidP="001141BD">
            <w:pPr>
              <w:spacing w:before="30" w:after="30"/>
              <w:jc w:val="both"/>
              <w:rPr>
                <w:rFonts w:cs="Times New Roman"/>
              </w:rPr>
            </w:pPr>
            <w:r w:rsidRPr="00431A3C">
              <w:rPr>
                <w:rFonts w:cs="Times New Roman"/>
              </w:rPr>
              <w:t xml:space="preserve">Трудовой десант </w:t>
            </w:r>
          </w:p>
        </w:tc>
      </w:tr>
    </w:tbl>
    <w:p w:rsidR="0093259D" w:rsidRPr="00431A3C" w:rsidRDefault="0093259D" w:rsidP="0093259D">
      <w:pPr>
        <w:jc w:val="both"/>
        <w:rPr>
          <w:rFonts w:cs="Times New Roman"/>
        </w:rPr>
      </w:pPr>
    </w:p>
    <w:p w:rsidR="0093259D" w:rsidRPr="003224CE" w:rsidRDefault="0093259D" w:rsidP="0093259D">
      <w:pPr>
        <w:shd w:val="clear" w:color="auto" w:fill="FFFFFF"/>
        <w:spacing w:before="100" w:beforeAutospacing="1" w:after="100" w:afterAutospacing="1"/>
        <w:outlineLvl w:val="0"/>
        <w:rPr>
          <w:rFonts w:cs="Times New Roman"/>
          <w:b/>
          <w:bCs/>
          <w:kern w:val="36"/>
        </w:rPr>
      </w:pPr>
      <w:r>
        <w:rPr>
          <w:rFonts w:cs="Times New Roman"/>
          <w:b/>
          <w:bCs/>
          <w:kern w:val="36"/>
          <w:u w:val="single"/>
        </w:rPr>
        <w:t xml:space="preserve">Взаимодействие </w:t>
      </w:r>
      <w:r w:rsidRPr="003224CE">
        <w:rPr>
          <w:rFonts w:cs="Times New Roman"/>
          <w:b/>
          <w:bCs/>
          <w:kern w:val="36"/>
          <w:u w:val="single"/>
        </w:rPr>
        <w:t>с родителями</w:t>
      </w:r>
      <w:r w:rsidRPr="003224CE">
        <w:rPr>
          <w:rFonts w:cs="Times New Roman"/>
          <w:b/>
          <w:bCs/>
          <w:kern w:val="36"/>
        </w:rPr>
        <w:t>.</w:t>
      </w:r>
    </w:p>
    <w:p w:rsidR="0093259D" w:rsidRPr="003224CE" w:rsidRDefault="0093259D" w:rsidP="0093259D">
      <w:pPr>
        <w:shd w:val="clear" w:color="auto" w:fill="FFFFFF"/>
        <w:spacing w:before="30" w:after="30"/>
        <w:ind w:firstLine="284"/>
        <w:jc w:val="both"/>
        <w:rPr>
          <w:rFonts w:cs="Times New Roman"/>
          <w:color w:val="333333"/>
        </w:rPr>
      </w:pPr>
      <w:r w:rsidRPr="003224CE">
        <w:rPr>
          <w:rFonts w:cs="Times New Roman"/>
          <w:color w:val="333333"/>
        </w:rPr>
        <w:t>Основная цель  этого направления - активизировать интерес родителей к проблемам школы.</w:t>
      </w:r>
    </w:p>
    <w:p w:rsidR="0093259D" w:rsidRPr="003224CE" w:rsidRDefault="0093259D" w:rsidP="0093259D">
      <w:pPr>
        <w:shd w:val="clear" w:color="auto" w:fill="FFFFFF"/>
        <w:spacing w:before="30" w:after="30"/>
        <w:ind w:left="240"/>
        <w:jc w:val="both"/>
        <w:rPr>
          <w:rFonts w:cs="Times New Roman"/>
          <w:b/>
          <w:color w:val="333333"/>
        </w:rPr>
      </w:pPr>
      <w:r w:rsidRPr="003224CE">
        <w:rPr>
          <w:rFonts w:cs="Times New Roman"/>
          <w:b/>
          <w:i/>
          <w:iCs/>
          <w:color w:val="333333"/>
          <w:u w:val="single"/>
        </w:rPr>
        <w:t>Задачи:</w:t>
      </w:r>
    </w:p>
    <w:p w:rsidR="0093259D" w:rsidRPr="003224CE" w:rsidRDefault="0093259D" w:rsidP="0093259D">
      <w:pPr>
        <w:pStyle w:val="af"/>
        <w:numPr>
          <w:ilvl w:val="0"/>
          <w:numId w:val="31"/>
        </w:numPr>
        <w:shd w:val="clear" w:color="auto" w:fill="FFFFFF"/>
        <w:spacing w:before="30" w:after="30" w:line="240" w:lineRule="auto"/>
        <w:jc w:val="both"/>
        <w:rPr>
          <w:rFonts w:ascii="Times New Roman" w:hAnsi="Times New Roman"/>
          <w:color w:val="333333"/>
          <w:sz w:val="24"/>
          <w:szCs w:val="24"/>
        </w:rPr>
      </w:pPr>
      <w:r>
        <w:rPr>
          <w:rFonts w:ascii="Times New Roman" w:hAnsi="Times New Roman"/>
          <w:color w:val="333333"/>
          <w:sz w:val="24"/>
          <w:szCs w:val="24"/>
        </w:rPr>
        <w:t>с</w:t>
      </w:r>
      <w:r w:rsidRPr="003224CE">
        <w:rPr>
          <w:rFonts w:ascii="Times New Roman" w:hAnsi="Times New Roman"/>
          <w:color w:val="333333"/>
          <w:sz w:val="24"/>
          <w:szCs w:val="24"/>
        </w:rPr>
        <w:t>оздание условий взаимодействия семьи и</w:t>
      </w:r>
      <w:r>
        <w:rPr>
          <w:rFonts w:ascii="Times New Roman" w:hAnsi="Times New Roman"/>
          <w:color w:val="333333"/>
          <w:sz w:val="24"/>
          <w:szCs w:val="24"/>
        </w:rPr>
        <w:t xml:space="preserve"> школы на основе сотрудничества;</w:t>
      </w:r>
    </w:p>
    <w:p w:rsidR="0093259D" w:rsidRPr="003224CE" w:rsidRDefault="0093259D" w:rsidP="0093259D">
      <w:pPr>
        <w:pStyle w:val="af"/>
        <w:numPr>
          <w:ilvl w:val="0"/>
          <w:numId w:val="31"/>
        </w:numPr>
        <w:shd w:val="clear" w:color="auto" w:fill="FFFFFF"/>
        <w:spacing w:before="30" w:after="30" w:line="240" w:lineRule="auto"/>
        <w:jc w:val="both"/>
        <w:rPr>
          <w:rFonts w:ascii="Times New Roman" w:hAnsi="Times New Roman"/>
          <w:color w:val="333333"/>
          <w:sz w:val="24"/>
          <w:szCs w:val="24"/>
        </w:rPr>
      </w:pPr>
      <w:r>
        <w:rPr>
          <w:rFonts w:ascii="Times New Roman" w:hAnsi="Times New Roman"/>
          <w:color w:val="333333"/>
          <w:sz w:val="24"/>
          <w:szCs w:val="24"/>
        </w:rPr>
        <w:t>п</w:t>
      </w:r>
      <w:r w:rsidRPr="003224CE">
        <w:rPr>
          <w:rFonts w:ascii="Times New Roman" w:hAnsi="Times New Roman"/>
          <w:color w:val="333333"/>
          <w:sz w:val="24"/>
          <w:szCs w:val="24"/>
        </w:rPr>
        <w:t>овышение педагогической культуры родителей</w:t>
      </w:r>
      <w:r>
        <w:rPr>
          <w:rFonts w:ascii="Times New Roman" w:hAnsi="Times New Roman"/>
          <w:color w:val="333333"/>
          <w:sz w:val="24"/>
          <w:szCs w:val="24"/>
        </w:rPr>
        <w:t>;</w:t>
      </w:r>
    </w:p>
    <w:p w:rsidR="0093259D" w:rsidRPr="003224CE" w:rsidRDefault="0093259D" w:rsidP="0093259D">
      <w:pPr>
        <w:pStyle w:val="af"/>
        <w:numPr>
          <w:ilvl w:val="0"/>
          <w:numId w:val="31"/>
        </w:numPr>
        <w:shd w:val="clear" w:color="auto" w:fill="FFFFFF"/>
        <w:spacing w:before="30" w:after="30" w:line="240" w:lineRule="auto"/>
        <w:jc w:val="both"/>
        <w:rPr>
          <w:rFonts w:ascii="Times New Roman" w:hAnsi="Times New Roman"/>
          <w:color w:val="333333"/>
          <w:sz w:val="24"/>
          <w:szCs w:val="24"/>
        </w:rPr>
      </w:pPr>
      <w:r>
        <w:rPr>
          <w:rFonts w:ascii="Times New Roman" w:hAnsi="Times New Roman"/>
          <w:color w:val="333333"/>
          <w:sz w:val="24"/>
          <w:szCs w:val="24"/>
        </w:rPr>
        <w:t>в</w:t>
      </w:r>
      <w:r w:rsidRPr="003224CE">
        <w:rPr>
          <w:rFonts w:ascii="Times New Roman" w:hAnsi="Times New Roman"/>
          <w:color w:val="333333"/>
          <w:sz w:val="24"/>
          <w:szCs w:val="24"/>
        </w:rPr>
        <w:t xml:space="preserve">овлечение родителей в </w:t>
      </w:r>
      <w:proofErr w:type="spellStart"/>
      <w:proofErr w:type="gramStart"/>
      <w:r w:rsidRPr="003224CE">
        <w:rPr>
          <w:rFonts w:ascii="Times New Roman" w:hAnsi="Times New Roman"/>
          <w:color w:val="333333"/>
          <w:sz w:val="24"/>
          <w:szCs w:val="24"/>
        </w:rPr>
        <w:t>учебно</w:t>
      </w:r>
      <w:proofErr w:type="spellEnd"/>
      <w:r w:rsidRPr="003224CE">
        <w:rPr>
          <w:rFonts w:ascii="Times New Roman" w:hAnsi="Times New Roman"/>
          <w:color w:val="333333"/>
          <w:sz w:val="24"/>
          <w:szCs w:val="24"/>
        </w:rPr>
        <w:t>- воспитательный</w:t>
      </w:r>
      <w:proofErr w:type="gramEnd"/>
      <w:r w:rsidRPr="003224CE">
        <w:rPr>
          <w:rFonts w:ascii="Times New Roman" w:hAnsi="Times New Roman"/>
          <w:color w:val="333333"/>
          <w:sz w:val="24"/>
          <w:szCs w:val="24"/>
        </w:rPr>
        <w:t xml:space="preserve"> процесс.</w:t>
      </w:r>
    </w:p>
    <w:p w:rsidR="0093259D" w:rsidRPr="003224CE" w:rsidRDefault="0093259D" w:rsidP="0093259D">
      <w:pPr>
        <w:shd w:val="clear" w:color="auto" w:fill="FFFFFF"/>
        <w:spacing w:before="30" w:after="30"/>
        <w:ind w:left="240"/>
        <w:jc w:val="both"/>
        <w:rPr>
          <w:rFonts w:cs="Times New Roman"/>
          <w:color w:val="333333"/>
        </w:rPr>
      </w:pPr>
      <w:r w:rsidRPr="003224CE">
        <w:rPr>
          <w:rFonts w:cs="Times New Roman"/>
          <w:color w:val="333333"/>
        </w:rPr>
        <w:t> </w:t>
      </w:r>
    </w:p>
    <w:p w:rsidR="0093259D" w:rsidRPr="003224CE" w:rsidRDefault="0093259D" w:rsidP="0093259D">
      <w:pPr>
        <w:shd w:val="clear" w:color="auto" w:fill="FFFFFF"/>
        <w:spacing w:before="30" w:after="30"/>
        <w:ind w:firstLine="284"/>
        <w:jc w:val="both"/>
        <w:rPr>
          <w:rFonts w:cs="Times New Roman"/>
          <w:b/>
          <w:color w:val="333333"/>
          <w:u w:val="single"/>
        </w:rPr>
      </w:pPr>
      <w:r>
        <w:rPr>
          <w:rFonts w:cs="Times New Roman"/>
          <w:b/>
          <w:color w:val="333333"/>
          <w:u w:val="single"/>
        </w:rPr>
        <w:t>работа</w:t>
      </w:r>
      <w:r w:rsidRPr="003224CE">
        <w:rPr>
          <w:rFonts w:cs="Times New Roman"/>
          <w:b/>
          <w:color w:val="333333"/>
          <w:u w:val="single"/>
        </w:rPr>
        <w:t xml:space="preserve"> с родителями осуществляется </w:t>
      </w:r>
      <w:proofErr w:type="gramStart"/>
      <w:r w:rsidRPr="003224CE">
        <w:rPr>
          <w:rFonts w:cs="Times New Roman"/>
          <w:b/>
          <w:color w:val="333333"/>
          <w:u w:val="single"/>
        </w:rPr>
        <w:t>через</w:t>
      </w:r>
      <w:proofErr w:type="gramEnd"/>
      <w:r w:rsidRPr="003224CE">
        <w:rPr>
          <w:rFonts w:cs="Times New Roman"/>
          <w:b/>
          <w:color w:val="333333"/>
          <w:u w:val="single"/>
        </w:rPr>
        <w:t>:</w:t>
      </w:r>
    </w:p>
    <w:p w:rsidR="0093259D" w:rsidRPr="003224CE" w:rsidRDefault="0093259D" w:rsidP="0093259D">
      <w:pPr>
        <w:pStyle w:val="af"/>
        <w:numPr>
          <w:ilvl w:val="0"/>
          <w:numId w:val="32"/>
        </w:numPr>
        <w:shd w:val="clear" w:color="auto" w:fill="FFFFFF"/>
        <w:spacing w:before="30" w:after="30" w:line="240" w:lineRule="auto"/>
        <w:jc w:val="both"/>
        <w:rPr>
          <w:rFonts w:ascii="Times New Roman" w:hAnsi="Times New Roman"/>
          <w:color w:val="333333"/>
          <w:sz w:val="24"/>
          <w:szCs w:val="24"/>
        </w:rPr>
      </w:pPr>
      <w:r w:rsidRPr="003224CE">
        <w:rPr>
          <w:rFonts w:ascii="Times New Roman" w:hAnsi="Times New Roman"/>
          <w:color w:val="333333"/>
          <w:sz w:val="24"/>
          <w:szCs w:val="24"/>
        </w:rPr>
        <w:t>классные родительские собрания;</w:t>
      </w:r>
    </w:p>
    <w:p w:rsidR="0093259D" w:rsidRPr="003224CE" w:rsidRDefault="0093259D" w:rsidP="0093259D">
      <w:pPr>
        <w:pStyle w:val="af"/>
        <w:numPr>
          <w:ilvl w:val="0"/>
          <w:numId w:val="32"/>
        </w:numPr>
        <w:shd w:val="clear" w:color="auto" w:fill="FFFFFF"/>
        <w:spacing w:before="30" w:after="30" w:line="240" w:lineRule="auto"/>
        <w:jc w:val="both"/>
        <w:rPr>
          <w:rFonts w:ascii="Times New Roman" w:hAnsi="Times New Roman"/>
          <w:color w:val="333333"/>
          <w:sz w:val="24"/>
          <w:szCs w:val="24"/>
        </w:rPr>
      </w:pPr>
      <w:r w:rsidRPr="003224CE">
        <w:rPr>
          <w:rFonts w:ascii="Times New Roman" w:hAnsi="Times New Roman"/>
          <w:color w:val="333333"/>
          <w:sz w:val="24"/>
          <w:szCs w:val="24"/>
        </w:rPr>
        <w:t>общешкольные родительские собрания;</w:t>
      </w:r>
    </w:p>
    <w:p w:rsidR="0093259D" w:rsidRPr="003224CE" w:rsidRDefault="0093259D" w:rsidP="0093259D">
      <w:pPr>
        <w:pStyle w:val="af"/>
        <w:numPr>
          <w:ilvl w:val="0"/>
          <w:numId w:val="32"/>
        </w:numPr>
        <w:shd w:val="clear" w:color="auto" w:fill="FFFFFF"/>
        <w:spacing w:before="30" w:after="30" w:line="240" w:lineRule="auto"/>
        <w:jc w:val="both"/>
        <w:rPr>
          <w:rFonts w:ascii="Times New Roman" w:hAnsi="Times New Roman"/>
          <w:color w:val="333333"/>
          <w:sz w:val="24"/>
          <w:szCs w:val="24"/>
        </w:rPr>
      </w:pPr>
      <w:r w:rsidRPr="003224CE">
        <w:rPr>
          <w:rFonts w:ascii="Times New Roman" w:hAnsi="Times New Roman"/>
          <w:color w:val="333333"/>
          <w:sz w:val="24"/>
          <w:szCs w:val="24"/>
        </w:rPr>
        <w:t>заседани</w:t>
      </w:r>
      <w:r>
        <w:rPr>
          <w:rFonts w:ascii="Times New Roman" w:hAnsi="Times New Roman"/>
          <w:color w:val="333333"/>
          <w:sz w:val="24"/>
          <w:szCs w:val="24"/>
        </w:rPr>
        <w:t xml:space="preserve">я </w:t>
      </w:r>
      <w:r w:rsidRPr="003224CE">
        <w:rPr>
          <w:rFonts w:ascii="Times New Roman" w:hAnsi="Times New Roman"/>
          <w:color w:val="333333"/>
          <w:sz w:val="24"/>
          <w:szCs w:val="24"/>
        </w:rPr>
        <w:t xml:space="preserve"> родительского комитета;</w:t>
      </w:r>
    </w:p>
    <w:p w:rsidR="0093259D" w:rsidRPr="003224CE" w:rsidRDefault="0093259D" w:rsidP="0093259D">
      <w:pPr>
        <w:pStyle w:val="af"/>
        <w:numPr>
          <w:ilvl w:val="0"/>
          <w:numId w:val="32"/>
        </w:numPr>
        <w:shd w:val="clear" w:color="auto" w:fill="FFFFFF"/>
        <w:spacing w:before="30" w:after="30" w:line="240" w:lineRule="auto"/>
        <w:jc w:val="both"/>
        <w:rPr>
          <w:rFonts w:ascii="Times New Roman" w:hAnsi="Times New Roman"/>
          <w:color w:val="333333"/>
          <w:sz w:val="24"/>
          <w:szCs w:val="24"/>
        </w:rPr>
      </w:pPr>
      <w:r w:rsidRPr="003224CE">
        <w:rPr>
          <w:rFonts w:ascii="Times New Roman" w:hAnsi="Times New Roman"/>
          <w:color w:val="333333"/>
          <w:sz w:val="24"/>
          <w:szCs w:val="24"/>
        </w:rPr>
        <w:t>индивидуальное консультирование по вопросам обучения и воспитания;</w:t>
      </w:r>
    </w:p>
    <w:p w:rsidR="0093259D" w:rsidRPr="003224CE" w:rsidRDefault="0093259D" w:rsidP="0093259D">
      <w:pPr>
        <w:pStyle w:val="af"/>
        <w:numPr>
          <w:ilvl w:val="0"/>
          <w:numId w:val="32"/>
        </w:numPr>
        <w:shd w:val="clear" w:color="auto" w:fill="FFFFFF"/>
        <w:spacing w:before="30" w:after="30" w:line="240" w:lineRule="auto"/>
        <w:jc w:val="both"/>
        <w:rPr>
          <w:rFonts w:ascii="Times New Roman" w:hAnsi="Times New Roman"/>
          <w:color w:val="333333"/>
          <w:sz w:val="24"/>
          <w:szCs w:val="24"/>
        </w:rPr>
      </w:pPr>
      <w:r w:rsidRPr="003224CE">
        <w:rPr>
          <w:rFonts w:ascii="Times New Roman" w:hAnsi="Times New Roman"/>
          <w:color w:val="333333"/>
          <w:sz w:val="24"/>
          <w:szCs w:val="24"/>
        </w:rPr>
        <w:lastRenderedPageBreak/>
        <w:t>анкетирование родителей (по вопросам профориентации, по выбору предметов школьного компонента);</w:t>
      </w:r>
    </w:p>
    <w:p w:rsidR="0093259D" w:rsidRPr="003224CE" w:rsidRDefault="0093259D" w:rsidP="0093259D">
      <w:pPr>
        <w:pStyle w:val="af"/>
        <w:numPr>
          <w:ilvl w:val="0"/>
          <w:numId w:val="32"/>
        </w:numPr>
        <w:shd w:val="clear" w:color="auto" w:fill="FFFFFF"/>
        <w:spacing w:before="30" w:after="30" w:line="240" w:lineRule="auto"/>
        <w:jc w:val="both"/>
        <w:rPr>
          <w:rFonts w:ascii="Times New Roman" w:hAnsi="Times New Roman"/>
          <w:color w:val="333333"/>
          <w:sz w:val="24"/>
          <w:szCs w:val="24"/>
        </w:rPr>
      </w:pPr>
      <w:r w:rsidRPr="003224CE">
        <w:rPr>
          <w:rFonts w:ascii="Times New Roman" w:hAnsi="Times New Roman"/>
          <w:color w:val="333333"/>
          <w:sz w:val="24"/>
          <w:szCs w:val="24"/>
        </w:rPr>
        <w:t>оказание помощи родителям в организации внеурочного времени учащихся;</w:t>
      </w:r>
    </w:p>
    <w:p w:rsidR="0093259D" w:rsidRPr="003224CE" w:rsidRDefault="0093259D" w:rsidP="0093259D">
      <w:pPr>
        <w:pStyle w:val="af"/>
        <w:numPr>
          <w:ilvl w:val="0"/>
          <w:numId w:val="32"/>
        </w:numPr>
        <w:shd w:val="clear" w:color="auto" w:fill="FFFFFF"/>
        <w:spacing w:before="30" w:after="30" w:line="240" w:lineRule="auto"/>
        <w:jc w:val="both"/>
        <w:rPr>
          <w:rFonts w:ascii="Times New Roman" w:hAnsi="Times New Roman"/>
          <w:color w:val="333333"/>
          <w:sz w:val="24"/>
          <w:szCs w:val="24"/>
        </w:rPr>
      </w:pPr>
      <w:r w:rsidRPr="003224CE">
        <w:rPr>
          <w:rFonts w:ascii="Times New Roman" w:hAnsi="Times New Roman"/>
          <w:color w:val="333333"/>
          <w:sz w:val="24"/>
          <w:szCs w:val="24"/>
        </w:rPr>
        <w:t>привлечение родителей к проведению общешкольных и классных мероприятий (праздники, концерты, спортивные соревнования).</w:t>
      </w:r>
    </w:p>
    <w:p w:rsidR="0093259D" w:rsidRDefault="0093259D" w:rsidP="0093259D">
      <w:pPr>
        <w:shd w:val="clear" w:color="auto" w:fill="FFFFFF"/>
        <w:spacing w:before="30" w:after="30"/>
        <w:ind w:firstLine="284"/>
        <w:jc w:val="both"/>
        <w:rPr>
          <w:rFonts w:cs="Times New Roman"/>
          <w:color w:val="333333"/>
        </w:rPr>
      </w:pPr>
    </w:p>
    <w:p w:rsidR="0093259D" w:rsidRPr="003224CE" w:rsidRDefault="0093259D" w:rsidP="0093259D">
      <w:pPr>
        <w:shd w:val="clear" w:color="auto" w:fill="FFFFFF"/>
        <w:spacing w:before="30" w:after="30"/>
        <w:ind w:firstLine="284"/>
        <w:jc w:val="both"/>
        <w:rPr>
          <w:rFonts w:cs="Times New Roman"/>
          <w:color w:val="333333"/>
        </w:rPr>
      </w:pPr>
      <w:r>
        <w:rPr>
          <w:rFonts w:cs="Times New Roman"/>
          <w:color w:val="333333"/>
        </w:rPr>
        <w:t>В 2013-2014</w:t>
      </w:r>
      <w:r w:rsidRPr="003224CE">
        <w:rPr>
          <w:rFonts w:cs="Times New Roman"/>
          <w:color w:val="333333"/>
        </w:rPr>
        <w:t>  учебном году в процентном отношении удовлетворенность родителей условиями жизнедеятельности в школьном коллективе состав</w:t>
      </w:r>
      <w:r>
        <w:rPr>
          <w:rFonts w:cs="Times New Roman"/>
          <w:color w:val="333333"/>
        </w:rPr>
        <w:t>ляет: творчество-83%, обучение-76</w:t>
      </w:r>
      <w:r w:rsidRPr="003224CE">
        <w:rPr>
          <w:rFonts w:cs="Times New Roman"/>
          <w:color w:val="333333"/>
        </w:rPr>
        <w:t>%</w:t>
      </w:r>
    </w:p>
    <w:p w:rsidR="0093259D" w:rsidRPr="003224CE" w:rsidRDefault="0093259D" w:rsidP="0093259D">
      <w:pPr>
        <w:shd w:val="clear" w:color="auto" w:fill="FFFFFF"/>
        <w:spacing w:before="30" w:after="30"/>
        <w:ind w:firstLine="284"/>
        <w:jc w:val="both"/>
        <w:rPr>
          <w:rFonts w:cs="Times New Roman"/>
          <w:color w:val="333333"/>
        </w:rPr>
      </w:pPr>
      <w:r w:rsidRPr="003224CE">
        <w:rPr>
          <w:rFonts w:cs="Times New Roman"/>
          <w:color w:val="333333"/>
        </w:rPr>
        <w:t>Вовлечение родителей в учебно-воспитательный процесс - одна из главных задач педагогического коллектива. Существенной стороной в совместной работе семьи и школы является единый подход  к реализации целевых установок и повышение содержательности  </w:t>
      </w:r>
      <w:r>
        <w:rPr>
          <w:rFonts w:cs="Times New Roman"/>
          <w:color w:val="333333"/>
        </w:rPr>
        <w:t>образовательно-</w:t>
      </w:r>
      <w:r w:rsidRPr="003224CE">
        <w:rPr>
          <w:rFonts w:cs="Times New Roman"/>
          <w:color w:val="333333"/>
        </w:rPr>
        <w:t>воспитательной работы с учащимися. Важно, ч</w:t>
      </w:r>
      <w:r>
        <w:rPr>
          <w:rFonts w:cs="Times New Roman"/>
          <w:color w:val="333333"/>
        </w:rPr>
        <w:t xml:space="preserve">тобы родители осознавали </w:t>
      </w:r>
      <w:r w:rsidRPr="003224CE">
        <w:rPr>
          <w:rFonts w:cs="Times New Roman"/>
          <w:color w:val="333333"/>
        </w:rPr>
        <w:t xml:space="preserve"> установки школьного воспитания.</w:t>
      </w:r>
    </w:p>
    <w:p w:rsidR="0093259D" w:rsidRDefault="0093259D" w:rsidP="0093259D">
      <w:pPr>
        <w:shd w:val="clear" w:color="auto" w:fill="FFFFFF"/>
        <w:spacing w:before="30" w:after="30"/>
        <w:ind w:firstLine="284"/>
        <w:jc w:val="both"/>
        <w:rPr>
          <w:rFonts w:cs="Times New Roman"/>
          <w:color w:val="333333"/>
          <w:u w:val="single"/>
        </w:rPr>
      </w:pPr>
    </w:p>
    <w:p w:rsidR="0093259D" w:rsidRPr="003224CE" w:rsidRDefault="0093259D" w:rsidP="0093259D">
      <w:pPr>
        <w:shd w:val="clear" w:color="auto" w:fill="FFFFFF"/>
        <w:spacing w:before="30" w:after="30"/>
        <w:ind w:firstLine="284"/>
        <w:jc w:val="both"/>
        <w:rPr>
          <w:rFonts w:cs="Times New Roman"/>
          <w:color w:val="333333"/>
        </w:rPr>
      </w:pPr>
      <w:r w:rsidRPr="003224CE">
        <w:rPr>
          <w:rFonts w:cs="Times New Roman"/>
          <w:color w:val="333333"/>
          <w:u w:val="single"/>
        </w:rPr>
        <w:t>Вывод:</w:t>
      </w:r>
    </w:p>
    <w:p w:rsidR="0093259D" w:rsidRPr="003224CE" w:rsidRDefault="0093259D" w:rsidP="0093259D">
      <w:pPr>
        <w:shd w:val="clear" w:color="auto" w:fill="FFFFFF"/>
        <w:spacing w:before="30" w:after="30"/>
        <w:ind w:firstLine="284"/>
        <w:jc w:val="both"/>
        <w:rPr>
          <w:rFonts w:cs="Times New Roman"/>
          <w:color w:val="333333"/>
        </w:rPr>
      </w:pPr>
      <w:r>
        <w:rPr>
          <w:rFonts w:cs="Times New Roman"/>
          <w:color w:val="333333"/>
        </w:rPr>
        <w:t>Анализируя работу за 2013- 2014</w:t>
      </w:r>
      <w:r w:rsidRPr="003224CE">
        <w:rPr>
          <w:rFonts w:cs="Times New Roman"/>
          <w:color w:val="333333"/>
        </w:rPr>
        <w:t xml:space="preserve"> </w:t>
      </w:r>
      <w:proofErr w:type="spellStart"/>
      <w:r w:rsidRPr="003224CE">
        <w:rPr>
          <w:rFonts w:cs="Times New Roman"/>
          <w:color w:val="333333"/>
        </w:rPr>
        <w:t>уч</w:t>
      </w:r>
      <w:proofErr w:type="spellEnd"/>
      <w:r w:rsidRPr="003224CE">
        <w:rPr>
          <w:rFonts w:cs="Times New Roman"/>
          <w:color w:val="333333"/>
        </w:rPr>
        <w:t>. год  можно отметить положительные результаты:</w:t>
      </w:r>
    </w:p>
    <w:p w:rsidR="0093259D" w:rsidRPr="003224CE" w:rsidRDefault="0093259D" w:rsidP="0093259D">
      <w:pPr>
        <w:shd w:val="clear" w:color="auto" w:fill="FFFFFF"/>
        <w:spacing w:before="30" w:after="30"/>
        <w:ind w:firstLine="284"/>
        <w:jc w:val="both"/>
        <w:rPr>
          <w:rFonts w:cs="Times New Roman"/>
          <w:color w:val="333333"/>
        </w:rPr>
      </w:pPr>
      <w:r w:rsidRPr="003224CE">
        <w:rPr>
          <w:rFonts w:cs="Times New Roman"/>
          <w:color w:val="333333"/>
        </w:rPr>
        <w:t>- повышение активности участия родителей в классных и общешкольных мероприятиях;</w:t>
      </w:r>
    </w:p>
    <w:p w:rsidR="0093259D" w:rsidRDefault="0093259D" w:rsidP="0093259D">
      <w:pPr>
        <w:jc w:val="both"/>
        <w:rPr>
          <w:rFonts w:cs="Times New Roman"/>
        </w:rPr>
      </w:pPr>
    </w:p>
    <w:p w:rsidR="0093259D" w:rsidRDefault="0093259D" w:rsidP="0093259D">
      <w:pPr>
        <w:shd w:val="clear" w:color="auto" w:fill="FFFFFF"/>
        <w:spacing w:before="30" w:after="30"/>
        <w:ind w:left="360"/>
        <w:jc w:val="both"/>
        <w:rPr>
          <w:rFonts w:cs="Times New Roman"/>
          <w:b/>
          <w:color w:val="333333"/>
          <w:u w:val="single"/>
        </w:rPr>
      </w:pPr>
      <w:r w:rsidRPr="00D73878">
        <w:rPr>
          <w:rFonts w:cs="Times New Roman"/>
          <w:b/>
          <w:color w:val="333333"/>
          <w:u w:val="single"/>
        </w:rPr>
        <w:t>Дополнительное образование</w:t>
      </w:r>
      <w:r>
        <w:rPr>
          <w:rFonts w:cs="Times New Roman"/>
          <w:b/>
          <w:color w:val="333333"/>
          <w:u w:val="single"/>
        </w:rPr>
        <w:t>:</w:t>
      </w:r>
    </w:p>
    <w:p w:rsidR="0093259D" w:rsidRDefault="0093259D" w:rsidP="0093259D">
      <w:pPr>
        <w:shd w:val="clear" w:color="auto" w:fill="FFFFFF"/>
        <w:spacing w:before="30" w:after="30"/>
        <w:ind w:left="360"/>
        <w:jc w:val="both"/>
        <w:rPr>
          <w:rFonts w:cs="Times New Roman"/>
          <w:b/>
          <w:color w:val="333333"/>
          <w:u w:val="single"/>
        </w:rPr>
      </w:pPr>
      <w:r>
        <w:rPr>
          <w:rFonts w:cs="Times New Roman"/>
          <w:b/>
          <w:color w:val="333333"/>
          <w:u w:val="single"/>
        </w:rPr>
        <w:t xml:space="preserve">  </w:t>
      </w:r>
    </w:p>
    <w:p w:rsidR="0093259D" w:rsidRDefault="0093259D" w:rsidP="0093259D">
      <w:pPr>
        <w:shd w:val="clear" w:color="auto" w:fill="FFFFFF"/>
        <w:spacing w:before="30" w:after="30"/>
        <w:ind w:left="360"/>
        <w:jc w:val="both"/>
        <w:rPr>
          <w:rFonts w:cs="Times New Roman"/>
          <w:b/>
          <w:color w:val="333333"/>
          <w:u w:val="single"/>
        </w:rPr>
      </w:pPr>
      <w:r>
        <w:rPr>
          <w:rFonts w:cs="Times New Roman"/>
          <w:b/>
          <w:color w:val="333333"/>
          <w:u w:val="single"/>
        </w:rPr>
        <w:t>Цели:</w:t>
      </w:r>
    </w:p>
    <w:p w:rsidR="0093259D" w:rsidRPr="00C92341" w:rsidRDefault="0093259D" w:rsidP="0093259D">
      <w:pPr>
        <w:pStyle w:val="af"/>
        <w:numPr>
          <w:ilvl w:val="0"/>
          <w:numId w:val="33"/>
        </w:numPr>
        <w:shd w:val="clear" w:color="auto" w:fill="FFFFFF"/>
        <w:spacing w:before="100" w:beforeAutospacing="1" w:after="100" w:afterAutospacing="1" w:line="240" w:lineRule="auto"/>
        <w:jc w:val="both"/>
        <w:rPr>
          <w:rFonts w:ascii="Times New Roman" w:hAnsi="Times New Roman"/>
          <w:color w:val="333333"/>
          <w:sz w:val="24"/>
          <w:szCs w:val="24"/>
        </w:rPr>
      </w:pPr>
      <w:r>
        <w:rPr>
          <w:rFonts w:ascii="Times New Roman" w:hAnsi="Times New Roman"/>
          <w:color w:val="333333"/>
          <w:sz w:val="24"/>
          <w:szCs w:val="24"/>
        </w:rPr>
        <w:t>о</w:t>
      </w:r>
      <w:r w:rsidRPr="00C92341">
        <w:rPr>
          <w:rFonts w:ascii="Times New Roman" w:hAnsi="Times New Roman"/>
          <w:color w:val="333333"/>
          <w:sz w:val="24"/>
          <w:szCs w:val="24"/>
        </w:rPr>
        <w:t>рганизац</w:t>
      </w:r>
      <w:r>
        <w:rPr>
          <w:rFonts w:ascii="Times New Roman" w:hAnsi="Times New Roman"/>
          <w:color w:val="333333"/>
          <w:sz w:val="24"/>
          <w:szCs w:val="24"/>
        </w:rPr>
        <w:t>ия внеурочного времени учащихся;</w:t>
      </w:r>
    </w:p>
    <w:p w:rsidR="0093259D" w:rsidRPr="00C92341" w:rsidRDefault="0093259D" w:rsidP="0093259D">
      <w:pPr>
        <w:pStyle w:val="af"/>
        <w:numPr>
          <w:ilvl w:val="0"/>
          <w:numId w:val="33"/>
        </w:numPr>
        <w:shd w:val="clear" w:color="auto" w:fill="FFFFFF"/>
        <w:spacing w:before="100" w:beforeAutospacing="1" w:after="100" w:afterAutospacing="1" w:line="240" w:lineRule="auto"/>
        <w:jc w:val="both"/>
        <w:rPr>
          <w:rFonts w:ascii="Times New Roman" w:hAnsi="Times New Roman"/>
          <w:color w:val="333333"/>
          <w:sz w:val="24"/>
          <w:szCs w:val="24"/>
        </w:rPr>
      </w:pPr>
      <w:r>
        <w:rPr>
          <w:rFonts w:ascii="Times New Roman" w:hAnsi="Times New Roman"/>
          <w:color w:val="333333"/>
          <w:sz w:val="24"/>
          <w:szCs w:val="24"/>
        </w:rPr>
        <w:t>с</w:t>
      </w:r>
      <w:r w:rsidRPr="00C92341">
        <w:rPr>
          <w:rFonts w:ascii="Times New Roman" w:hAnsi="Times New Roman"/>
          <w:color w:val="333333"/>
          <w:sz w:val="24"/>
          <w:szCs w:val="24"/>
        </w:rPr>
        <w:t xml:space="preserve">оздание условий для полной реализации каждого </w:t>
      </w:r>
      <w:r>
        <w:rPr>
          <w:rFonts w:ascii="Times New Roman" w:hAnsi="Times New Roman"/>
          <w:color w:val="333333"/>
          <w:sz w:val="24"/>
          <w:szCs w:val="24"/>
        </w:rPr>
        <w:t>ученика в школе;</w:t>
      </w:r>
    </w:p>
    <w:p w:rsidR="0093259D" w:rsidRPr="00C92341" w:rsidRDefault="0093259D" w:rsidP="0093259D">
      <w:pPr>
        <w:pStyle w:val="af"/>
        <w:numPr>
          <w:ilvl w:val="0"/>
          <w:numId w:val="33"/>
        </w:numPr>
        <w:shd w:val="clear" w:color="auto" w:fill="FFFFFF"/>
        <w:spacing w:before="100" w:beforeAutospacing="1" w:after="100" w:afterAutospacing="1" w:line="240" w:lineRule="auto"/>
        <w:jc w:val="both"/>
        <w:rPr>
          <w:rFonts w:ascii="Times New Roman" w:hAnsi="Times New Roman"/>
          <w:color w:val="333333"/>
          <w:sz w:val="24"/>
          <w:szCs w:val="24"/>
        </w:rPr>
      </w:pPr>
      <w:r>
        <w:rPr>
          <w:rFonts w:ascii="Times New Roman" w:hAnsi="Times New Roman"/>
          <w:color w:val="333333"/>
          <w:sz w:val="24"/>
          <w:szCs w:val="24"/>
        </w:rPr>
        <w:t>р</w:t>
      </w:r>
      <w:r w:rsidRPr="00C92341">
        <w:rPr>
          <w:rFonts w:ascii="Times New Roman" w:hAnsi="Times New Roman"/>
          <w:color w:val="333333"/>
          <w:sz w:val="24"/>
          <w:szCs w:val="24"/>
        </w:rPr>
        <w:t>азвитие творческих с</w:t>
      </w:r>
      <w:r>
        <w:rPr>
          <w:rFonts w:ascii="Times New Roman" w:hAnsi="Times New Roman"/>
          <w:color w:val="333333"/>
          <w:sz w:val="24"/>
          <w:szCs w:val="24"/>
        </w:rPr>
        <w:t>пособностей и талантов учащихся;</w:t>
      </w:r>
    </w:p>
    <w:p w:rsidR="0093259D" w:rsidRDefault="0093259D" w:rsidP="0093259D">
      <w:pPr>
        <w:pStyle w:val="af"/>
        <w:numPr>
          <w:ilvl w:val="0"/>
          <w:numId w:val="33"/>
        </w:numPr>
        <w:shd w:val="clear" w:color="auto" w:fill="FFFFFF"/>
        <w:spacing w:before="100" w:beforeAutospacing="1" w:after="100" w:afterAutospacing="1" w:line="240" w:lineRule="auto"/>
        <w:jc w:val="both"/>
        <w:rPr>
          <w:rFonts w:ascii="Times New Roman" w:hAnsi="Times New Roman"/>
          <w:color w:val="333333"/>
          <w:sz w:val="24"/>
          <w:szCs w:val="24"/>
        </w:rPr>
      </w:pPr>
      <w:r w:rsidRPr="00C92341">
        <w:rPr>
          <w:rFonts w:ascii="Times New Roman" w:hAnsi="Times New Roman"/>
          <w:color w:val="333333"/>
          <w:sz w:val="24"/>
          <w:szCs w:val="24"/>
        </w:rPr>
        <w:t>пол</w:t>
      </w:r>
      <w:r>
        <w:rPr>
          <w:rFonts w:ascii="Times New Roman" w:hAnsi="Times New Roman"/>
          <w:color w:val="333333"/>
          <w:sz w:val="24"/>
          <w:szCs w:val="24"/>
        </w:rPr>
        <w:t xml:space="preserve">ный охват сетью кружков, </w:t>
      </w:r>
      <w:r w:rsidRPr="00C92341">
        <w:rPr>
          <w:rFonts w:ascii="Times New Roman" w:hAnsi="Times New Roman"/>
          <w:color w:val="333333"/>
          <w:sz w:val="24"/>
          <w:szCs w:val="24"/>
        </w:rPr>
        <w:t xml:space="preserve"> секций ученического коллектива школы.</w:t>
      </w:r>
    </w:p>
    <w:p w:rsidR="0093259D" w:rsidRPr="00440B6B" w:rsidRDefault="0093259D" w:rsidP="0093259D">
      <w:pPr>
        <w:pStyle w:val="af"/>
        <w:numPr>
          <w:ilvl w:val="0"/>
          <w:numId w:val="33"/>
        </w:numPr>
        <w:shd w:val="clear" w:color="auto" w:fill="FFFFFF"/>
        <w:spacing w:before="100" w:beforeAutospacing="1" w:after="100" w:afterAutospacing="1" w:line="240" w:lineRule="auto"/>
        <w:jc w:val="both"/>
        <w:rPr>
          <w:rFonts w:ascii="Times New Roman" w:hAnsi="Times New Roman"/>
          <w:color w:val="333333"/>
          <w:sz w:val="24"/>
          <w:szCs w:val="24"/>
        </w:rPr>
      </w:pPr>
      <w:r>
        <w:rPr>
          <w:rFonts w:ascii="Times New Roman" w:hAnsi="Times New Roman"/>
          <w:color w:val="333333"/>
          <w:sz w:val="24"/>
          <w:szCs w:val="24"/>
        </w:rPr>
        <w:t>с</w:t>
      </w:r>
      <w:r w:rsidRPr="00440B6B">
        <w:rPr>
          <w:rFonts w:ascii="Times New Roman" w:hAnsi="Times New Roman"/>
          <w:color w:val="333333"/>
          <w:sz w:val="24"/>
          <w:szCs w:val="24"/>
        </w:rPr>
        <w:t>оздание условий для участия учащихся в школь</w:t>
      </w:r>
      <w:r>
        <w:rPr>
          <w:rFonts w:ascii="Times New Roman" w:hAnsi="Times New Roman"/>
          <w:color w:val="333333"/>
          <w:sz w:val="24"/>
          <w:szCs w:val="24"/>
        </w:rPr>
        <w:t xml:space="preserve">ных, районных, областных </w:t>
      </w:r>
      <w:r w:rsidRPr="00440B6B">
        <w:rPr>
          <w:rFonts w:ascii="Times New Roman" w:hAnsi="Times New Roman"/>
          <w:color w:val="333333"/>
          <w:sz w:val="24"/>
          <w:szCs w:val="24"/>
        </w:rPr>
        <w:t xml:space="preserve"> конкурсах.</w:t>
      </w:r>
    </w:p>
    <w:p w:rsidR="0093259D" w:rsidRPr="00A42018" w:rsidRDefault="0093259D" w:rsidP="0093259D">
      <w:pPr>
        <w:shd w:val="clear" w:color="auto" w:fill="FFFFFF"/>
        <w:spacing w:before="30" w:after="30"/>
        <w:ind w:left="360"/>
        <w:jc w:val="both"/>
        <w:rPr>
          <w:rFonts w:cs="Times New Roman"/>
          <w:color w:val="333333"/>
        </w:rPr>
      </w:pPr>
      <w:r w:rsidRPr="00A42018">
        <w:rPr>
          <w:rFonts w:cs="Times New Roman"/>
          <w:color w:val="333333"/>
        </w:rPr>
        <w:t> </w:t>
      </w:r>
    </w:p>
    <w:p w:rsidR="0093259D" w:rsidRDefault="0093259D" w:rsidP="0093259D">
      <w:pPr>
        <w:shd w:val="clear" w:color="auto" w:fill="FFFFFF"/>
        <w:spacing w:before="30" w:after="30"/>
        <w:ind w:left="360"/>
        <w:jc w:val="both"/>
        <w:rPr>
          <w:rFonts w:cs="Times New Roman"/>
          <w:b/>
          <w:color w:val="333333"/>
          <w:u w:val="single"/>
        </w:rPr>
      </w:pPr>
    </w:p>
    <w:p w:rsidR="0093259D" w:rsidRPr="00CA24BD" w:rsidRDefault="0093259D" w:rsidP="0093259D">
      <w:pPr>
        <w:shd w:val="clear" w:color="auto" w:fill="FFFFFF"/>
        <w:spacing w:before="30" w:after="30"/>
        <w:jc w:val="both"/>
        <w:rPr>
          <w:rFonts w:cs="Times New Roman"/>
          <w:color w:val="333333"/>
        </w:rPr>
      </w:pPr>
      <w:r>
        <w:rPr>
          <w:rFonts w:cs="Times New Roman"/>
          <w:color w:val="333333"/>
        </w:rPr>
        <w:t xml:space="preserve">                  В 2013-14</w:t>
      </w:r>
      <w:r w:rsidRPr="00CA24BD">
        <w:rPr>
          <w:rFonts w:cs="Times New Roman"/>
          <w:color w:val="333333"/>
        </w:rPr>
        <w:t xml:space="preserve"> учебном году на базе школы работали следующие кружки</w:t>
      </w:r>
    </w:p>
    <w:p w:rsidR="0093259D" w:rsidRPr="00D73878" w:rsidRDefault="0093259D" w:rsidP="0093259D">
      <w:pPr>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68"/>
        <w:gridCol w:w="1559"/>
        <w:gridCol w:w="2126"/>
        <w:gridCol w:w="1985"/>
        <w:gridCol w:w="1826"/>
      </w:tblGrid>
      <w:tr w:rsidR="0093259D" w:rsidRPr="00D73878" w:rsidTr="001141BD">
        <w:tc>
          <w:tcPr>
            <w:tcW w:w="534" w:type="dxa"/>
          </w:tcPr>
          <w:p w:rsidR="0093259D" w:rsidRPr="00D73878" w:rsidRDefault="0093259D" w:rsidP="001141BD">
            <w:pPr>
              <w:jc w:val="center"/>
              <w:rPr>
                <w:rFonts w:cs="Times New Roman"/>
                <w:sz w:val="20"/>
                <w:szCs w:val="20"/>
              </w:rPr>
            </w:pPr>
            <w:r w:rsidRPr="00D73878">
              <w:rPr>
                <w:rFonts w:cs="Times New Roman"/>
                <w:sz w:val="20"/>
                <w:szCs w:val="20"/>
              </w:rPr>
              <w:t xml:space="preserve">№ </w:t>
            </w:r>
            <w:proofErr w:type="spellStart"/>
            <w:proofErr w:type="gramStart"/>
            <w:r w:rsidRPr="00D73878">
              <w:rPr>
                <w:rFonts w:cs="Times New Roman"/>
                <w:sz w:val="20"/>
                <w:szCs w:val="20"/>
              </w:rPr>
              <w:t>п</w:t>
            </w:r>
            <w:proofErr w:type="spellEnd"/>
            <w:proofErr w:type="gramEnd"/>
            <w:r w:rsidRPr="00D73878">
              <w:rPr>
                <w:rFonts w:cs="Times New Roman"/>
                <w:sz w:val="20"/>
                <w:szCs w:val="20"/>
              </w:rPr>
              <w:t>/</w:t>
            </w:r>
            <w:proofErr w:type="spellStart"/>
            <w:r w:rsidRPr="00D73878">
              <w:rPr>
                <w:rFonts w:cs="Times New Roman"/>
                <w:sz w:val="20"/>
                <w:szCs w:val="20"/>
              </w:rPr>
              <w:t>п</w:t>
            </w:r>
            <w:proofErr w:type="spellEnd"/>
          </w:p>
        </w:tc>
        <w:tc>
          <w:tcPr>
            <w:tcW w:w="2268" w:type="dxa"/>
          </w:tcPr>
          <w:p w:rsidR="0093259D" w:rsidRPr="00D73878" w:rsidRDefault="0093259D" w:rsidP="001141BD">
            <w:pPr>
              <w:jc w:val="center"/>
              <w:rPr>
                <w:rFonts w:cs="Times New Roman"/>
                <w:b/>
                <w:sz w:val="20"/>
                <w:szCs w:val="20"/>
              </w:rPr>
            </w:pPr>
          </w:p>
          <w:p w:rsidR="0093259D" w:rsidRPr="00D73878" w:rsidRDefault="0093259D" w:rsidP="001141BD">
            <w:pPr>
              <w:jc w:val="center"/>
              <w:rPr>
                <w:rFonts w:cs="Times New Roman"/>
                <w:b/>
                <w:sz w:val="20"/>
                <w:szCs w:val="20"/>
              </w:rPr>
            </w:pPr>
            <w:r w:rsidRPr="00D73878">
              <w:rPr>
                <w:rFonts w:cs="Times New Roman"/>
                <w:b/>
                <w:sz w:val="20"/>
                <w:szCs w:val="20"/>
              </w:rPr>
              <w:t>Наименование кружка</w:t>
            </w:r>
          </w:p>
        </w:tc>
        <w:tc>
          <w:tcPr>
            <w:tcW w:w="1559" w:type="dxa"/>
          </w:tcPr>
          <w:p w:rsidR="0093259D" w:rsidRPr="00D73878" w:rsidRDefault="0093259D" w:rsidP="001141BD">
            <w:pPr>
              <w:jc w:val="center"/>
              <w:rPr>
                <w:rFonts w:cs="Times New Roman"/>
                <w:b/>
                <w:sz w:val="20"/>
                <w:szCs w:val="20"/>
              </w:rPr>
            </w:pPr>
          </w:p>
          <w:p w:rsidR="0093259D" w:rsidRPr="00D73878" w:rsidRDefault="0093259D" w:rsidP="001141BD">
            <w:pPr>
              <w:jc w:val="center"/>
              <w:rPr>
                <w:rFonts w:cs="Times New Roman"/>
                <w:b/>
                <w:sz w:val="20"/>
                <w:szCs w:val="20"/>
              </w:rPr>
            </w:pPr>
            <w:r w:rsidRPr="00D73878">
              <w:rPr>
                <w:rFonts w:cs="Times New Roman"/>
                <w:b/>
                <w:sz w:val="20"/>
                <w:szCs w:val="20"/>
              </w:rPr>
              <w:t>Количество учащихся</w:t>
            </w:r>
          </w:p>
        </w:tc>
        <w:tc>
          <w:tcPr>
            <w:tcW w:w="2126" w:type="dxa"/>
          </w:tcPr>
          <w:p w:rsidR="0093259D" w:rsidRPr="00D73878" w:rsidRDefault="0093259D" w:rsidP="001141BD">
            <w:pPr>
              <w:jc w:val="center"/>
              <w:rPr>
                <w:rFonts w:cs="Times New Roman"/>
                <w:b/>
                <w:sz w:val="20"/>
                <w:szCs w:val="20"/>
              </w:rPr>
            </w:pPr>
          </w:p>
          <w:p w:rsidR="0093259D" w:rsidRPr="00D73878" w:rsidRDefault="0093259D" w:rsidP="001141BD">
            <w:pPr>
              <w:jc w:val="center"/>
              <w:rPr>
                <w:rFonts w:cs="Times New Roman"/>
                <w:b/>
                <w:sz w:val="20"/>
                <w:szCs w:val="20"/>
              </w:rPr>
            </w:pPr>
            <w:r w:rsidRPr="00D73878">
              <w:rPr>
                <w:rFonts w:cs="Times New Roman"/>
                <w:b/>
                <w:sz w:val="20"/>
                <w:szCs w:val="20"/>
              </w:rPr>
              <w:t>Ф.И.О. руководителя кружка</w:t>
            </w:r>
          </w:p>
        </w:tc>
        <w:tc>
          <w:tcPr>
            <w:tcW w:w="1985" w:type="dxa"/>
          </w:tcPr>
          <w:p w:rsidR="0093259D" w:rsidRPr="00D73878" w:rsidRDefault="0093259D" w:rsidP="001141BD">
            <w:pPr>
              <w:rPr>
                <w:rFonts w:cs="Times New Roman"/>
                <w:b/>
                <w:sz w:val="20"/>
                <w:szCs w:val="20"/>
              </w:rPr>
            </w:pPr>
            <w:r w:rsidRPr="00D73878">
              <w:rPr>
                <w:rFonts w:cs="Times New Roman"/>
                <w:b/>
                <w:sz w:val="20"/>
                <w:szCs w:val="20"/>
              </w:rPr>
              <w:t xml:space="preserve">     </w:t>
            </w:r>
          </w:p>
          <w:p w:rsidR="0093259D" w:rsidRPr="00D73878" w:rsidRDefault="0093259D" w:rsidP="001141BD">
            <w:pPr>
              <w:rPr>
                <w:rFonts w:cs="Times New Roman"/>
                <w:b/>
                <w:sz w:val="20"/>
                <w:szCs w:val="20"/>
              </w:rPr>
            </w:pPr>
            <w:r w:rsidRPr="00D73878">
              <w:rPr>
                <w:rFonts w:cs="Times New Roman"/>
                <w:b/>
                <w:sz w:val="20"/>
                <w:szCs w:val="20"/>
              </w:rPr>
              <w:t xml:space="preserve">           День </w:t>
            </w:r>
          </w:p>
          <w:p w:rsidR="0093259D" w:rsidRPr="00D73878" w:rsidRDefault="0093259D" w:rsidP="001141BD">
            <w:pPr>
              <w:jc w:val="center"/>
              <w:rPr>
                <w:rFonts w:cs="Times New Roman"/>
                <w:b/>
                <w:sz w:val="20"/>
                <w:szCs w:val="20"/>
              </w:rPr>
            </w:pPr>
            <w:r w:rsidRPr="00D73878">
              <w:rPr>
                <w:rFonts w:cs="Times New Roman"/>
                <w:b/>
                <w:sz w:val="20"/>
                <w:szCs w:val="20"/>
              </w:rPr>
              <w:t>проведения</w:t>
            </w:r>
          </w:p>
        </w:tc>
        <w:tc>
          <w:tcPr>
            <w:tcW w:w="1826" w:type="dxa"/>
          </w:tcPr>
          <w:p w:rsidR="0093259D" w:rsidRPr="00D73878" w:rsidRDefault="0093259D" w:rsidP="001141BD">
            <w:pPr>
              <w:jc w:val="center"/>
              <w:rPr>
                <w:rFonts w:cs="Times New Roman"/>
                <w:b/>
                <w:sz w:val="20"/>
                <w:szCs w:val="20"/>
              </w:rPr>
            </w:pPr>
          </w:p>
          <w:p w:rsidR="0093259D" w:rsidRPr="00D73878" w:rsidRDefault="0093259D" w:rsidP="001141BD">
            <w:pPr>
              <w:jc w:val="center"/>
              <w:rPr>
                <w:rFonts w:cs="Times New Roman"/>
                <w:b/>
                <w:sz w:val="20"/>
                <w:szCs w:val="20"/>
              </w:rPr>
            </w:pPr>
            <w:r w:rsidRPr="00D73878">
              <w:rPr>
                <w:rFonts w:cs="Times New Roman"/>
                <w:b/>
                <w:sz w:val="20"/>
                <w:szCs w:val="20"/>
              </w:rPr>
              <w:t>Время работы</w:t>
            </w:r>
          </w:p>
          <w:p w:rsidR="0093259D" w:rsidRPr="00D73878" w:rsidRDefault="0093259D" w:rsidP="001141BD">
            <w:pPr>
              <w:jc w:val="center"/>
              <w:rPr>
                <w:rFonts w:cs="Times New Roman"/>
                <w:b/>
                <w:sz w:val="20"/>
                <w:szCs w:val="20"/>
              </w:rPr>
            </w:pPr>
          </w:p>
        </w:tc>
      </w:tr>
      <w:tr w:rsidR="0093259D" w:rsidRPr="00D73878" w:rsidTr="001141BD">
        <w:tc>
          <w:tcPr>
            <w:tcW w:w="534" w:type="dxa"/>
          </w:tcPr>
          <w:p w:rsidR="0093259D" w:rsidRPr="00D73878" w:rsidRDefault="0093259D" w:rsidP="001141BD">
            <w:pPr>
              <w:rPr>
                <w:rFonts w:cs="Times New Roman"/>
                <w:sz w:val="20"/>
                <w:szCs w:val="20"/>
              </w:rPr>
            </w:pPr>
            <w:r w:rsidRPr="00D73878">
              <w:rPr>
                <w:rFonts w:cs="Times New Roman"/>
                <w:sz w:val="20"/>
                <w:szCs w:val="20"/>
              </w:rPr>
              <w:t>1</w:t>
            </w:r>
          </w:p>
        </w:tc>
        <w:tc>
          <w:tcPr>
            <w:tcW w:w="2268" w:type="dxa"/>
          </w:tcPr>
          <w:p w:rsidR="0093259D" w:rsidRPr="00D73878" w:rsidRDefault="0093259D" w:rsidP="001141BD">
            <w:pPr>
              <w:rPr>
                <w:rFonts w:cs="Times New Roman"/>
                <w:sz w:val="20"/>
                <w:szCs w:val="20"/>
              </w:rPr>
            </w:pPr>
            <w:r>
              <w:rPr>
                <w:rFonts w:cs="Times New Roman"/>
                <w:sz w:val="20"/>
                <w:szCs w:val="20"/>
              </w:rPr>
              <w:t>Наши истоки</w:t>
            </w:r>
          </w:p>
        </w:tc>
        <w:tc>
          <w:tcPr>
            <w:tcW w:w="1559" w:type="dxa"/>
          </w:tcPr>
          <w:p w:rsidR="0093259D" w:rsidRPr="00D73878" w:rsidRDefault="0093259D" w:rsidP="001141BD">
            <w:pPr>
              <w:rPr>
                <w:rFonts w:cs="Times New Roman"/>
                <w:sz w:val="20"/>
                <w:szCs w:val="20"/>
              </w:rPr>
            </w:pPr>
            <w:r w:rsidRPr="00D73878">
              <w:rPr>
                <w:rFonts w:cs="Times New Roman"/>
                <w:sz w:val="20"/>
                <w:szCs w:val="20"/>
              </w:rPr>
              <w:t>1</w:t>
            </w:r>
            <w:r>
              <w:rPr>
                <w:rFonts w:cs="Times New Roman"/>
                <w:sz w:val="20"/>
                <w:szCs w:val="20"/>
              </w:rPr>
              <w:t>5</w:t>
            </w:r>
          </w:p>
        </w:tc>
        <w:tc>
          <w:tcPr>
            <w:tcW w:w="2126" w:type="dxa"/>
          </w:tcPr>
          <w:p w:rsidR="0093259D" w:rsidRPr="00D73878" w:rsidRDefault="0093259D" w:rsidP="001141BD">
            <w:pPr>
              <w:rPr>
                <w:rFonts w:cs="Times New Roman"/>
                <w:sz w:val="20"/>
                <w:szCs w:val="20"/>
              </w:rPr>
            </w:pPr>
            <w:proofErr w:type="spellStart"/>
            <w:r>
              <w:rPr>
                <w:rFonts w:cs="Times New Roman"/>
                <w:sz w:val="20"/>
                <w:szCs w:val="20"/>
              </w:rPr>
              <w:t>Фатехова</w:t>
            </w:r>
            <w:proofErr w:type="spellEnd"/>
            <w:r>
              <w:rPr>
                <w:rFonts w:cs="Times New Roman"/>
                <w:sz w:val="20"/>
                <w:szCs w:val="20"/>
              </w:rPr>
              <w:t xml:space="preserve"> Г.Ф.</w:t>
            </w:r>
          </w:p>
        </w:tc>
        <w:tc>
          <w:tcPr>
            <w:tcW w:w="1985" w:type="dxa"/>
          </w:tcPr>
          <w:p w:rsidR="0093259D" w:rsidRPr="00D73878" w:rsidRDefault="0093259D" w:rsidP="001141BD">
            <w:pPr>
              <w:rPr>
                <w:rFonts w:cs="Times New Roman"/>
                <w:sz w:val="20"/>
                <w:szCs w:val="20"/>
              </w:rPr>
            </w:pPr>
            <w:r>
              <w:rPr>
                <w:rFonts w:cs="Times New Roman"/>
                <w:sz w:val="20"/>
                <w:szCs w:val="20"/>
              </w:rPr>
              <w:t xml:space="preserve">Пятница </w:t>
            </w:r>
          </w:p>
        </w:tc>
        <w:tc>
          <w:tcPr>
            <w:tcW w:w="1826" w:type="dxa"/>
          </w:tcPr>
          <w:p w:rsidR="0093259D" w:rsidRPr="00D73878" w:rsidRDefault="0093259D" w:rsidP="001141BD">
            <w:pPr>
              <w:rPr>
                <w:rFonts w:cs="Times New Roman"/>
                <w:sz w:val="20"/>
                <w:szCs w:val="20"/>
              </w:rPr>
            </w:pPr>
            <w:r>
              <w:rPr>
                <w:rFonts w:cs="Times New Roman"/>
                <w:sz w:val="20"/>
                <w:szCs w:val="20"/>
              </w:rPr>
              <w:t>15.00.-16</w:t>
            </w:r>
            <w:r w:rsidRPr="00D73878">
              <w:rPr>
                <w:rFonts w:cs="Times New Roman"/>
                <w:sz w:val="20"/>
                <w:szCs w:val="20"/>
              </w:rPr>
              <w:t>.00.</w:t>
            </w:r>
          </w:p>
        </w:tc>
      </w:tr>
      <w:tr w:rsidR="0093259D" w:rsidRPr="00D73878" w:rsidTr="001141BD">
        <w:tc>
          <w:tcPr>
            <w:tcW w:w="534" w:type="dxa"/>
          </w:tcPr>
          <w:p w:rsidR="0093259D" w:rsidRPr="00D73878" w:rsidRDefault="0093259D" w:rsidP="001141BD">
            <w:pPr>
              <w:rPr>
                <w:rFonts w:cs="Times New Roman"/>
                <w:sz w:val="20"/>
                <w:szCs w:val="20"/>
              </w:rPr>
            </w:pPr>
            <w:r w:rsidRPr="00D73878">
              <w:rPr>
                <w:rFonts w:cs="Times New Roman"/>
                <w:sz w:val="20"/>
                <w:szCs w:val="20"/>
              </w:rPr>
              <w:t>2</w:t>
            </w:r>
          </w:p>
        </w:tc>
        <w:tc>
          <w:tcPr>
            <w:tcW w:w="2268" w:type="dxa"/>
          </w:tcPr>
          <w:p w:rsidR="0093259D" w:rsidRPr="00D73878" w:rsidRDefault="0093259D" w:rsidP="001141BD">
            <w:pPr>
              <w:rPr>
                <w:rFonts w:cs="Times New Roman"/>
                <w:sz w:val="20"/>
                <w:szCs w:val="20"/>
              </w:rPr>
            </w:pPr>
            <w:r>
              <w:rPr>
                <w:rFonts w:cs="Times New Roman"/>
                <w:sz w:val="20"/>
                <w:szCs w:val="20"/>
              </w:rPr>
              <w:t xml:space="preserve">Драматический </w:t>
            </w:r>
          </w:p>
        </w:tc>
        <w:tc>
          <w:tcPr>
            <w:tcW w:w="1559" w:type="dxa"/>
          </w:tcPr>
          <w:p w:rsidR="0093259D" w:rsidRPr="00D73878" w:rsidRDefault="0093259D" w:rsidP="001141BD">
            <w:pPr>
              <w:rPr>
                <w:rFonts w:cs="Times New Roman"/>
                <w:sz w:val="20"/>
                <w:szCs w:val="20"/>
              </w:rPr>
            </w:pPr>
            <w:r w:rsidRPr="00D73878">
              <w:rPr>
                <w:rFonts w:cs="Times New Roman"/>
                <w:sz w:val="20"/>
                <w:szCs w:val="20"/>
              </w:rPr>
              <w:t>1</w:t>
            </w:r>
            <w:r>
              <w:rPr>
                <w:rFonts w:cs="Times New Roman"/>
                <w:sz w:val="20"/>
                <w:szCs w:val="20"/>
              </w:rPr>
              <w:t>5</w:t>
            </w:r>
          </w:p>
        </w:tc>
        <w:tc>
          <w:tcPr>
            <w:tcW w:w="2126" w:type="dxa"/>
          </w:tcPr>
          <w:p w:rsidR="0093259D" w:rsidRPr="00D73878" w:rsidRDefault="0093259D" w:rsidP="001141BD">
            <w:pPr>
              <w:rPr>
                <w:rFonts w:cs="Times New Roman"/>
                <w:sz w:val="20"/>
                <w:szCs w:val="20"/>
              </w:rPr>
            </w:pPr>
            <w:proofErr w:type="spellStart"/>
            <w:r>
              <w:rPr>
                <w:rFonts w:cs="Times New Roman"/>
                <w:sz w:val="20"/>
                <w:szCs w:val="20"/>
              </w:rPr>
              <w:t>Салимжанова</w:t>
            </w:r>
            <w:proofErr w:type="spellEnd"/>
            <w:r>
              <w:rPr>
                <w:rFonts w:cs="Times New Roman"/>
                <w:sz w:val="20"/>
                <w:szCs w:val="20"/>
              </w:rPr>
              <w:t xml:space="preserve"> Н.М.</w:t>
            </w:r>
          </w:p>
        </w:tc>
        <w:tc>
          <w:tcPr>
            <w:tcW w:w="1985" w:type="dxa"/>
          </w:tcPr>
          <w:p w:rsidR="0093259D" w:rsidRPr="00D73878" w:rsidRDefault="0093259D" w:rsidP="001141BD">
            <w:pPr>
              <w:rPr>
                <w:rFonts w:cs="Times New Roman"/>
                <w:sz w:val="20"/>
                <w:szCs w:val="20"/>
              </w:rPr>
            </w:pPr>
            <w:r>
              <w:rPr>
                <w:rFonts w:cs="Times New Roman"/>
                <w:sz w:val="20"/>
                <w:szCs w:val="20"/>
              </w:rPr>
              <w:t xml:space="preserve">Среда </w:t>
            </w:r>
          </w:p>
        </w:tc>
        <w:tc>
          <w:tcPr>
            <w:tcW w:w="1826" w:type="dxa"/>
          </w:tcPr>
          <w:p w:rsidR="0093259D" w:rsidRPr="00D73878" w:rsidRDefault="0093259D" w:rsidP="001141BD">
            <w:pPr>
              <w:rPr>
                <w:rFonts w:cs="Times New Roman"/>
                <w:sz w:val="20"/>
                <w:szCs w:val="20"/>
              </w:rPr>
            </w:pPr>
            <w:r w:rsidRPr="00D73878">
              <w:rPr>
                <w:rFonts w:cs="Times New Roman"/>
                <w:sz w:val="20"/>
                <w:szCs w:val="20"/>
              </w:rPr>
              <w:t>15.00.-17.00.</w:t>
            </w:r>
          </w:p>
        </w:tc>
      </w:tr>
      <w:tr w:rsidR="0093259D" w:rsidRPr="00D73878" w:rsidTr="001141BD">
        <w:tc>
          <w:tcPr>
            <w:tcW w:w="534" w:type="dxa"/>
          </w:tcPr>
          <w:p w:rsidR="0093259D" w:rsidRPr="00D73878" w:rsidRDefault="0093259D" w:rsidP="001141BD">
            <w:pPr>
              <w:rPr>
                <w:rFonts w:cs="Times New Roman"/>
                <w:sz w:val="20"/>
                <w:szCs w:val="20"/>
              </w:rPr>
            </w:pPr>
            <w:r w:rsidRPr="00D73878">
              <w:rPr>
                <w:rFonts w:cs="Times New Roman"/>
                <w:sz w:val="20"/>
                <w:szCs w:val="20"/>
              </w:rPr>
              <w:t>3</w:t>
            </w:r>
          </w:p>
        </w:tc>
        <w:tc>
          <w:tcPr>
            <w:tcW w:w="2268" w:type="dxa"/>
          </w:tcPr>
          <w:p w:rsidR="0093259D" w:rsidRPr="00D73878" w:rsidRDefault="0093259D" w:rsidP="001141BD">
            <w:pPr>
              <w:rPr>
                <w:rFonts w:cs="Times New Roman"/>
                <w:sz w:val="20"/>
                <w:szCs w:val="20"/>
              </w:rPr>
            </w:pPr>
            <w:r w:rsidRPr="00D73878">
              <w:rPr>
                <w:rFonts w:cs="Times New Roman"/>
                <w:sz w:val="20"/>
                <w:szCs w:val="20"/>
              </w:rPr>
              <w:t>Компьютерные презентации</w:t>
            </w:r>
          </w:p>
        </w:tc>
        <w:tc>
          <w:tcPr>
            <w:tcW w:w="1559" w:type="dxa"/>
          </w:tcPr>
          <w:p w:rsidR="0093259D" w:rsidRPr="00D73878" w:rsidRDefault="0093259D" w:rsidP="001141BD">
            <w:pPr>
              <w:rPr>
                <w:rFonts w:cs="Times New Roman"/>
                <w:sz w:val="20"/>
                <w:szCs w:val="20"/>
              </w:rPr>
            </w:pPr>
            <w:r w:rsidRPr="00D73878">
              <w:rPr>
                <w:rFonts w:cs="Times New Roman"/>
                <w:sz w:val="20"/>
                <w:szCs w:val="20"/>
              </w:rPr>
              <w:t>1</w:t>
            </w:r>
            <w:r>
              <w:rPr>
                <w:rFonts w:cs="Times New Roman"/>
                <w:sz w:val="20"/>
                <w:szCs w:val="20"/>
              </w:rPr>
              <w:t>0</w:t>
            </w:r>
          </w:p>
        </w:tc>
        <w:tc>
          <w:tcPr>
            <w:tcW w:w="2126" w:type="dxa"/>
          </w:tcPr>
          <w:p w:rsidR="0093259D" w:rsidRPr="00D73878" w:rsidRDefault="0093259D" w:rsidP="001141BD">
            <w:pPr>
              <w:rPr>
                <w:rFonts w:cs="Times New Roman"/>
                <w:sz w:val="20"/>
                <w:szCs w:val="20"/>
              </w:rPr>
            </w:pPr>
            <w:proofErr w:type="spellStart"/>
            <w:r w:rsidRPr="00D73878">
              <w:rPr>
                <w:rFonts w:cs="Times New Roman"/>
                <w:sz w:val="20"/>
                <w:szCs w:val="20"/>
              </w:rPr>
              <w:t>Бунегин</w:t>
            </w:r>
            <w:proofErr w:type="spellEnd"/>
            <w:r w:rsidRPr="00D73878">
              <w:rPr>
                <w:rFonts w:cs="Times New Roman"/>
                <w:sz w:val="20"/>
                <w:szCs w:val="20"/>
              </w:rPr>
              <w:t xml:space="preserve"> С.В.</w:t>
            </w:r>
          </w:p>
        </w:tc>
        <w:tc>
          <w:tcPr>
            <w:tcW w:w="1985" w:type="dxa"/>
          </w:tcPr>
          <w:p w:rsidR="0093259D" w:rsidRPr="00D73878" w:rsidRDefault="0093259D" w:rsidP="001141BD">
            <w:pPr>
              <w:rPr>
                <w:rFonts w:cs="Times New Roman"/>
                <w:sz w:val="20"/>
                <w:szCs w:val="20"/>
              </w:rPr>
            </w:pPr>
            <w:r w:rsidRPr="00D73878">
              <w:rPr>
                <w:rFonts w:cs="Times New Roman"/>
                <w:sz w:val="20"/>
                <w:szCs w:val="20"/>
              </w:rPr>
              <w:t>Четверг.</w:t>
            </w:r>
          </w:p>
        </w:tc>
        <w:tc>
          <w:tcPr>
            <w:tcW w:w="1826" w:type="dxa"/>
          </w:tcPr>
          <w:p w:rsidR="0093259D" w:rsidRPr="00D73878" w:rsidRDefault="0093259D" w:rsidP="001141BD">
            <w:pPr>
              <w:rPr>
                <w:rFonts w:cs="Times New Roman"/>
                <w:sz w:val="20"/>
                <w:szCs w:val="20"/>
              </w:rPr>
            </w:pPr>
            <w:r w:rsidRPr="00D73878">
              <w:rPr>
                <w:rFonts w:cs="Times New Roman"/>
                <w:sz w:val="20"/>
                <w:szCs w:val="20"/>
              </w:rPr>
              <w:t>15.00.-17.00.</w:t>
            </w:r>
          </w:p>
        </w:tc>
      </w:tr>
      <w:tr w:rsidR="0093259D" w:rsidRPr="00D73878" w:rsidTr="001141BD">
        <w:tc>
          <w:tcPr>
            <w:tcW w:w="534" w:type="dxa"/>
          </w:tcPr>
          <w:p w:rsidR="0093259D" w:rsidRPr="00D73878" w:rsidRDefault="0093259D" w:rsidP="001141BD">
            <w:pPr>
              <w:rPr>
                <w:rFonts w:cs="Times New Roman"/>
                <w:sz w:val="20"/>
                <w:szCs w:val="20"/>
              </w:rPr>
            </w:pPr>
            <w:r w:rsidRPr="00D73878">
              <w:rPr>
                <w:rFonts w:cs="Times New Roman"/>
                <w:sz w:val="20"/>
                <w:szCs w:val="20"/>
              </w:rPr>
              <w:t>4</w:t>
            </w:r>
          </w:p>
        </w:tc>
        <w:tc>
          <w:tcPr>
            <w:tcW w:w="2268" w:type="dxa"/>
          </w:tcPr>
          <w:p w:rsidR="0093259D" w:rsidRPr="00D73878" w:rsidRDefault="0093259D" w:rsidP="001141BD">
            <w:pPr>
              <w:rPr>
                <w:rFonts w:cs="Times New Roman"/>
                <w:sz w:val="20"/>
                <w:szCs w:val="20"/>
              </w:rPr>
            </w:pPr>
            <w:r w:rsidRPr="00D73878">
              <w:rPr>
                <w:rFonts w:cs="Times New Roman"/>
                <w:sz w:val="20"/>
                <w:szCs w:val="20"/>
              </w:rPr>
              <w:t>Волейбол.</w:t>
            </w:r>
          </w:p>
        </w:tc>
        <w:tc>
          <w:tcPr>
            <w:tcW w:w="1559" w:type="dxa"/>
          </w:tcPr>
          <w:p w:rsidR="0093259D" w:rsidRPr="00D73878" w:rsidRDefault="0093259D" w:rsidP="001141BD">
            <w:pPr>
              <w:rPr>
                <w:rFonts w:cs="Times New Roman"/>
                <w:sz w:val="20"/>
                <w:szCs w:val="20"/>
              </w:rPr>
            </w:pPr>
            <w:r w:rsidRPr="00D73878">
              <w:rPr>
                <w:rFonts w:cs="Times New Roman"/>
                <w:sz w:val="20"/>
                <w:szCs w:val="20"/>
              </w:rPr>
              <w:t>15</w:t>
            </w:r>
          </w:p>
        </w:tc>
        <w:tc>
          <w:tcPr>
            <w:tcW w:w="2126" w:type="dxa"/>
          </w:tcPr>
          <w:p w:rsidR="0093259D" w:rsidRPr="00D73878" w:rsidRDefault="0093259D" w:rsidP="001141BD">
            <w:pPr>
              <w:rPr>
                <w:rFonts w:cs="Times New Roman"/>
                <w:sz w:val="20"/>
                <w:szCs w:val="20"/>
              </w:rPr>
            </w:pPr>
            <w:r w:rsidRPr="00D73878">
              <w:rPr>
                <w:rFonts w:cs="Times New Roman"/>
                <w:sz w:val="20"/>
                <w:szCs w:val="20"/>
              </w:rPr>
              <w:t>Юнисов Р.Х.</w:t>
            </w:r>
          </w:p>
        </w:tc>
        <w:tc>
          <w:tcPr>
            <w:tcW w:w="1985" w:type="dxa"/>
          </w:tcPr>
          <w:p w:rsidR="0093259D" w:rsidRPr="00D73878" w:rsidRDefault="0093259D" w:rsidP="001141BD">
            <w:pPr>
              <w:rPr>
                <w:rFonts w:cs="Times New Roman"/>
                <w:sz w:val="20"/>
                <w:szCs w:val="20"/>
              </w:rPr>
            </w:pPr>
            <w:r w:rsidRPr="00D73878">
              <w:rPr>
                <w:rFonts w:cs="Times New Roman"/>
                <w:sz w:val="20"/>
                <w:szCs w:val="20"/>
              </w:rPr>
              <w:t xml:space="preserve">Четверг </w:t>
            </w:r>
          </w:p>
        </w:tc>
        <w:tc>
          <w:tcPr>
            <w:tcW w:w="1826" w:type="dxa"/>
          </w:tcPr>
          <w:p w:rsidR="0093259D" w:rsidRPr="00D73878" w:rsidRDefault="0093259D" w:rsidP="001141BD">
            <w:pPr>
              <w:rPr>
                <w:rFonts w:cs="Times New Roman"/>
                <w:sz w:val="20"/>
                <w:szCs w:val="20"/>
              </w:rPr>
            </w:pPr>
            <w:r w:rsidRPr="00D73878">
              <w:rPr>
                <w:rFonts w:cs="Times New Roman"/>
                <w:sz w:val="20"/>
                <w:szCs w:val="20"/>
              </w:rPr>
              <w:t>17.00.-19.00.</w:t>
            </w:r>
          </w:p>
        </w:tc>
      </w:tr>
      <w:tr w:rsidR="0093259D" w:rsidRPr="00D73878" w:rsidTr="001141BD">
        <w:tc>
          <w:tcPr>
            <w:tcW w:w="534" w:type="dxa"/>
          </w:tcPr>
          <w:p w:rsidR="0093259D" w:rsidRPr="00D73878" w:rsidRDefault="0093259D" w:rsidP="001141BD">
            <w:pPr>
              <w:rPr>
                <w:rFonts w:cs="Times New Roman"/>
                <w:sz w:val="20"/>
                <w:szCs w:val="20"/>
              </w:rPr>
            </w:pPr>
            <w:r w:rsidRPr="00D73878">
              <w:rPr>
                <w:rFonts w:cs="Times New Roman"/>
                <w:sz w:val="20"/>
                <w:szCs w:val="20"/>
              </w:rPr>
              <w:t>5</w:t>
            </w:r>
          </w:p>
        </w:tc>
        <w:tc>
          <w:tcPr>
            <w:tcW w:w="2268" w:type="dxa"/>
          </w:tcPr>
          <w:p w:rsidR="0093259D" w:rsidRPr="00D73878" w:rsidRDefault="0093259D" w:rsidP="001141BD">
            <w:pPr>
              <w:rPr>
                <w:rFonts w:cs="Times New Roman"/>
                <w:sz w:val="20"/>
                <w:szCs w:val="20"/>
              </w:rPr>
            </w:pPr>
            <w:r>
              <w:rPr>
                <w:rFonts w:cs="Times New Roman"/>
                <w:sz w:val="20"/>
                <w:szCs w:val="20"/>
              </w:rPr>
              <w:t xml:space="preserve">Шашки </w:t>
            </w:r>
          </w:p>
        </w:tc>
        <w:tc>
          <w:tcPr>
            <w:tcW w:w="1559" w:type="dxa"/>
          </w:tcPr>
          <w:p w:rsidR="0093259D" w:rsidRPr="00D73878" w:rsidRDefault="0093259D" w:rsidP="001141BD">
            <w:pPr>
              <w:rPr>
                <w:rFonts w:cs="Times New Roman"/>
                <w:sz w:val="20"/>
                <w:szCs w:val="20"/>
              </w:rPr>
            </w:pPr>
            <w:r w:rsidRPr="00D73878">
              <w:rPr>
                <w:rFonts w:cs="Times New Roman"/>
                <w:sz w:val="20"/>
                <w:szCs w:val="20"/>
              </w:rPr>
              <w:t>1</w:t>
            </w:r>
            <w:r>
              <w:rPr>
                <w:rFonts w:cs="Times New Roman"/>
                <w:sz w:val="20"/>
                <w:szCs w:val="20"/>
              </w:rPr>
              <w:t>0</w:t>
            </w:r>
          </w:p>
        </w:tc>
        <w:tc>
          <w:tcPr>
            <w:tcW w:w="2126" w:type="dxa"/>
          </w:tcPr>
          <w:p w:rsidR="0093259D" w:rsidRPr="00D73878" w:rsidRDefault="0093259D" w:rsidP="001141BD">
            <w:pPr>
              <w:rPr>
                <w:rFonts w:cs="Times New Roman"/>
                <w:sz w:val="20"/>
                <w:szCs w:val="20"/>
              </w:rPr>
            </w:pPr>
            <w:r w:rsidRPr="00D73878">
              <w:rPr>
                <w:rFonts w:cs="Times New Roman"/>
                <w:sz w:val="20"/>
                <w:szCs w:val="20"/>
              </w:rPr>
              <w:t>Юнисов Р.Х.</w:t>
            </w:r>
          </w:p>
        </w:tc>
        <w:tc>
          <w:tcPr>
            <w:tcW w:w="1985" w:type="dxa"/>
          </w:tcPr>
          <w:p w:rsidR="0093259D" w:rsidRPr="00D73878" w:rsidRDefault="0093259D" w:rsidP="001141BD">
            <w:pPr>
              <w:rPr>
                <w:rFonts w:cs="Times New Roman"/>
                <w:sz w:val="20"/>
                <w:szCs w:val="20"/>
              </w:rPr>
            </w:pPr>
            <w:r>
              <w:rPr>
                <w:rFonts w:cs="Times New Roman"/>
                <w:sz w:val="20"/>
                <w:szCs w:val="20"/>
              </w:rPr>
              <w:t xml:space="preserve">Вторник </w:t>
            </w:r>
          </w:p>
        </w:tc>
        <w:tc>
          <w:tcPr>
            <w:tcW w:w="1826" w:type="dxa"/>
          </w:tcPr>
          <w:p w:rsidR="0093259D" w:rsidRPr="00D73878" w:rsidRDefault="0093259D" w:rsidP="001141BD">
            <w:pPr>
              <w:rPr>
                <w:rFonts w:cs="Times New Roman"/>
                <w:sz w:val="20"/>
                <w:szCs w:val="20"/>
              </w:rPr>
            </w:pPr>
            <w:r>
              <w:rPr>
                <w:rFonts w:cs="Times New Roman"/>
                <w:sz w:val="20"/>
                <w:szCs w:val="20"/>
              </w:rPr>
              <w:t>15.00.-16</w:t>
            </w:r>
            <w:r w:rsidRPr="00D73878">
              <w:rPr>
                <w:rFonts w:cs="Times New Roman"/>
                <w:sz w:val="20"/>
                <w:szCs w:val="20"/>
              </w:rPr>
              <w:t>.00.</w:t>
            </w:r>
          </w:p>
        </w:tc>
      </w:tr>
    </w:tbl>
    <w:p w:rsidR="0093259D" w:rsidRPr="00D73878" w:rsidRDefault="0093259D" w:rsidP="0093259D">
      <w:pPr>
        <w:shd w:val="clear" w:color="auto" w:fill="FFFFFF"/>
        <w:spacing w:before="30" w:after="30"/>
        <w:jc w:val="both"/>
        <w:rPr>
          <w:rFonts w:cs="Times New Roman"/>
          <w:color w:val="333333"/>
          <w:sz w:val="20"/>
          <w:szCs w:val="20"/>
        </w:rPr>
      </w:pPr>
    </w:p>
    <w:p w:rsidR="0093259D" w:rsidRDefault="0093259D" w:rsidP="0093259D">
      <w:pPr>
        <w:jc w:val="both"/>
        <w:rPr>
          <w:rFonts w:cs="Times New Roman"/>
        </w:rPr>
      </w:pPr>
    </w:p>
    <w:p w:rsidR="0093259D" w:rsidRPr="003224CE" w:rsidRDefault="0093259D" w:rsidP="0093259D">
      <w:pPr>
        <w:jc w:val="both"/>
        <w:rPr>
          <w:rFonts w:cs="Times New Roman"/>
        </w:rPr>
      </w:pPr>
    </w:p>
    <w:p w:rsidR="0093259D" w:rsidRDefault="0093259D" w:rsidP="0093259D">
      <w:pPr>
        <w:jc w:val="both"/>
        <w:rPr>
          <w:rFonts w:cs="Times New Roman"/>
        </w:rPr>
      </w:pPr>
      <w:r>
        <w:rPr>
          <w:sz w:val="28"/>
          <w:szCs w:val="28"/>
        </w:rPr>
        <w:t xml:space="preserve">      </w:t>
      </w:r>
    </w:p>
    <w:p w:rsidR="0093259D" w:rsidRDefault="0093259D" w:rsidP="0093259D">
      <w:pPr>
        <w:jc w:val="both"/>
        <w:rPr>
          <w:rFonts w:cs="Times New Roman"/>
        </w:rPr>
      </w:pPr>
    </w:p>
    <w:p w:rsidR="0093259D" w:rsidRDefault="0093259D" w:rsidP="0093259D">
      <w:pPr>
        <w:jc w:val="both"/>
        <w:rPr>
          <w:rFonts w:cs="Times New Roman"/>
        </w:rPr>
      </w:pPr>
    </w:p>
    <w:p w:rsidR="0093259D" w:rsidRDefault="0093259D" w:rsidP="0093259D">
      <w:pPr>
        <w:jc w:val="both"/>
        <w:rPr>
          <w:rFonts w:cs="Times New Roman"/>
        </w:rPr>
      </w:pPr>
    </w:p>
    <w:p w:rsidR="0093259D" w:rsidRDefault="0093259D" w:rsidP="0093259D">
      <w:pPr>
        <w:jc w:val="both"/>
        <w:rPr>
          <w:rFonts w:cs="Times New Roman"/>
        </w:rPr>
      </w:pPr>
    </w:p>
    <w:p w:rsidR="0093259D" w:rsidRDefault="0093259D" w:rsidP="0093259D">
      <w:pPr>
        <w:jc w:val="both"/>
        <w:rPr>
          <w:rFonts w:cs="Times New Roman"/>
        </w:rPr>
      </w:pPr>
    </w:p>
    <w:p w:rsidR="0093259D" w:rsidRDefault="0093259D" w:rsidP="0093259D">
      <w:pPr>
        <w:jc w:val="both"/>
        <w:rPr>
          <w:rFonts w:cs="Times New Roman"/>
          <w:b/>
          <w:u w:val="single"/>
        </w:rPr>
      </w:pPr>
    </w:p>
    <w:p w:rsidR="0093259D" w:rsidRDefault="0093259D" w:rsidP="0093259D">
      <w:pPr>
        <w:jc w:val="both"/>
        <w:rPr>
          <w:rFonts w:cs="Times New Roman"/>
          <w:b/>
          <w:u w:val="single"/>
        </w:rPr>
      </w:pPr>
    </w:p>
    <w:p w:rsidR="0093259D" w:rsidRDefault="0093259D" w:rsidP="0093259D">
      <w:pPr>
        <w:jc w:val="both"/>
        <w:rPr>
          <w:rFonts w:cs="Times New Roman"/>
          <w:b/>
          <w:u w:val="single"/>
        </w:rPr>
      </w:pPr>
    </w:p>
    <w:p w:rsidR="0093259D" w:rsidRPr="0002246F" w:rsidRDefault="0093259D" w:rsidP="0093259D">
      <w:pPr>
        <w:pStyle w:val="af4"/>
        <w:snapToGrid w:val="0"/>
      </w:pPr>
    </w:p>
    <w:p w:rsidR="0093259D" w:rsidRPr="0002246F" w:rsidRDefault="0093259D" w:rsidP="0093259D">
      <w:pPr>
        <w:pStyle w:val="af4"/>
        <w:snapToGrid w:val="0"/>
        <w:rPr>
          <w:b/>
          <w:bCs/>
          <w:i/>
        </w:rPr>
      </w:pPr>
    </w:p>
    <w:p w:rsidR="0093259D" w:rsidRPr="00E9343C" w:rsidRDefault="0093259D" w:rsidP="0093259D">
      <w:pPr>
        <w:jc w:val="both"/>
        <w:rPr>
          <w:rFonts w:cs="Times New Roman"/>
          <w:b/>
          <w:u w:val="single"/>
        </w:rPr>
      </w:pPr>
      <w:r w:rsidRPr="00E9343C">
        <w:rPr>
          <w:rFonts w:cs="Times New Roman"/>
          <w:b/>
          <w:bCs/>
          <w:u w:val="single"/>
        </w:rPr>
        <w:t xml:space="preserve">Работа </w:t>
      </w:r>
      <w:r>
        <w:rPr>
          <w:rFonts w:cs="Times New Roman"/>
          <w:b/>
          <w:u w:val="single"/>
        </w:rPr>
        <w:t>классных</w:t>
      </w:r>
      <w:r w:rsidRPr="00E9343C">
        <w:rPr>
          <w:rFonts w:cs="Times New Roman"/>
          <w:b/>
          <w:u w:val="single"/>
        </w:rPr>
        <w:t xml:space="preserve"> </w:t>
      </w:r>
      <w:r>
        <w:rPr>
          <w:rFonts w:cs="Times New Roman"/>
          <w:b/>
          <w:u w:val="single"/>
        </w:rPr>
        <w:t>руководителей</w:t>
      </w:r>
      <w:r w:rsidRPr="00E9343C">
        <w:rPr>
          <w:rFonts w:cs="Times New Roman"/>
          <w:b/>
          <w:u w:val="single"/>
        </w:rPr>
        <w:t>:</w:t>
      </w:r>
    </w:p>
    <w:p w:rsidR="0093259D" w:rsidRDefault="0093259D" w:rsidP="0093259D">
      <w:pPr>
        <w:jc w:val="both"/>
        <w:rPr>
          <w:rFonts w:cs="Times New Roman"/>
        </w:rPr>
      </w:pPr>
    </w:p>
    <w:p w:rsidR="0093259D" w:rsidRPr="0002246F" w:rsidRDefault="0093259D" w:rsidP="0093259D">
      <w:pPr>
        <w:jc w:val="both"/>
        <w:rPr>
          <w:rFonts w:cs="Times New Roman"/>
          <w:u w:val="single"/>
        </w:rPr>
      </w:pPr>
      <w:r w:rsidRPr="0002246F">
        <w:rPr>
          <w:rFonts w:cs="Times New Roman"/>
        </w:rPr>
        <w:t xml:space="preserve">Классные руководители ставили перед собой и решали следующие </w:t>
      </w:r>
      <w:r w:rsidRPr="0002246F">
        <w:rPr>
          <w:rFonts w:cs="Times New Roman"/>
          <w:b/>
          <w:u w:val="single"/>
        </w:rPr>
        <w:t>воспитательные задачи:</w:t>
      </w:r>
    </w:p>
    <w:p w:rsidR="0093259D" w:rsidRPr="0002246F" w:rsidRDefault="0093259D" w:rsidP="0093259D">
      <w:pPr>
        <w:widowControl w:val="0"/>
        <w:numPr>
          <w:ilvl w:val="0"/>
          <w:numId w:val="11"/>
        </w:numPr>
        <w:tabs>
          <w:tab w:val="left" w:pos="720"/>
        </w:tabs>
        <w:suppressAutoHyphens/>
        <w:jc w:val="both"/>
        <w:rPr>
          <w:rFonts w:cs="Times New Roman"/>
        </w:rPr>
      </w:pPr>
      <w:r w:rsidRPr="0002246F">
        <w:rPr>
          <w:rFonts w:cs="Times New Roman"/>
        </w:rPr>
        <w:t>сплочение детского коллектива;</w:t>
      </w:r>
    </w:p>
    <w:p w:rsidR="0093259D" w:rsidRPr="0002246F" w:rsidRDefault="0093259D" w:rsidP="0093259D">
      <w:pPr>
        <w:widowControl w:val="0"/>
        <w:numPr>
          <w:ilvl w:val="0"/>
          <w:numId w:val="11"/>
        </w:numPr>
        <w:tabs>
          <w:tab w:val="left" w:pos="720"/>
        </w:tabs>
        <w:suppressAutoHyphens/>
        <w:jc w:val="both"/>
        <w:rPr>
          <w:rFonts w:cs="Times New Roman"/>
        </w:rPr>
      </w:pPr>
      <w:r w:rsidRPr="0002246F">
        <w:rPr>
          <w:rFonts w:cs="Times New Roman"/>
        </w:rPr>
        <w:t>уважение к себе и окружающим;</w:t>
      </w:r>
    </w:p>
    <w:p w:rsidR="0093259D" w:rsidRPr="0002246F" w:rsidRDefault="0093259D" w:rsidP="0093259D">
      <w:pPr>
        <w:widowControl w:val="0"/>
        <w:numPr>
          <w:ilvl w:val="0"/>
          <w:numId w:val="11"/>
        </w:numPr>
        <w:tabs>
          <w:tab w:val="left" w:pos="720"/>
        </w:tabs>
        <w:suppressAutoHyphens/>
        <w:jc w:val="both"/>
        <w:rPr>
          <w:rFonts w:cs="Times New Roman"/>
        </w:rPr>
      </w:pPr>
      <w:r w:rsidRPr="0002246F">
        <w:rPr>
          <w:rFonts w:cs="Times New Roman"/>
        </w:rPr>
        <w:t>формирование культуры поведения;</w:t>
      </w:r>
    </w:p>
    <w:p w:rsidR="0093259D" w:rsidRPr="0002246F" w:rsidRDefault="0093259D" w:rsidP="0093259D">
      <w:pPr>
        <w:widowControl w:val="0"/>
        <w:numPr>
          <w:ilvl w:val="0"/>
          <w:numId w:val="11"/>
        </w:numPr>
        <w:tabs>
          <w:tab w:val="left" w:pos="720"/>
        </w:tabs>
        <w:suppressAutoHyphens/>
        <w:jc w:val="both"/>
        <w:rPr>
          <w:rFonts w:cs="Times New Roman"/>
        </w:rPr>
      </w:pPr>
      <w:r w:rsidRPr="0002246F">
        <w:rPr>
          <w:rFonts w:cs="Times New Roman"/>
        </w:rPr>
        <w:t>профилактика здорового образа жизни;</w:t>
      </w:r>
    </w:p>
    <w:p w:rsidR="0093259D" w:rsidRPr="0002246F" w:rsidRDefault="0093259D" w:rsidP="0093259D">
      <w:pPr>
        <w:widowControl w:val="0"/>
        <w:numPr>
          <w:ilvl w:val="0"/>
          <w:numId w:val="11"/>
        </w:numPr>
        <w:tabs>
          <w:tab w:val="left" w:pos="720"/>
        </w:tabs>
        <w:suppressAutoHyphens/>
        <w:jc w:val="both"/>
        <w:rPr>
          <w:rFonts w:cs="Times New Roman"/>
        </w:rPr>
      </w:pPr>
      <w:r w:rsidRPr="0002246F">
        <w:rPr>
          <w:rFonts w:cs="Times New Roman"/>
        </w:rPr>
        <w:t>организация ученического самоуправления;</w:t>
      </w:r>
    </w:p>
    <w:p w:rsidR="0093259D" w:rsidRPr="0002246F" w:rsidRDefault="0093259D" w:rsidP="0093259D">
      <w:pPr>
        <w:widowControl w:val="0"/>
        <w:numPr>
          <w:ilvl w:val="0"/>
          <w:numId w:val="11"/>
        </w:numPr>
        <w:tabs>
          <w:tab w:val="left" w:pos="720"/>
        </w:tabs>
        <w:suppressAutoHyphens/>
        <w:jc w:val="both"/>
        <w:rPr>
          <w:rFonts w:cs="Times New Roman"/>
        </w:rPr>
      </w:pPr>
      <w:r w:rsidRPr="0002246F">
        <w:rPr>
          <w:rFonts w:cs="Times New Roman"/>
        </w:rPr>
        <w:t>обеспечение тесных связей с семьей, вовлечение родителей в общественную жизнь класса и школы.</w:t>
      </w:r>
    </w:p>
    <w:p w:rsidR="0093259D" w:rsidRDefault="0093259D" w:rsidP="0093259D">
      <w:pPr>
        <w:tabs>
          <w:tab w:val="left" w:pos="8520"/>
        </w:tabs>
        <w:jc w:val="both"/>
        <w:rPr>
          <w:rFonts w:cs="Times New Roman"/>
        </w:rPr>
      </w:pPr>
      <w:r w:rsidRPr="0002246F">
        <w:rPr>
          <w:rFonts w:cs="Times New Roman"/>
        </w:rPr>
        <w:tab/>
      </w:r>
    </w:p>
    <w:p w:rsidR="0093259D" w:rsidRPr="0002246F" w:rsidRDefault="0093259D" w:rsidP="0093259D">
      <w:pPr>
        <w:tabs>
          <w:tab w:val="left" w:pos="3600"/>
        </w:tabs>
        <w:rPr>
          <w:rFonts w:cs="Times New Roman"/>
        </w:rPr>
      </w:pPr>
      <w:proofErr w:type="gramStart"/>
      <w:r w:rsidRPr="0002246F">
        <w:rPr>
          <w:rFonts w:cs="Times New Roman"/>
        </w:rPr>
        <w:t>Много разных внеклассных мероприятий проводится по формированию у обучающихся здорового образа жизни и негативного отношения вредным привычкам.</w:t>
      </w:r>
      <w:proofErr w:type="gramEnd"/>
      <w:r w:rsidRPr="0002246F">
        <w:rPr>
          <w:rFonts w:cs="Times New Roman"/>
        </w:rPr>
        <w:t xml:space="preserve"> Каждый год проводится анонимное анкетирование по вопросам наркотизации.</w:t>
      </w:r>
    </w:p>
    <w:p w:rsidR="0093259D" w:rsidRPr="0002246F" w:rsidRDefault="0093259D" w:rsidP="0093259D">
      <w:pPr>
        <w:tabs>
          <w:tab w:val="left" w:pos="3600"/>
        </w:tabs>
        <w:rPr>
          <w:rFonts w:cs="Times New Roman"/>
        </w:rPr>
      </w:pPr>
    </w:p>
    <w:p w:rsidR="0093259D" w:rsidRDefault="0093259D" w:rsidP="0093259D">
      <w:pPr>
        <w:tabs>
          <w:tab w:val="left" w:pos="3600"/>
        </w:tabs>
      </w:pPr>
      <w:r w:rsidRPr="0002246F">
        <w:rPr>
          <w:rFonts w:cs="Times New Roman"/>
        </w:rPr>
        <w:t>В школе работает Совет по профилактике. По профилакт</w:t>
      </w:r>
      <w:r>
        <w:rPr>
          <w:rFonts w:cs="Times New Roman"/>
        </w:rPr>
        <w:t xml:space="preserve">ической работе в 2013-2014 </w:t>
      </w:r>
      <w:r w:rsidRPr="0002246F">
        <w:rPr>
          <w:rFonts w:cs="Times New Roman"/>
        </w:rPr>
        <w:t xml:space="preserve">учебном году были </w:t>
      </w:r>
      <w:r>
        <w:rPr>
          <w:rFonts w:cs="Times New Roman"/>
        </w:rPr>
        <w:t>проведены следующие мероприятия:</w:t>
      </w:r>
      <w:r>
        <w:t xml:space="preserve"> </w:t>
      </w:r>
    </w:p>
    <w:p w:rsidR="0093259D" w:rsidRPr="00643F91" w:rsidRDefault="0093259D" w:rsidP="0093259D">
      <w:pPr>
        <w:pStyle w:val="af"/>
        <w:numPr>
          <w:ilvl w:val="0"/>
          <w:numId w:val="34"/>
        </w:numPr>
        <w:rPr>
          <w:rFonts w:ascii="Times New Roman" w:hAnsi="Times New Roman"/>
          <w:sz w:val="24"/>
          <w:szCs w:val="24"/>
        </w:rPr>
      </w:pPr>
      <w:r>
        <w:rPr>
          <w:rFonts w:ascii="Times New Roman" w:hAnsi="Times New Roman"/>
          <w:sz w:val="24"/>
          <w:szCs w:val="24"/>
        </w:rPr>
        <w:t>просмотр видеофильмов о проблемах наркомании;</w:t>
      </w:r>
    </w:p>
    <w:p w:rsidR="0093259D" w:rsidRPr="00643F91" w:rsidRDefault="0093259D" w:rsidP="0093259D">
      <w:pPr>
        <w:pStyle w:val="af"/>
        <w:numPr>
          <w:ilvl w:val="0"/>
          <w:numId w:val="34"/>
        </w:numPr>
        <w:rPr>
          <w:rFonts w:ascii="Times New Roman" w:hAnsi="Times New Roman"/>
          <w:sz w:val="24"/>
          <w:szCs w:val="24"/>
        </w:rPr>
      </w:pPr>
      <w:r w:rsidRPr="00643F91">
        <w:rPr>
          <w:rFonts w:ascii="Times New Roman" w:hAnsi="Times New Roman"/>
          <w:sz w:val="24"/>
          <w:szCs w:val="24"/>
        </w:rPr>
        <w:t>«Путешест</w:t>
      </w:r>
      <w:r>
        <w:rPr>
          <w:rFonts w:ascii="Times New Roman" w:hAnsi="Times New Roman"/>
          <w:sz w:val="24"/>
          <w:szCs w:val="24"/>
        </w:rPr>
        <w:t>вие в мир спорта и здоровья»</w:t>
      </w:r>
      <w:proofErr w:type="gramStart"/>
      <w:r>
        <w:rPr>
          <w:rFonts w:ascii="Times New Roman" w:hAnsi="Times New Roman"/>
          <w:sz w:val="24"/>
          <w:szCs w:val="24"/>
        </w:rPr>
        <w:t>.(</w:t>
      </w:r>
      <w:proofErr w:type="gramEnd"/>
      <w:r>
        <w:rPr>
          <w:rFonts w:ascii="Times New Roman" w:hAnsi="Times New Roman"/>
          <w:sz w:val="24"/>
          <w:szCs w:val="24"/>
        </w:rPr>
        <w:t xml:space="preserve"> с</w:t>
      </w:r>
      <w:r w:rsidRPr="00643F91">
        <w:rPr>
          <w:rFonts w:ascii="Times New Roman" w:hAnsi="Times New Roman"/>
          <w:sz w:val="24"/>
          <w:szCs w:val="24"/>
        </w:rPr>
        <w:t>портивный праздник).</w:t>
      </w:r>
    </w:p>
    <w:p w:rsidR="0093259D" w:rsidRPr="00643F91" w:rsidRDefault="0093259D" w:rsidP="0093259D">
      <w:pPr>
        <w:pStyle w:val="af"/>
        <w:framePr w:hSpace="180" w:wrap="around" w:vAnchor="text" w:hAnchor="text" w:y="1"/>
        <w:numPr>
          <w:ilvl w:val="0"/>
          <w:numId w:val="34"/>
        </w:numPr>
        <w:suppressOverlap/>
        <w:rPr>
          <w:rFonts w:ascii="Times New Roman" w:hAnsi="Times New Roman"/>
          <w:sz w:val="24"/>
          <w:szCs w:val="24"/>
        </w:rPr>
      </w:pPr>
      <w:r w:rsidRPr="00643F91">
        <w:rPr>
          <w:rFonts w:ascii="Times New Roman" w:hAnsi="Times New Roman"/>
          <w:sz w:val="24"/>
          <w:szCs w:val="24"/>
        </w:rPr>
        <w:t>Посещение семей, находящихся в соц. опасном положении.</w:t>
      </w:r>
    </w:p>
    <w:p w:rsidR="0093259D" w:rsidRPr="00643F91" w:rsidRDefault="0093259D" w:rsidP="0093259D">
      <w:pPr>
        <w:tabs>
          <w:tab w:val="left" w:pos="2505"/>
        </w:tabs>
        <w:ind w:left="360"/>
        <w:rPr>
          <w:rFonts w:cs="Times New Roman"/>
        </w:rPr>
      </w:pPr>
    </w:p>
    <w:p w:rsidR="0093259D" w:rsidRPr="00643F91" w:rsidRDefault="0093259D" w:rsidP="0093259D">
      <w:pPr>
        <w:tabs>
          <w:tab w:val="left" w:pos="2505"/>
        </w:tabs>
        <w:ind w:left="360"/>
        <w:rPr>
          <w:rFonts w:cs="Times New Roman"/>
        </w:rPr>
      </w:pPr>
    </w:p>
    <w:p w:rsidR="0093259D" w:rsidRPr="00643F91" w:rsidRDefault="0093259D" w:rsidP="0093259D">
      <w:pPr>
        <w:pStyle w:val="af"/>
        <w:framePr w:hSpace="180" w:wrap="around" w:vAnchor="text" w:hAnchor="text" w:y="1"/>
        <w:numPr>
          <w:ilvl w:val="0"/>
          <w:numId w:val="34"/>
        </w:numPr>
        <w:suppressOverlap/>
        <w:rPr>
          <w:rFonts w:ascii="Times New Roman" w:hAnsi="Times New Roman"/>
          <w:sz w:val="24"/>
          <w:szCs w:val="24"/>
        </w:rPr>
      </w:pPr>
      <w:r w:rsidRPr="00643F91">
        <w:rPr>
          <w:rFonts w:ascii="Times New Roman" w:hAnsi="Times New Roman"/>
          <w:sz w:val="24"/>
          <w:szCs w:val="24"/>
        </w:rPr>
        <w:t>«День здоровья»; (раз в четверть).</w:t>
      </w:r>
    </w:p>
    <w:p w:rsidR="0093259D" w:rsidRPr="00643F91" w:rsidRDefault="0093259D" w:rsidP="0093259D">
      <w:pPr>
        <w:pStyle w:val="af"/>
        <w:framePr w:hSpace="180" w:wrap="around" w:vAnchor="text" w:hAnchor="text" w:y="1"/>
        <w:numPr>
          <w:ilvl w:val="0"/>
          <w:numId w:val="34"/>
        </w:numPr>
        <w:suppressOverlap/>
        <w:rPr>
          <w:rFonts w:ascii="Times New Roman" w:hAnsi="Times New Roman"/>
          <w:sz w:val="24"/>
          <w:szCs w:val="24"/>
        </w:rPr>
      </w:pPr>
      <w:r w:rsidRPr="00643F91">
        <w:rPr>
          <w:rFonts w:ascii="Times New Roman" w:hAnsi="Times New Roman"/>
          <w:sz w:val="24"/>
          <w:szCs w:val="24"/>
        </w:rPr>
        <w:t>Выпуск стенгазеты  «Будьте здоровы»</w:t>
      </w:r>
      <w:proofErr w:type="gramStart"/>
      <w:r w:rsidRPr="00643F91">
        <w:rPr>
          <w:rFonts w:ascii="Times New Roman" w:hAnsi="Times New Roman"/>
          <w:sz w:val="24"/>
          <w:szCs w:val="24"/>
        </w:rPr>
        <w:t>.</w:t>
      </w:r>
      <w:proofErr w:type="gramEnd"/>
      <w:r w:rsidRPr="00643F91">
        <w:rPr>
          <w:rFonts w:ascii="Times New Roman" w:hAnsi="Times New Roman"/>
          <w:sz w:val="24"/>
          <w:szCs w:val="24"/>
        </w:rPr>
        <w:t xml:space="preserve"> (</w:t>
      </w:r>
      <w:proofErr w:type="gramStart"/>
      <w:r w:rsidRPr="00643F91">
        <w:rPr>
          <w:rFonts w:ascii="Times New Roman" w:hAnsi="Times New Roman"/>
          <w:sz w:val="24"/>
          <w:szCs w:val="24"/>
        </w:rPr>
        <w:t>в</w:t>
      </w:r>
      <w:proofErr w:type="gramEnd"/>
      <w:r w:rsidRPr="00643F91">
        <w:rPr>
          <w:rFonts w:ascii="Times New Roman" w:hAnsi="Times New Roman"/>
          <w:sz w:val="24"/>
          <w:szCs w:val="24"/>
        </w:rPr>
        <w:t xml:space="preserve"> течение года).</w:t>
      </w:r>
    </w:p>
    <w:p w:rsidR="0093259D" w:rsidRPr="00643F91" w:rsidRDefault="0093259D" w:rsidP="0093259D">
      <w:pPr>
        <w:pStyle w:val="af"/>
        <w:numPr>
          <w:ilvl w:val="0"/>
          <w:numId w:val="34"/>
        </w:numPr>
        <w:tabs>
          <w:tab w:val="left" w:pos="3600"/>
        </w:tabs>
        <w:rPr>
          <w:rFonts w:ascii="Times New Roman" w:hAnsi="Times New Roman"/>
          <w:sz w:val="24"/>
          <w:szCs w:val="24"/>
        </w:rPr>
      </w:pPr>
      <w:proofErr w:type="spellStart"/>
      <w:r w:rsidRPr="00643F91">
        <w:rPr>
          <w:rFonts w:ascii="Times New Roman" w:hAnsi="Times New Roman"/>
          <w:sz w:val="24"/>
          <w:szCs w:val="24"/>
        </w:rPr>
        <w:t>Кл</w:t>
      </w:r>
      <w:proofErr w:type="gramStart"/>
      <w:r w:rsidRPr="00643F91">
        <w:rPr>
          <w:rFonts w:ascii="Times New Roman" w:hAnsi="Times New Roman"/>
          <w:sz w:val="24"/>
          <w:szCs w:val="24"/>
        </w:rPr>
        <w:t>.-</w:t>
      </w:r>
      <w:proofErr w:type="gramEnd"/>
      <w:r w:rsidRPr="00643F91">
        <w:rPr>
          <w:rFonts w:ascii="Times New Roman" w:hAnsi="Times New Roman"/>
          <w:sz w:val="24"/>
          <w:szCs w:val="24"/>
        </w:rPr>
        <w:t>часы</w:t>
      </w:r>
      <w:proofErr w:type="spellEnd"/>
      <w:r w:rsidRPr="00643F91">
        <w:rPr>
          <w:rFonts w:ascii="Times New Roman" w:hAnsi="Times New Roman"/>
          <w:sz w:val="24"/>
          <w:szCs w:val="24"/>
        </w:rPr>
        <w:t xml:space="preserve"> на тему « В</w:t>
      </w:r>
      <w:r>
        <w:rPr>
          <w:rFonts w:ascii="Times New Roman" w:hAnsi="Times New Roman"/>
          <w:sz w:val="24"/>
          <w:szCs w:val="24"/>
        </w:rPr>
        <w:t xml:space="preserve">лияние вредных привычек </w:t>
      </w:r>
      <w:r w:rsidRPr="00643F91">
        <w:rPr>
          <w:rFonts w:ascii="Times New Roman" w:hAnsi="Times New Roman"/>
          <w:sz w:val="24"/>
          <w:szCs w:val="24"/>
        </w:rPr>
        <w:t>на организм человека».</w:t>
      </w:r>
    </w:p>
    <w:p w:rsidR="0093259D" w:rsidRPr="00643F91" w:rsidRDefault="0093259D" w:rsidP="0093259D">
      <w:pPr>
        <w:pStyle w:val="af"/>
        <w:framePr w:hSpace="180" w:wrap="around" w:vAnchor="text" w:hAnchor="text" w:y="1"/>
        <w:numPr>
          <w:ilvl w:val="0"/>
          <w:numId w:val="34"/>
        </w:numPr>
        <w:suppressOverlap/>
        <w:rPr>
          <w:rFonts w:ascii="Times New Roman" w:hAnsi="Times New Roman"/>
          <w:sz w:val="24"/>
          <w:szCs w:val="24"/>
        </w:rPr>
      </w:pPr>
      <w:r w:rsidRPr="00643F91">
        <w:rPr>
          <w:rFonts w:ascii="Times New Roman" w:hAnsi="Times New Roman"/>
          <w:sz w:val="24"/>
          <w:szCs w:val="24"/>
        </w:rPr>
        <w:t xml:space="preserve">Беседа фельдшера «Предупреждение употребления </w:t>
      </w:r>
      <w:proofErr w:type="spellStart"/>
      <w:r w:rsidRPr="00643F91">
        <w:rPr>
          <w:rFonts w:ascii="Times New Roman" w:hAnsi="Times New Roman"/>
          <w:sz w:val="24"/>
          <w:szCs w:val="24"/>
        </w:rPr>
        <w:t>психоактивных</w:t>
      </w:r>
      <w:proofErr w:type="spellEnd"/>
      <w:r w:rsidRPr="00643F91">
        <w:rPr>
          <w:rFonts w:ascii="Times New Roman" w:hAnsi="Times New Roman"/>
          <w:sz w:val="24"/>
          <w:szCs w:val="24"/>
        </w:rPr>
        <w:t xml:space="preserve"> веществ»; </w:t>
      </w:r>
    </w:p>
    <w:p w:rsidR="0093259D" w:rsidRPr="00643F91" w:rsidRDefault="0093259D" w:rsidP="0093259D">
      <w:pPr>
        <w:pStyle w:val="af"/>
        <w:framePr w:hSpace="180" w:wrap="around" w:vAnchor="text" w:hAnchor="text" w:y="1"/>
        <w:numPr>
          <w:ilvl w:val="0"/>
          <w:numId w:val="34"/>
        </w:numPr>
        <w:suppressOverlap/>
        <w:rPr>
          <w:rFonts w:ascii="Times New Roman" w:hAnsi="Times New Roman"/>
          <w:sz w:val="24"/>
          <w:szCs w:val="24"/>
        </w:rPr>
      </w:pPr>
      <w:r w:rsidRPr="00643F91">
        <w:rPr>
          <w:rFonts w:ascii="Times New Roman" w:hAnsi="Times New Roman"/>
          <w:sz w:val="24"/>
          <w:szCs w:val="24"/>
        </w:rPr>
        <w:t xml:space="preserve">Спортивный праздник «Мама, папа и я </w:t>
      </w:r>
      <w:proofErr w:type="gramStart"/>
      <w:r>
        <w:rPr>
          <w:rFonts w:ascii="Times New Roman" w:hAnsi="Times New Roman"/>
          <w:sz w:val="24"/>
          <w:szCs w:val="24"/>
        </w:rPr>
        <w:t>–д</w:t>
      </w:r>
      <w:proofErr w:type="gramEnd"/>
      <w:r>
        <w:rPr>
          <w:rFonts w:ascii="Times New Roman" w:hAnsi="Times New Roman"/>
          <w:sz w:val="24"/>
          <w:szCs w:val="24"/>
        </w:rPr>
        <w:t xml:space="preserve">ружная </w:t>
      </w:r>
      <w:r w:rsidRPr="00643F91">
        <w:rPr>
          <w:rFonts w:ascii="Times New Roman" w:hAnsi="Times New Roman"/>
          <w:sz w:val="24"/>
          <w:szCs w:val="24"/>
        </w:rPr>
        <w:t>спортивная семья».</w:t>
      </w:r>
    </w:p>
    <w:p w:rsidR="0093259D" w:rsidRPr="00643F91" w:rsidRDefault="0093259D" w:rsidP="0093259D">
      <w:pPr>
        <w:pStyle w:val="af"/>
        <w:numPr>
          <w:ilvl w:val="0"/>
          <w:numId w:val="34"/>
        </w:numPr>
        <w:tabs>
          <w:tab w:val="left" w:pos="3600"/>
        </w:tabs>
        <w:rPr>
          <w:rFonts w:ascii="Times New Roman" w:hAnsi="Times New Roman"/>
          <w:sz w:val="24"/>
          <w:szCs w:val="24"/>
        </w:rPr>
      </w:pPr>
      <w:r w:rsidRPr="00643F91">
        <w:rPr>
          <w:rFonts w:ascii="Times New Roman" w:hAnsi="Times New Roman"/>
          <w:sz w:val="24"/>
          <w:szCs w:val="24"/>
        </w:rPr>
        <w:t>Зимняя школьная спартакиада по зимним видам спорта.</w:t>
      </w:r>
    </w:p>
    <w:p w:rsidR="0093259D" w:rsidRPr="00643F91" w:rsidRDefault="0093259D" w:rsidP="0093259D">
      <w:pPr>
        <w:pStyle w:val="af"/>
        <w:framePr w:hSpace="180" w:wrap="around" w:vAnchor="text" w:hAnchor="text" w:y="1"/>
        <w:numPr>
          <w:ilvl w:val="0"/>
          <w:numId w:val="34"/>
        </w:numPr>
        <w:suppressOverlap/>
        <w:rPr>
          <w:rFonts w:ascii="Times New Roman" w:hAnsi="Times New Roman"/>
          <w:sz w:val="24"/>
          <w:szCs w:val="24"/>
        </w:rPr>
      </w:pPr>
      <w:r w:rsidRPr="00643F91">
        <w:rPr>
          <w:rFonts w:ascii="Times New Roman" w:hAnsi="Times New Roman"/>
          <w:sz w:val="24"/>
          <w:szCs w:val="24"/>
        </w:rPr>
        <w:t>Диспут</w:t>
      </w:r>
      <w:r>
        <w:rPr>
          <w:rFonts w:ascii="Times New Roman" w:hAnsi="Times New Roman"/>
          <w:sz w:val="24"/>
          <w:szCs w:val="24"/>
        </w:rPr>
        <w:t>ы и беседы</w:t>
      </w:r>
      <w:r w:rsidRPr="00643F91">
        <w:rPr>
          <w:rFonts w:ascii="Times New Roman" w:hAnsi="Times New Roman"/>
          <w:sz w:val="24"/>
          <w:szCs w:val="24"/>
        </w:rPr>
        <w:t xml:space="preserve"> о здоровом образе жизни.</w:t>
      </w:r>
    </w:p>
    <w:p w:rsidR="0093259D" w:rsidRDefault="0093259D" w:rsidP="0093259D">
      <w:pPr>
        <w:tabs>
          <w:tab w:val="left" w:pos="3600"/>
        </w:tabs>
        <w:rPr>
          <w:rFonts w:cs="Times New Roman"/>
        </w:rPr>
      </w:pPr>
    </w:p>
    <w:p w:rsidR="0093259D" w:rsidRDefault="0093259D" w:rsidP="0093259D">
      <w:pPr>
        <w:tabs>
          <w:tab w:val="left" w:pos="3600"/>
        </w:tabs>
        <w:rPr>
          <w:rFonts w:cs="Times New Roman"/>
        </w:rPr>
      </w:pPr>
    </w:p>
    <w:p w:rsidR="0093259D" w:rsidRPr="00643F91" w:rsidRDefault="0093259D" w:rsidP="0093259D">
      <w:pPr>
        <w:tabs>
          <w:tab w:val="left" w:pos="3600"/>
        </w:tabs>
        <w:rPr>
          <w:rFonts w:cs="Times New Roman"/>
        </w:rPr>
      </w:pPr>
      <w:r>
        <w:rPr>
          <w:rFonts w:cs="Times New Roman"/>
        </w:rPr>
        <w:t>Принимали активное участие в мероприятиях, посвященных областной «</w:t>
      </w:r>
      <w:proofErr w:type="spellStart"/>
      <w:r>
        <w:rPr>
          <w:rFonts w:cs="Times New Roman"/>
        </w:rPr>
        <w:t>антинаркотической</w:t>
      </w:r>
      <w:proofErr w:type="spellEnd"/>
      <w:r>
        <w:rPr>
          <w:rFonts w:cs="Times New Roman"/>
        </w:rPr>
        <w:t xml:space="preserve"> акции «Мы выбираем жизнь», районной профилактической акции «Молодежь выбирает здоровье». Принимали участие в районной конференции «Территория здорового образа жизни», в слете волонтерских объединений «Горящие сердца».</w:t>
      </w:r>
    </w:p>
    <w:p w:rsidR="0093259D" w:rsidRPr="00643F91" w:rsidRDefault="0093259D" w:rsidP="0093259D">
      <w:pPr>
        <w:tabs>
          <w:tab w:val="left" w:pos="3600"/>
        </w:tabs>
        <w:rPr>
          <w:rFonts w:cs="Times New Roman"/>
        </w:rPr>
      </w:pPr>
    </w:p>
    <w:p w:rsidR="0093259D" w:rsidRDefault="0093259D" w:rsidP="0093259D">
      <w:pPr>
        <w:tabs>
          <w:tab w:val="left" w:pos="3600"/>
        </w:tabs>
        <w:rPr>
          <w:rFonts w:cs="Times New Roman"/>
        </w:rPr>
      </w:pPr>
      <w:r>
        <w:rPr>
          <w:rFonts w:cs="Times New Roman"/>
        </w:rPr>
        <w:t xml:space="preserve">                                              </w:t>
      </w:r>
    </w:p>
    <w:p w:rsidR="0093259D" w:rsidRDefault="0093259D" w:rsidP="0093259D">
      <w:pPr>
        <w:tabs>
          <w:tab w:val="left" w:pos="3600"/>
        </w:tabs>
        <w:rPr>
          <w:rFonts w:cs="Times New Roman"/>
        </w:rPr>
      </w:pPr>
    </w:p>
    <w:p w:rsidR="0093259D" w:rsidRDefault="0093259D" w:rsidP="0093259D">
      <w:pPr>
        <w:tabs>
          <w:tab w:val="left" w:pos="3600"/>
        </w:tabs>
        <w:rPr>
          <w:rFonts w:cs="Times New Roman"/>
        </w:rPr>
      </w:pPr>
    </w:p>
    <w:p w:rsidR="0093259D" w:rsidRDefault="0093259D" w:rsidP="0093259D">
      <w:pPr>
        <w:tabs>
          <w:tab w:val="left" w:pos="3600"/>
        </w:tabs>
        <w:rPr>
          <w:rFonts w:cs="Times New Roman"/>
        </w:rPr>
      </w:pPr>
    </w:p>
    <w:p w:rsidR="0093259D" w:rsidRDefault="0093259D" w:rsidP="0093259D">
      <w:pPr>
        <w:tabs>
          <w:tab w:val="left" w:pos="3600"/>
        </w:tabs>
        <w:rPr>
          <w:rFonts w:cs="Times New Roman"/>
        </w:rPr>
      </w:pPr>
      <w:r>
        <w:rPr>
          <w:rFonts w:cs="Times New Roman"/>
        </w:rPr>
        <w:t xml:space="preserve">                               </w:t>
      </w:r>
    </w:p>
    <w:p w:rsidR="0093259D" w:rsidRDefault="0093259D" w:rsidP="0093259D">
      <w:pPr>
        <w:tabs>
          <w:tab w:val="left" w:pos="3600"/>
        </w:tabs>
        <w:rPr>
          <w:rFonts w:cs="Times New Roman"/>
        </w:rPr>
      </w:pPr>
    </w:p>
    <w:p w:rsidR="0093259D" w:rsidRDefault="0093259D" w:rsidP="0093259D">
      <w:pPr>
        <w:tabs>
          <w:tab w:val="left" w:pos="3600"/>
        </w:tabs>
        <w:rPr>
          <w:rFonts w:cs="Times New Roman"/>
        </w:rPr>
      </w:pPr>
    </w:p>
    <w:p w:rsidR="0093259D" w:rsidRDefault="0093259D" w:rsidP="0093259D">
      <w:pPr>
        <w:tabs>
          <w:tab w:val="left" w:pos="3600"/>
        </w:tabs>
        <w:rPr>
          <w:rFonts w:cs="Times New Roman"/>
        </w:rPr>
      </w:pPr>
    </w:p>
    <w:p w:rsidR="0093259D" w:rsidRDefault="0093259D" w:rsidP="0093259D">
      <w:pPr>
        <w:tabs>
          <w:tab w:val="left" w:pos="3600"/>
        </w:tabs>
        <w:rPr>
          <w:rFonts w:cs="Times New Roman"/>
        </w:rPr>
      </w:pPr>
    </w:p>
    <w:p w:rsidR="0093259D" w:rsidRDefault="0093259D" w:rsidP="0093259D">
      <w:pPr>
        <w:tabs>
          <w:tab w:val="left" w:pos="3600"/>
        </w:tabs>
        <w:rPr>
          <w:rFonts w:cs="Times New Roman"/>
        </w:rPr>
      </w:pPr>
    </w:p>
    <w:p w:rsidR="0093259D" w:rsidRDefault="0093259D" w:rsidP="0093259D">
      <w:pPr>
        <w:tabs>
          <w:tab w:val="left" w:pos="3600"/>
        </w:tabs>
        <w:rPr>
          <w:rFonts w:cs="Times New Roman"/>
        </w:rPr>
      </w:pPr>
    </w:p>
    <w:p w:rsidR="0093259D" w:rsidRDefault="0093259D" w:rsidP="0093259D">
      <w:pPr>
        <w:tabs>
          <w:tab w:val="left" w:pos="3600"/>
        </w:tabs>
        <w:rPr>
          <w:rFonts w:cs="Times New Roman"/>
        </w:rPr>
      </w:pPr>
    </w:p>
    <w:p w:rsidR="0093259D" w:rsidRDefault="0093259D" w:rsidP="0093259D">
      <w:pPr>
        <w:tabs>
          <w:tab w:val="left" w:pos="3600"/>
        </w:tabs>
        <w:rPr>
          <w:rFonts w:cs="Times New Roman"/>
        </w:rPr>
      </w:pPr>
    </w:p>
    <w:p w:rsidR="0093259D" w:rsidRPr="0002246F" w:rsidRDefault="0093259D" w:rsidP="0093259D">
      <w:pPr>
        <w:tabs>
          <w:tab w:val="left" w:pos="3600"/>
        </w:tabs>
        <w:jc w:val="center"/>
        <w:rPr>
          <w:rFonts w:cs="Times New Roman"/>
        </w:rPr>
      </w:pPr>
      <w:r w:rsidRPr="00643F91">
        <w:rPr>
          <w:rFonts w:cs="Times New Roman"/>
        </w:rPr>
        <w:t>Преступность</w:t>
      </w:r>
      <w:r w:rsidRPr="0002246F">
        <w:rPr>
          <w:rFonts w:cs="Times New Roman"/>
        </w:rPr>
        <w:t xml:space="preserve"> и правонарушения.</w:t>
      </w:r>
    </w:p>
    <w:p w:rsidR="0093259D" w:rsidRPr="0002246F" w:rsidRDefault="0093259D" w:rsidP="0093259D">
      <w:pPr>
        <w:tabs>
          <w:tab w:val="left" w:pos="3600"/>
        </w:tabs>
        <w:jc w:val="center"/>
        <w:rPr>
          <w:rFonts w:cs="Times New Roman"/>
        </w:rPr>
      </w:pPr>
    </w:p>
    <w:tbl>
      <w:tblPr>
        <w:tblStyle w:val="a8"/>
        <w:tblW w:w="0" w:type="auto"/>
        <w:tblLook w:val="01E0"/>
      </w:tblPr>
      <w:tblGrid>
        <w:gridCol w:w="3528"/>
        <w:gridCol w:w="2340"/>
        <w:gridCol w:w="1947"/>
      </w:tblGrid>
      <w:tr w:rsidR="0093259D" w:rsidRPr="0002246F" w:rsidTr="001141BD">
        <w:tc>
          <w:tcPr>
            <w:tcW w:w="3528" w:type="dxa"/>
          </w:tcPr>
          <w:p w:rsidR="0093259D" w:rsidRPr="0002246F" w:rsidRDefault="0093259D" w:rsidP="001141BD">
            <w:pPr>
              <w:tabs>
                <w:tab w:val="left" w:pos="3600"/>
              </w:tabs>
              <w:jc w:val="center"/>
            </w:pPr>
          </w:p>
        </w:tc>
        <w:tc>
          <w:tcPr>
            <w:tcW w:w="2340" w:type="dxa"/>
          </w:tcPr>
          <w:p w:rsidR="0093259D" w:rsidRPr="0002246F" w:rsidRDefault="0093259D" w:rsidP="001141BD">
            <w:pPr>
              <w:tabs>
                <w:tab w:val="left" w:pos="3600"/>
              </w:tabs>
              <w:jc w:val="center"/>
            </w:pPr>
            <w:r>
              <w:t>2012</w:t>
            </w:r>
            <w:r w:rsidRPr="0002246F">
              <w:t>-20</w:t>
            </w:r>
            <w:r>
              <w:t>13</w:t>
            </w:r>
          </w:p>
        </w:tc>
        <w:tc>
          <w:tcPr>
            <w:tcW w:w="1947" w:type="dxa"/>
          </w:tcPr>
          <w:p w:rsidR="0093259D" w:rsidRPr="0002246F" w:rsidRDefault="0093259D" w:rsidP="001141BD">
            <w:pPr>
              <w:tabs>
                <w:tab w:val="left" w:pos="3600"/>
              </w:tabs>
              <w:jc w:val="center"/>
            </w:pPr>
            <w:r>
              <w:t>2013</w:t>
            </w:r>
            <w:r w:rsidRPr="0002246F">
              <w:t>-201</w:t>
            </w:r>
            <w:r>
              <w:t>4</w:t>
            </w:r>
          </w:p>
        </w:tc>
      </w:tr>
      <w:tr w:rsidR="0093259D" w:rsidRPr="0002246F" w:rsidTr="001141BD">
        <w:tc>
          <w:tcPr>
            <w:tcW w:w="3528" w:type="dxa"/>
          </w:tcPr>
          <w:p w:rsidR="0093259D" w:rsidRPr="0002246F" w:rsidRDefault="0093259D" w:rsidP="001141BD">
            <w:pPr>
              <w:tabs>
                <w:tab w:val="left" w:pos="3600"/>
              </w:tabs>
            </w:pPr>
            <w:r w:rsidRPr="0002246F">
              <w:t>Совершили преступление</w:t>
            </w:r>
          </w:p>
        </w:tc>
        <w:tc>
          <w:tcPr>
            <w:tcW w:w="2340" w:type="dxa"/>
          </w:tcPr>
          <w:p w:rsidR="0093259D" w:rsidRPr="0002246F" w:rsidRDefault="0093259D" w:rsidP="001141BD">
            <w:pPr>
              <w:tabs>
                <w:tab w:val="left" w:pos="3600"/>
              </w:tabs>
              <w:jc w:val="center"/>
            </w:pPr>
            <w:r w:rsidRPr="0002246F">
              <w:t>-</w:t>
            </w:r>
          </w:p>
        </w:tc>
        <w:tc>
          <w:tcPr>
            <w:tcW w:w="1947" w:type="dxa"/>
          </w:tcPr>
          <w:p w:rsidR="0093259D" w:rsidRPr="0002246F" w:rsidRDefault="0093259D" w:rsidP="001141BD">
            <w:pPr>
              <w:tabs>
                <w:tab w:val="left" w:pos="3600"/>
              </w:tabs>
              <w:jc w:val="center"/>
            </w:pPr>
            <w:r w:rsidRPr="0002246F">
              <w:t>-</w:t>
            </w:r>
          </w:p>
        </w:tc>
      </w:tr>
      <w:tr w:rsidR="0093259D" w:rsidRPr="0002246F" w:rsidTr="001141BD">
        <w:tc>
          <w:tcPr>
            <w:tcW w:w="3528" w:type="dxa"/>
          </w:tcPr>
          <w:p w:rsidR="0093259D" w:rsidRPr="0002246F" w:rsidRDefault="0093259D" w:rsidP="001141BD">
            <w:pPr>
              <w:tabs>
                <w:tab w:val="left" w:pos="3600"/>
              </w:tabs>
            </w:pPr>
            <w:r w:rsidRPr="0002246F">
              <w:t>Совершили правонарушение</w:t>
            </w:r>
          </w:p>
        </w:tc>
        <w:tc>
          <w:tcPr>
            <w:tcW w:w="2340" w:type="dxa"/>
          </w:tcPr>
          <w:p w:rsidR="0093259D" w:rsidRPr="0002246F" w:rsidRDefault="0093259D" w:rsidP="001141BD">
            <w:pPr>
              <w:tabs>
                <w:tab w:val="left" w:pos="3600"/>
              </w:tabs>
              <w:jc w:val="center"/>
            </w:pPr>
            <w:r w:rsidRPr="0002246F">
              <w:t>-</w:t>
            </w:r>
          </w:p>
        </w:tc>
        <w:tc>
          <w:tcPr>
            <w:tcW w:w="1947" w:type="dxa"/>
          </w:tcPr>
          <w:p w:rsidR="0093259D" w:rsidRPr="0002246F" w:rsidRDefault="0093259D" w:rsidP="001141BD">
            <w:pPr>
              <w:tabs>
                <w:tab w:val="left" w:pos="3600"/>
              </w:tabs>
              <w:jc w:val="center"/>
            </w:pPr>
            <w:r w:rsidRPr="0002246F">
              <w:t>-</w:t>
            </w:r>
          </w:p>
        </w:tc>
      </w:tr>
      <w:tr w:rsidR="0093259D" w:rsidRPr="0002246F" w:rsidTr="001141BD">
        <w:tc>
          <w:tcPr>
            <w:tcW w:w="3528" w:type="dxa"/>
          </w:tcPr>
          <w:p w:rsidR="0093259D" w:rsidRPr="0002246F" w:rsidRDefault="0093259D" w:rsidP="001141BD">
            <w:pPr>
              <w:tabs>
                <w:tab w:val="left" w:pos="3600"/>
              </w:tabs>
            </w:pPr>
            <w:r w:rsidRPr="0002246F">
              <w:t>Состоят на учете</w:t>
            </w:r>
          </w:p>
        </w:tc>
        <w:tc>
          <w:tcPr>
            <w:tcW w:w="2340" w:type="dxa"/>
          </w:tcPr>
          <w:p w:rsidR="0093259D" w:rsidRPr="0002246F" w:rsidRDefault="0093259D" w:rsidP="001141BD">
            <w:pPr>
              <w:tabs>
                <w:tab w:val="left" w:pos="3600"/>
              </w:tabs>
              <w:jc w:val="center"/>
            </w:pPr>
          </w:p>
        </w:tc>
        <w:tc>
          <w:tcPr>
            <w:tcW w:w="1947" w:type="dxa"/>
          </w:tcPr>
          <w:p w:rsidR="0093259D" w:rsidRPr="0002246F" w:rsidRDefault="0093259D" w:rsidP="001141BD">
            <w:pPr>
              <w:tabs>
                <w:tab w:val="left" w:pos="3600"/>
              </w:tabs>
              <w:jc w:val="center"/>
            </w:pPr>
          </w:p>
        </w:tc>
      </w:tr>
      <w:tr w:rsidR="0093259D" w:rsidRPr="0002246F" w:rsidTr="001141BD">
        <w:tc>
          <w:tcPr>
            <w:tcW w:w="3528" w:type="dxa"/>
          </w:tcPr>
          <w:p w:rsidR="0093259D" w:rsidRPr="0002246F" w:rsidRDefault="0093259D" w:rsidP="001141BD">
            <w:pPr>
              <w:tabs>
                <w:tab w:val="left" w:pos="3600"/>
              </w:tabs>
            </w:pPr>
            <w:r w:rsidRPr="0002246F">
              <w:t>ПДН</w:t>
            </w:r>
          </w:p>
        </w:tc>
        <w:tc>
          <w:tcPr>
            <w:tcW w:w="2340" w:type="dxa"/>
          </w:tcPr>
          <w:p w:rsidR="0093259D" w:rsidRPr="0002246F" w:rsidRDefault="0093259D" w:rsidP="001141BD">
            <w:pPr>
              <w:tabs>
                <w:tab w:val="left" w:pos="3600"/>
              </w:tabs>
              <w:jc w:val="center"/>
            </w:pPr>
            <w:r w:rsidRPr="0002246F">
              <w:t>-</w:t>
            </w:r>
          </w:p>
        </w:tc>
        <w:tc>
          <w:tcPr>
            <w:tcW w:w="1947" w:type="dxa"/>
          </w:tcPr>
          <w:p w:rsidR="0093259D" w:rsidRPr="0002246F" w:rsidRDefault="0093259D" w:rsidP="001141BD">
            <w:pPr>
              <w:tabs>
                <w:tab w:val="left" w:pos="3600"/>
              </w:tabs>
              <w:jc w:val="center"/>
            </w:pPr>
            <w:r w:rsidRPr="0002246F">
              <w:t>-</w:t>
            </w:r>
          </w:p>
        </w:tc>
      </w:tr>
      <w:tr w:rsidR="0093259D" w:rsidRPr="0002246F" w:rsidTr="001141BD">
        <w:tc>
          <w:tcPr>
            <w:tcW w:w="3528" w:type="dxa"/>
          </w:tcPr>
          <w:p w:rsidR="0093259D" w:rsidRPr="0002246F" w:rsidRDefault="0093259D" w:rsidP="001141BD">
            <w:pPr>
              <w:tabs>
                <w:tab w:val="left" w:pos="3600"/>
              </w:tabs>
            </w:pPr>
            <w:r w:rsidRPr="0002246F">
              <w:t>КДН</w:t>
            </w:r>
          </w:p>
        </w:tc>
        <w:tc>
          <w:tcPr>
            <w:tcW w:w="2340" w:type="dxa"/>
          </w:tcPr>
          <w:p w:rsidR="0093259D" w:rsidRPr="0002246F" w:rsidRDefault="0093259D" w:rsidP="001141BD">
            <w:pPr>
              <w:tabs>
                <w:tab w:val="left" w:pos="3600"/>
              </w:tabs>
              <w:jc w:val="center"/>
            </w:pPr>
            <w:r w:rsidRPr="0002246F">
              <w:t>-</w:t>
            </w:r>
          </w:p>
        </w:tc>
        <w:tc>
          <w:tcPr>
            <w:tcW w:w="1947" w:type="dxa"/>
          </w:tcPr>
          <w:p w:rsidR="0093259D" w:rsidRPr="0002246F" w:rsidRDefault="0093259D" w:rsidP="001141BD">
            <w:pPr>
              <w:tabs>
                <w:tab w:val="left" w:pos="3600"/>
              </w:tabs>
              <w:jc w:val="center"/>
            </w:pPr>
            <w:r w:rsidRPr="0002246F">
              <w:t>-</w:t>
            </w:r>
          </w:p>
        </w:tc>
      </w:tr>
      <w:tr w:rsidR="0093259D" w:rsidRPr="0002246F" w:rsidTr="001141BD">
        <w:tc>
          <w:tcPr>
            <w:tcW w:w="3528" w:type="dxa"/>
          </w:tcPr>
          <w:p w:rsidR="0093259D" w:rsidRPr="0002246F" w:rsidRDefault="0093259D" w:rsidP="001141BD">
            <w:pPr>
              <w:tabs>
                <w:tab w:val="left" w:pos="3600"/>
              </w:tabs>
            </w:pPr>
            <w:proofErr w:type="spellStart"/>
            <w:r w:rsidRPr="0002246F">
              <w:t>Внутришкольный</w:t>
            </w:r>
            <w:proofErr w:type="spellEnd"/>
            <w:r w:rsidRPr="0002246F">
              <w:t xml:space="preserve"> учет</w:t>
            </w:r>
          </w:p>
        </w:tc>
        <w:tc>
          <w:tcPr>
            <w:tcW w:w="2340" w:type="dxa"/>
          </w:tcPr>
          <w:p w:rsidR="0093259D" w:rsidRPr="0002246F" w:rsidRDefault="0093259D" w:rsidP="001141BD">
            <w:pPr>
              <w:tabs>
                <w:tab w:val="left" w:pos="3600"/>
              </w:tabs>
              <w:jc w:val="center"/>
            </w:pPr>
            <w:r>
              <w:t>1</w:t>
            </w:r>
          </w:p>
        </w:tc>
        <w:tc>
          <w:tcPr>
            <w:tcW w:w="1947" w:type="dxa"/>
          </w:tcPr>
          <w:p w:rsidR="0093259D" w:rsidRPr="0002246F" w:rsidRDefault="0093259D" w:rsidP="001141BD">
            <w:pPr>
              <w:tabs>
                <w:tab w:val="left" w:pos="3600"/>
              </w:tabs>
              <w:jc w:val="center"/>
            </w:pPr>
            <w:r>
              <w:t>3</w:t>
            </w:r>
          </w:p>
        </w:tc>
      </w:tr>
    </w:tbl>
    <w:p w:rsidR="0093259D" w:rsidRPr="0002246F" w:rsidRDefault="0093259D" w:rsidP="0093259D">
      <w:pPr>
        <w:tabs>
          <w:tab w:val="left" w:pos="3600"/>
        </w:tabs>
        <w:jc w:val="center"/>
        <w:rPr>
          <w:rFonts w:cs="Times New Roman"/>
        </w:rPr>
      </w:pPr>
    </w:p>
    <w:p w:rsidR="0093259D" w:rsidRPr="0002246F" w:rsidRDefault="0093259D" w:rsidP="0093259D">
      <w:pPr>
        <w:tabs>
          <w:tab w:val="left" w:pos="3600"/>
        </w:tabs>
        <w:jc w:val="center"/>
        <w:rPr>
          <w:rFonts w:cs="Times New Roman"/>
        </w:rPr>
      </w:pPr>
    </w:p>
    <w:p w:rsidR="0093259D" w:rsidRPr="0002246F" w:rsidRDefault="0093259D" w:rsidP="0093259D">
      <w:pPr>
        <w:tabs>
          <w:tab w:val="left" w:pos="3600"/>
        </w:tabs>
        <w:jc w:val="center"/>
        <w:rPr>
          <w:rFonts w:cs="Times New Roman"/>
        </w:rPr>
      </w:pPr>
    </w:p>
    <w:p w:rsidR="0093259D" w:rsidRPr="0002246F" w:rsidRDefault="0093259D" w:rsidP="0093259D">
      <w:pPr>
        <w:rPr>
          <w:rFonts w:cs="Times New Roman"/>
        </w:rPr>
      </w:pPr>
      <w:r>
        <w:rPr>
          <w:rFonts w:cs="Times New Roman"/>
        </w:rPr>
        <w:t xml:space="preserve">  </w:t>
      </w:r>
      <w:r w:rsidRPr="0002246F">
        <w:rPr>
          <w:rFonts w:cs="Times New Roman"/>
        </w:rPr>
        <w:t>Вся сущность воспитания состоит в том, чтобы, пробуждать активность формируемой личности, вовлекать её  в положительные виды деятельности, способствовать саморазвитию личности.</w:t>
      </w:r>
    </w:p>
    <w:p w:rsidR="0093259D" w:rsidRPr="0002246F" w:rsidRDefault="0093259D" w:rsidP="0093259D">
      <w:pPr>
        <w:rPr>
          <w:rFonts w:cs="Times New Roman"/>
        </w:rPr>
      </w:pPr>
    </w:p>
    <w:p w:rsidR="0093259D" w:rsidRPr="0002246F" w:rsidRDefault="0093259D" w:rsidP="0093259D">
      <w:pPr>
        <w:tabs>
          <w:tab w:val="left" w:pos="3600"/>
        </w:tabs>
        <w:jc w:val="center"/>
        <w:rPr>
          <w:rFonts w:cs="Times New Roman"/>
        </w:rPr>
      </w:pPr>
    </w:p>
    <w:p w:rsidR="0093259D" w:rsidRPr="00A42018" w:rsidRDefault="0093259D" w:rsidP="0093259D">
      <w:pPr>
        <w:shd w:val="clear" w:color="auto" w:fill="FFFFFF"/>
        <w:spacing w:before="30" w:after="30"/>
        <w:jc w:val="center"/>
        <w:rPr>
          <w:rFonts w:cs="Times New Roman"/>
          <w:color w:val="333333"/>
        </w:rPr>
      </w:pPr>
      <w:r>
        <w:rPr>
          <w:rFonts w:cs="Times New Roman"/>
          <w:b/>
          <w:bCs/>
          <w:color w:val="333333"/>
          <w:u w:val="single"/>
        </w:rPr>
        <w:t>Задачи на 2014-2015</w:t>
      </w:r>
      <w:r w:rsidRPr="00A42018">
        <w:rPr>
          <w:rFonts w:cs="Times New Roman"/>
          <w:b/>
          <w:bCs/>
          <w:color w:val="333333"/>
          <w:u w:val="single"/>
        </w:rPr>
        <w:t>учебный год</w:t>
      </w:r>
      <w:r w:rsidRPr="00A42018">
        <w:rPr>
          <w:rFonts w:cs="Times New Roman"/>
          <w:b/>
          <w:bCs/>
          <w:color w:val="333333"/>
        </w:rPr>
        <w:t>.</w:t>
      </w:r>
    </w:p>
    <w:p w:rsidR="0093259D" w:rsidRPr="00A42018" w:rsidRDefault="0093259D" w:rsidP="0093259D">
      <w:pPr>
        <w:shd w:val="clear" w:color="auto" w:fill="FFFFFF"/>
        <w:spacing w:before="30" w:after="30"/>
        <w:ind w:left="180"/>
        <w:jc w:val="both"/>
        <w:rPr>
          <w:rFonts w:cs="Times New Roman"/>
          <w:color w:val="333333"/>
        </w:rPr>
      </w:pPr>
      <w:r w:rsidRPr="00A42018">
        <w:rPr>
          <w:rFonts w:cs="Times New Roman"/>
          <w:b/>
          <w:bCs/>
          <w:color w:val="333333"/>
        </w:rPr>
        <w:t> </w:t>
      </w:r>
    </w:p>
    <w:p w:rsidR="0093259D" w:rsidRPr="00E94093" w:rsidRDefault="0093259D" w:rsidP="0093259D">
      <w:pPr>
        <w:pStyle w:val="af"/>
        <w:numPr>
          <w:ilvl w:val="0"/>
          <w:numId w:val="35"/>
        </w:numPr>
        <w:shd w:val="clear" w:color="auto" w:fill="FFFFFF"/>
        <w:spacing w:before="30" w:after="30" w:line="240" w:lineRule="auto"/>
        <w:jc w:val="both"/>
        <w:rPr>
          <w:rFonts w:ascii="Times New Roman" w:hAnsi="Times New Roman"/>
          <w:color w:val="333333"/>
          <w:sz w:val="24"/>
          <w:szCs w:val="24"/>
        </w:rPr>
      </w:pPr>
      <w:r w:rsidRPr="00E94093">
        <w:rPr>
          <w:rFonts w:ascii="Times New Roman" w:hAnsi="Times New Roman"/>
          <w:color w:val="333333"/>
          <w:sz w:val="24"/>
          <w:szCs w:val="24"/>
        </w:rPr>
        <w:t>Совершенствование системы работы классных руководителей через изучение методической литературы, совместные конференции, круглые столы, обмен опытом.</w:t>
      </w:r>
    </w:p>
    <w:p w:rsidR="0093259D" w:rsidRPr="00E94093" w:rsidRDefault="0093259D" w:rsidP="0093259D">
      <w:pPr>
        <w:pStyle w:val="af"/>
        <w:numPr>
          <w:ilvl w:val="0"/>
          <w:numId w:val="35"/>
        </w:numPr>
        <w:shd w:val="clear" w:color="auto" w:fill="FFFFFF"/>
        <w:spacing w:before="30" w:after="30" w:line="240" w:lineRule="auto"/>
        <w:jc w:val="both"/>
        <w:rPr>
          <w:rFonts w:ascii="Times New Roman" w:hAnsi="Times New Roman"/>
          <w:color w:val="333333"/>
          <w:sz w:val="24"/>
          <w:szCs w:val="24"/>
        </w:rPr>
      </w:pPr>
      <w:r w:rsidRPr="00E94093">
        <w:rPr>
          <w:rFonts w:ascii="Times New Roman" w:hAnsi="Times New Roman"/>
          <w:color w:val="333333"/>
          <w:sz w:val="24"/>
          <w:szCs w:val="24"/>
        </w:rPr>
        <w:t>Продолжать работу по изучению индивидуальных особенностей учащихся в процессе обучения, воспитания, во внеурочное время.</w:t>
      </w:r>
    </w:p>
    <w:p w:rsidR="0093259D" w:rsidRPr="00E94093" w:rsidRDefault="0093259D" w:rsidP="0093259D">
      <w:pPr>
        <w:pStyle w:val="af"/>
        <w:numPr>
          <w:ilvl w:val="0"/>
          <w:numId w:val="35"/>
        </w:numPr>
        <w:shd w:val="clear" w:color="auto" w:fill="FFFFFF"/>
        <w:spacing w:before="30" w:after="30" w:line="240" w:lineRule="auto"/>
        <w:jc w:val="both"/>
        <w:rPr>
          <w:rFonts w:ascii="Times New Roman" w:hAnsi="Times New Roman"/>
          <w:color w:val="333333"/>
          <w:sz w:val="24"/>
          <w:szCs w:val="24"/>
        </w:rPr>
      </w:pPr>
      <w:r w:rsidRPr="00E94093">
        <w:rPr>
          <w:rFonts w:ascii="Times New Roman" w:hAnsi="Times New Roman"/>
          <w:color w:val="333333"/>
          <w:sz w:val="24"/>
          <w:szCs w:val="24"/>
        </w:rPr>
        <w:t>Совершенствовать школьное самоуправление. Развитие творчества, находчивости, самостоятельности учащихся, сосредоточение деятельности учащихся на коллективно творческие дела.</w:t>
      </w:r>
    </w:p>
    <w:p w:rsidR="0093259D" w:rsidRPr="00E94093" w:rsidRDefault="0093259D" w:rsidP="0093259D">
      <w:pPr>
        <w:pStyle w:val="af"/>
        <w:numPr>
          <w:ilvl w:val="0"/>
          <w:numId w:val="35"/>
        </w:numPr>
        <w:shd w:val="clear" w:color="auto" w:fill="FFFFFF"/>
        <w:spacing w:before="30" w:after="30" w:line="240" w:lineRule="auto"/>
        <w:jc w:val="both"/>
        <w:rPr>
          <w:rFonts w:ascii="Times New Roman" w:hAnsi="Times New Roman"/>
          <w:color w:val="333333"/>
          <w:sz w:val="24"/>
          <w:szCs w:val="24"/>
        </w:rPr>
      </w:pPr>
      <w:r w:rsidRPr="00E94093">
        <w:rPr>
          <w:rFonts w:ascii="Times New Roman" w:hAnsi="Times New Roman"/>
          <w:color w:val="333333"/>
          <w:sz w:val="24"/>
          <w:szCs w:val="24"/>
        </w:rPr>
        <w:t>Привлекать участие родителей к активным делам жизни школы (родительские собрания, родительский комитет, совместные мероприятия).</w:t>
      </w:r>
    </w:p>
    <w:p w:rsidR="0093259D" w:rsidRPr="00E94093" w:rsidRDefault="0093259D" w:rsidP="0093259D">
      <w:pPr>
        <w:pStyle w:val="af"/>
        <w:numPr>
          <w:ilvl w:val="0"/>
          <w:numId w:val="35"/>
        </w:numPr>
        <w:shd w:val="clear" w:color="auto" w:fill="FFFFFF"/>
        <w:spacing w:before="30" w:after="30" w:line="240" w:lineRule="auto"/>
        <w:jc w:val="both"/>
        <w:rPr>
          <w:rFonts w:ascii="Times New Roman" w:hAnsi="Times New Roman"/>
          <w:color w:val="333333"/>
          <w:sz w:val="24"/>
          <w:szCs w:val="24"/>
        </w:rPr>
      </w:pPr>
      <w:r>
        <w:rPr>
          <w:rFonts w:ascii="Times New Roman" w:hAnsi="Times New Roman"/>
          <w:color w:val="333333"/>
          <w:sz w:val="24"/>
          <w:szCs w:val="24"/>
        </w:rPr>
        <w:t>К</w:t>
      </w:r>
      <w:r w:rsidRPr="00E94093">
        <w:rPr>
          <w:rFonts w:ascii="Times New Roman" w:hAnsi="Times New Roman"/>
          <w:color w:val="333333"/>
          <w:sz w:val="24"/>
          <w:szCs w:val="24"/>
        </w:rPr>
        <w:t>оординировать работу классных руководителей, активизировать новые формы работы и внедрять</w:t>
      </w:r>
      <w:r>
        <w:rPr>
          <w:rFonts w:ascii="Times New Roman" w:hAnsi="Times New Roman"/>
          <w:color w:val="333333"/>
          <w:sz w:val="24"/>
          <w:szCs w:val="24"/>
        </w:rPr>
        <w:t xml:space="preserve"> их</w:t>
      </w:r>
      <w:r w:rsidRPr="00E94093">
        <w:rPr>
          <w:rFonts w:ascii="Times New Roman" w:hAnsi="Times New Roman"/>
          <w:color w:val="333333"/>
          <w:sz w:val="24"/>
          <w:szCs w:val="24"/>
        </w:rPr>
        <w:t xml:space="preserve"> в школьную жизнь.</w:t>
      </w:r>
    </w:p>
    <w:p w:rsidR="0093259D" w:rsidRPr="00E94093" w:rsidRDefault="0093259D" w:rsidP="0093259D">
      <w:pPr>
        <w:pStyle w:val="af"/>
        <w:numPr>
          <w:ilvl w:val="0"/>
          <w:numId w:val="35"/>
        </w:numPr>
        <w:shd w:val="clear" w:color="auto" w:fill="FFFFFF"/>
        <w:spacing w:before="30" w:after="30" w:line="240" w:lineRule="auto"/>
        <w:jc w:val="both"/>
        <w:rPr>
          <w:rFonts w:ascii="Times New Roman" w:hAnsi="Times New Roman"/>
          <w:color w:val="333333"/>
          <w:sz w:val="24"/>
          <w:szCs w:val="24"/>
        </w:rPr>
      </w:pPr>
      <w:r w:rsidRPr="00E94093">
        <w:rPr>
          <w:rFonts w:ascii="Times New Roman" w:hAnsi="Times New Roman"/>
          <w:color w:val="333333"/>
          <w:sz w:val="24"/>
          <w:szCs w:val="24"/>
        </w:rPr>
        <w:t>Организовать работу классных руководителей по профилактике правонарушений несовершеннолетними учащимися.</w:t>
      </w:r>
    </w:p>
    <w:p w:rsidR="0093259D" w:rsidRPr="00A42018" w:rsidRDefault="0093259D" w:rsidP="0093259D">
      <w:pPr>
        <w:shd w:val="clear" w:color="auto" w:fill="FFFFFF"/>
        <w:spacing w:before="30" w:after="30"/>
        <w:jc w:val="center"/>
        <w:rPr>
          <w:rFonts w:cs="Times New Roman"/>
          <w:color w:val="333333"/>
        </w:rPr>
      </w:pPr>
      <w:r w:rsidRPr="00A42018">
        <w:rPr>
          <w:rFonts w:cs="Times New Roman"/>
          <w:b/>
          <w:bCs/>
          <w:color w:val="333333"/>
        </w:rPr>
        <w:t> </w:t>
      </w:r>
    </w:p>
    <w:p w:rsidR="0093259D" w:rsidRPr="00A42018" w:rsidRDefault="0093259D" w:rsidP="0093259D">
      <w:pPr>
        <w:shd w:val="clear" w:color="auto" w:fill="FFFFFF"/>
        <w:spacing w:before="30" w:after="30"/>
        <w:jc w:val="center"/>
        <w:rPr>
          <w:rFonts w:cs="Times New Roman"/>
          <w:color w:val="333333"/>
        </w:rPr>
      </w:pPr>
      <w:r w:rsidRPr="00A42018">
        <w:rPr>
          <w:rFonts w:cs="Times New Roman"/>
          <w:b/>
          <w:bCs/>
          <w:color w:val="333333"/>
        </w:rPr>
        <w:t> </w:t>
      </w:r>
    </w:p>
    <w:p w:rsidR="0093259D" w:rsidRPr="00A42018" w:rsidRDefault="0093259D" w:rsidP="0093259D">
      <w:pPr>
        <w:shd w:val="clear" w:color="auto" w:fill="FFFFFF"/>
        <w:spacing w:before="30" w:after="30"/>
        <w:jc w:val="center"/>
        <w:rPr>
          <w:rFonts w:cs="Times New Roman"/>
          <w:color w:val="333333"/>
        </w:rPr>
      </w:pPr>
      <w:r w:rsidRPr="00A42018">
        <w:rPr>
          <w:rFonts w:cs="Times New Roman"/>
          <w:b/>
          <w:bCs/>
          <w:color w:val="333333"/>
        </w:rPr>
        <w:t> </w:t>
      </w:r>
    </w:p>
    <w:p w:rsidR="0093259D" w:rsidRPr="00A42018" w:rsidRDefault="0093259D" w:rsidP="0093259D">
      <w:pPr>
        <w:shd w:val="clear" w:color="auto" w:fill="FFFFFF"/>
        <w:spacing w:before="30" w:after="30"/>
        <w:jc w:val="center"/>
        <w:rPr>
          <w:rFonts w:cs="Times New Roman"/>
          <w:color w:val="333333"/>
        </w:rPr>
      </w:pPr>
      <w:r w:rsidRPr="00A42018">
        <w:rPr>
          <w:rFonts w:cs="Times New Roman"/>
          <w:b/>
          <w:bCs/>
          <w:color w:val="333333"/>
        </w:rPr>
        <w:t> </w:t>
      </w:r>
    </w:p>
    <w:p w:rsidR="0093259D" w:rsidRPr="00A42018" w:rsidRDefault="0093259D" w:rsidP="0093259D">
      <w:pPr>
        <w:shd w:val="clear" w:color="auto" w:fill="FFFFFF"/>
        <w:spacing w:before="30" w:after="30"/>
        <w:jc w:val="center"/>
        <w:rPr>
          <w:rFonts w:cs="Times New Roman"/>
          <w:color w:val="333333"/>
        </w:rPr>
      </w:pPr>
      <w:r w:rsidRPr="00A42018">
        <w:rPr>
          <w:rFonts w:cs="Times New Roman"/>
          <w:b/>
          <w:bCs/>
          <w:color w:val="333333"/>
        </w:rPr>
        <w:t> </w:t>
      </w:r>
    </w:p>
    <w:p w:rsidR="0093259D" w:rsidRPr="00A42018" w:rsidRDefault="0093259D" w:rsidP="0093259D">
      <w:pPr>
        <w:shd w:val="clear" w:color="auto" w:fill="FFFFFF"/>
        <w:spacing w:before="30" w:after="30"/>
        <w:jc w:val="center"/>
        <w:rPr>
          <w:rFonts w:cs="Times New Roman"/>
          <w:color w:val="333333"/>
        </w:rPr>
      </w:pPr>
      <w:r w:rsidRPr="00A42018">
        <w:rPr>
          <w:rFonts w:cs="Times New Roman"/>
          <w:b/>
          <w:bCs/>
          <w:color w:val="333333"/>
        </w:rPr>
        <w:t> </w:t>
      </w:r>
    </w:p>
    <w:p w:rsidR="0093259D" w:rsidRPr="0002246F" w:rsidRDefault="0093259D" w:rsidP="0093259D">
      <w:pPr>
        <w:rPr>
          <w:rFonts w:cs="Times New Roman"/>
        </w:rPr>
      </w:pPr>
    </w:p>
    <w:p w:rsidR="0061697A" w:rsidRDefault="0061697A" w:rsidP="0093259D">
      <w:pPr>
        <w:jc w:val="both"/>
      </w:pPr>
    </w:p>
    <w:p w:rsidR="0093259D" w:rsidRDefault="0093259D" w:rsidP="0093259D">
      <w:pPr>
        <w:jc w:val="both"/>
      </w:pPr>
    </w:p>
    <w:p w:rsidR="0093259D" w:rsidRDefault="0093259D" w:rsidP="0093259D">
      <w:pPr>
        <w:jc w:val="both"/>
      </w:pPr>
    </w:p>
    <w:p w:rsidR="0093259D" w:rsidRDefault="0093259D" w:rsidP="0093259D">
      <w:pPr>
        <w:jc w:val="both"/>
      </w:pPr>
    </w:p>
    <w:p w:rsidR="0093259D" w:rsidRDefault="0093259D" w:rsidP="0093259D">
      <w:pPr>
        <w:jc w:val="both"/>
      </w:pPr>
    </w:p>
    <w:p w:rsidR="0093259D" w:rsidRDefault="0093259D" w:rsidP="0093259D">
      <w:pPr>
        <w:jc w:val="both"/>
      </w:pPr>
    </w:p>
    <w:p w:rsidR="0093259D" w:rsidRDefault="0093259D" w:rsidP="0093259D">
      <w:pPr>
        <w:jc w:val="both"/>
      </w:pPr>
    </w:p>
    <w:p w:rsidR="0093259D" w:rsidRDefault="0093259D" w:rsidP="0093259D">
      <w:pPr>
        <w:jc w:val="both"/>
      </w:pPr>
    </w:p>
    <w:p w:rsidR="0093259D" w:rsidRPr="00E94093" w:rsidRDefault="0093259D" w:rsidP="0093259D">
      <w:pPr>
        <w:jc w:val="both"/>
        <w:rPr>
          <w:color w:val="333333"/>
        </w:rPr>
      </w:pPr>
    </w:p>
    <w:p w:rsidR="0061697A" w:rsidRPr="00AE529F" w:rsidRDefault="0061697A" w:rsidP="009F78BC">
      <w:pPr>
        <w:rPr>
          <w:rFonts w:cs="Times New Roman"/>
        </w:rPr>
      </w:pPr>
    </w:p>
    <w:p w:rsidR="009F78BC" w:rsidRPr="00AE529F" w:rsidRDefault="009F78BC" w:rsidP="009F78BC">
      <w:pPr>
        <w:rPr>
          <w:rFonts w:cs="Times New Roman"/>
        </w:rPr>
      </w:pPr>
    </w:p>
    <w:p w:rsidR="00AE529F" w:rsidRDefault="00AE529F" w:rsidP="00FA06CF">
      <w:pPr>
        <w:jc w:val="center"/>
        <w:rPr>
          <w:rFonts w:cs="Times New Roman"/>
          <w:b/>
        </w:rPr>
      </w:pPr>
    </w:p>
    <w:p w:rsidR="00FD097A" w:rsidRPr="00A10945" w:rsidRDefault="00FD097A" w:rsidP="00FD097A">
      <w:pPr>
        <w:pStyle w:val="af"/>
        <w:numPr>
          <w:ilvl w:val="0"/>
          <w:numId w:val="41"/>
        </w:numPr>
        <w:spacing w:after="0" w:line="240" w:lineRule="auto"/>
        <w:jc w:val="center"/>
        <w:rPr>
          <w:b/>
          <w:sz w:val="28"/>
          <w:szCs w:val="28"/>
        </w:rPr>
      </w:pPr>
      <w:r>
        <w:rPr>
          <w:b/>
          <w:sz w:val="28"/>
          <w:szCs w:val="28"/>
        </w:rPr>
        <w:lastRenderedPageBreak/>
        <w:t>Оценка материально-технической базы.</w:t>
      </w:r>
    </w:p>
    <w:p w:rsidR="00FD097A" w:rsidRDefault="00FD097A" w:rsidP="00FD097A">
      <w:pPr>
        <w:ind w:firstLine="502"/>
        <w:jc w:val="both"/>
      </w:pPr>
      <w:proofErr w:type="gramStart"/>
      <w:r>
        <w:t>Для организации учебно-воспитательного процесса в школе оборудованы кабинеты: информатики, естествознания, географии, математики, русского языка, технологии, истории, английского языка, татарского языка и литературы.</w:t>
      </w:r>
      <w:proofErr w:type="gramEnd"/>
      <w:r>
        <w:t xml:space="preserve">  Во всех кабинетах имеются компьютеры</w:t>
      </w:r>
      <w:proofErr w:type="gramStart"/>
      <w:r>
        <w:t>.</w:t>
      </w:r>
      <w:proofErr w:type="gramEnd"/>
      <w:r>
        <w:t xml:space="preserve"> </w:t>
      </w:r>
      <w:proofErr w:type="spellStart"/>
      <w:proofErr w:type="gramStart"/>
      <w:r>
        <w:t>м</w:t>
      </w:r>
      <w:proofErr w:type="gramEnd"/>
      <w:r>
        <w:t>ультимедийные</w:t>
      </w:r>
      <w:proofErr w:type="spellEnd"/>
      <w:r>
        <w:t xml:space="preserve"> проекторы, интерактивные доски. </w:t>
      </w:r>
    </w:p>
    <w:p w:rsidR="00FD097A" w:rsidRDefault="00FD097A" w:rsidP="00FD097A">
      <w:pPr>
        <w:ind w:firstLine="502"/>
      </w:pPr>
      <w:r>
        <w:t>Для занятия физической культурой имеются  спортивный зал,  спортивная площадка.</w:t>
      </w:r>
    </w:p>
    <w:p w:rsidR="00FD097A" w:rsidRDefault="00FD097A" w:rsidP="00FD097A">
      <w:pPr>
        <w:ind w:firstLine="502"/>
        <w:jc w:val="both"/>
      </w:pPr>
      <w:r>
        <w:t>В ОУ имеется столовая на 120 посадочных мест. Одноразовым горячим питанием были обеспечены 100% учащихся. Средняя стоимость обеда в месяц составила для учащихся 1-11 классов – 450 рублей.</w:t>
      </w:r>
    </w:p>
    <w:p w:rsidR="00FD097A" w:rsidRDefault="00FD097A" w:rsidP="00FD097A">
      <w:pPr>
        <w:pStyle w:val="af"/>
        <w:ind w:left="0" w:firstLine="502"/>
      </w:pPr>
      <w:r w:rsidRPr="004E2F67">
        <w:t>Материально- технические условия введения ФГОС соответствуют нормам. Оборудован</w:t>
      </w:r>
      <w:r>
        <w:t xml:space="preserve">ы  2 </w:t>
      </w:r>
      <w:r w:rsidRPr="004E2F67">
        <w:t>кабинет</w:t>
      </w:r>
      <w:r>
        <w:t>а</w:t>
      </w:r>
      <w:r w:rsidRPr="004E2F67">
        <w:t xml:space="preserve"> начальных классов, где име</w:t>
      </w:r>
      <w:r>
        <w:t>ю</w:t>
      </w:r>
      <w:r w:rsidRPr="004E2F67">
        <w:t>тся автоматизированн</w:t>
      </w:r>
      <w:r>
        <w:t>ые</w:t>
      </w:r>
      <w:r w:rsidRPr="004E2F67">
        <w:t xml:space="preserve"> рабоч</w:t>
      </w:r>
      <w:r>
        <w:t>и</w:t>
      </w:r>
      <w:r w:rsidRPr="004E2F67">
        <w:t>е мест</w:t>
      </w:r>
      <w:r>
        <w:t>а</w:t>
      </w:r>
      <w:r w:rsidRPr="004E2F67">
        <w:t xml:space="preserve"> учителя, есть интерактивн</w:t>
      </w:r>
      <w:r>
        <w:t>ые</w:t>
      </w:r>
      <w:r w:rsidRPr="004E2F67">
        <w:t xml:space="preserve"> доск</w:t>
      </w:r>
      <w:r>
        <w:t>и</w:t>
      </w:r>
      <w:r w:rsidRPr="004E2F67">
        <w:t>, электронны</w:t>
      </w:r>
      <w:r>
        <w:t>е</w:t>
      </w:r>
      <w:r w:rsidRPr="004E2F67">
        <w:t xml:space="preserve"> проектор</w:t>
      </w:r>
      <w:r>
        <w:t>ы</w:t>
      </w:r>
      <w:r w:rsidRPr="004E2F67">
        <w:t>.</w:t>
      </w:r>
    </w:p>
    <w:p w:rsidR="00FD097A" w:rsidRDefault="00FD097A" w:rsidP="00FD097A">
      <w:pPr>
        <w:pStyle w:val="af"/>
        <w:ind w:left="0" w:firstLine="502"/>
      </w:pPr>
    </w:p>
    <w:p w:rsidR="00FD097A" w:rsidRPr="008D13D9" w:rsidRDefault="00FD097A" w:rsidP="00FD097A">
      <w:pPr>
        <w:jc w:val="center"/>
        <w:rPr>
          <w:b/>
        </w:rPr>
      </w:pPr>
      <w:r w:rsidRPr="008D13D9">
        <w:rPr>
          <w:b/>
        </w:rPr>
        <w:t>Бюджет школы 2013 года.</w:t>
      </w:r>
    </w:p>
    <w:p w:rsidR="00FD097A" w:rsidRPr="000B61CB" w:rsidRDefault="00FD097A" w:rsidP="00FD097A">
      <w:r>
        <w:t xml:space="preserve">           </w:t>
      </w:r>
      <w:r w:rsidRPr="000B61CB">
        <w:t xml:space="preserve"> Израсходовано:</w:t>
      </w:r>
    </w:p>
    <w:p w:rsidR="00FD097A" w:rsidRPr="000B61CB" w:rsidRDefault="00FD097A" w:rsidP="00FD097A">
      <w:pPr>
        <w:ind w:firstLine="502"/>
      </w:pPr>
      <w:r w:rsidRPr="000B61CB">
        <w:t>- на заработную плату работников</w:t>
      </w:r>
      <w:r>
        <w:t xml:space="preserve">         </w:t>
      </w:r>
      <w:r w:rsidRPr="000B61CB">
        <w:t xml:space="preserve">– </w:t>
      </w:r>
      <w:r>
        <w:t xml:space="preserve">          7929701 ,86  </w:t>
      </w:r>
      <w:r w:rsidRPr="000B61CB">
        <w:t>р.;</w:t>
      </w:r>
    </w:p>
    <w:p w:rsidR="00FD097A" w:rsidRPr="000B61CB" w:rsidRDefault="00FD097A" w:rsidP="00FD097A">
      <w:pPr>
        <w:ind w:firstLine="502"/>
      </w:pPr>
      <w:r w:rsidRPr="000B61CB">
        <w:t>- классное руководство –</w:t>
      </w:r>
      <w:r>
        <w:t xml:space="preserve">      86486,58  </w:t>
      </w:r>
      <w:r w:rsidRPr="000B61CB">
        <w:t>р.;</w:t>
      </w:r>
    </w:p>
    <w:p w:rsidR="00FD097A" w:rsidRPr="000B61CB" w:rsidRDefault="00FD097A" w:rsidP="00FD097A">
      <w:pPr>
        <w:ind w:firstLine="502"/>
      </w:pPr>
      <w:r w:rsidRPr="000B61CB">
        <w:t xml:space="preserve">- на содержание зданий и компенсационные расходы </w:t>
      </w:r>
      <w:r>
        <w:t xml:space="preserve">      -    222309, 62 </w:t>
      </w:r>
      <w:r w:rsidRPr="000B61CB">
        <w:t>р.;</w:t>
      </w:r>
    </w:p>
    <w:p w:rsidR="00FD097A" w:rsidRPr="000B61CB" w:rsidRDefault="00FD097A" w:rsidP="00FD097A">
      <w:pPr>
        <w:ind w:firstLine="502"/>
      </w:pPr>
      <w:r w:rsidRPr="000B61CB">
        <w:t xml:space="preserve">- на организацию летнего отдыха – </w:t>
      </w:r>
      <w:r>
        <w:t xml:space="preserve">        83137,20 </w:t>
      </w:r>
      <w:r w:rsidRPr="000B61CB">
        <w:t>р.;</w:t>
      </w:r>
    </w:p>
    <w:p w:rsidR="00FD097A" w:rsidRPr="000B61CB" w:rsidRDefault="00FD097A" w:rsidP="00FD097A">
      <w:pPr>
        <w:ind w:firstLine="502"/>
      </w:pPr>
      <w:r w:rsidRPr="000B61CB">
        <w:t xml:space="preserve">- на подвоз учащихся – </w:t>
      </w:r>
      <w:r>
        <w:t xml:space="preserve">              487187,16  </w:t>
      </w:r>
      <w:r w:rsidRPr="000B61CB">
        <w:t>р.;</w:t>
      </w:r>
    </w:p>
    <w:p w:rsidR="00FD097A" w:rsidRPr="000B61CB" w:rsidRDefault="00FD097A" w:rsidP="00FD097A">
      <w:pPr>
        <w:ind w:firstLine="502"/>
      </w:pPr>
      <w:r w:rsidRPr="000B61CB">
        <w:t xml:space="preserve">- на хозяйственные нужды – </w:t>
      </w:r>
      <w:r>
        <w:t xml:space="preserve">  1770576,76 р</w:t>
      </w:r>
      <w:r w:rsidRPr="000B61CB">
        <w:t>.;</w:t>
      </w:r>
    </w:p>
    <w:p w:rsidR="00FD097A" w:rsidRDefault="00FD097A" w:rsidP="00FD097A">
      <w:pPr>
        <w:ind w:firstLine="502"/>
      </w:pPr>
      <w:r w:rsidRPr="000B61CB">
        <w:t xml:space="preserve">-  на приобретение – </w:t>
      </w:r>
      <w:r>
        <w:t xml:space="preserve">    778531,50 </w:t>
      </w:r>
      <w:proofErr w:type="spellStart"/>
      <w:r>
        <w:t>р</w:t>
      </w:r>
      <w:proofErr w:type="spellEnd"/>
      <w:proofErr w:type="gramStart"/>
      <w:r>
        <w:t xml:space="preserve"> </w:t>
      </w:r>
      <w:r w:rsidRPr="000B61CB">
        <w:t>.</w:t>
      </w:r>
      <w:proofErr w:type="gramEnd"/>
    </w:p>
    <w:p w:rsidR="00FD097A" w:rsidRDefault="00FD097A" w:rsidP="00FD097A">
      <w:pPr>
        <w:numPr>
          <w:ilvl w:val="0"/>
          <w:numId w:val="40"/>
        </w:numPr>
        <w:ind w:left="0" w:firstLine="502"/>
      </w:pPr>
      <w:r>
        <w:t>Учитывая все расходы на организацию образовательного процесса в 2013 году, образовательная услуга на 1 ученика в год составляла    130865,51   рублей.</w:t>
      </w:r>
    </w:p>
    <w:p w:rsidR="00FD097A" w:rsidRDefault="00FD097A" w:rsidP="00FD097A">
      <w:pPr>
        <w:ind w:firstLine="502"/>
        <w:jc w:val="both"/>
      </w:pPr>
      <w:r>
        <w:t xml:space="preserve">В соответствии с программой комплексной безопасности ОУ организована охрана учреждений в ночное время, установлены автоматические пожарные сигнализации с выводом тревожной кнопки на пульт пожарной охраны, территории ограждены забором и воротами с запирающими устройствами. </w:t>
      </w:r>
      <w:proofErr w:type="gramStart"/>
      <w:r>
        <w:t>Установлена</w:t>
      </w:r>
      <w:proofErr w:type="gramEnd"/>
      <w:r>
        <w:t xml:space="preserve"> КЭВП.</w:t>
      </w:r>
    </w:p>
    <w:p w:rsidR="00FD097A" w:rsidRDefault="00FD097A" w:rsidP="00FD097A">
      <w:pPr>
        <w:ind w:firstLine="502"/>
        <w:jc w:val="both"/>
      </w:pPr>
      <w:r>
        <w:t xml:space="preserve">Световой и тепловой режим в школе соответствует нормам и требованиям </w:t>
      </w:r>
      <w:proofErr w:type="spellStart"/>
      <w:r>
        <w:t>СанПиН</w:t>
      </w:r>
      <w:proofErr w:type="spellEnd"/>
      <w:r>
        <w:t>.</w:t>
      </w:r>
    </w:p>
    <w:p w:rsidR="00FD097A" w:rsidRDefault="00FD097A" w:rsidP="00FD097A">
      <w:pPr>
        <w:pStyle w:val="af"/>
        <w:ind w:left="0" w:firstLine="720"/>
      </w:pPr>
      <w:r w:rsidRPr="00325C7A">
        <w:rPr>
          <w:b/>
          <w:szCs w:val="28"/>
        </w:rPr>
        <w:t>Вывод:</w:t>
      </w:r>
      <w:r>
        <w:rPr>
          <w:b/>
          <w:szCs w:val="28"/>
        </w:rPr>
        <w:t xml:space="preserve"> </w:t>
      </w:r>
      <w:r>
        <w:t xml:space="preserve">материально-техническая база позволяет проводить учебно-воспитательный процесс. </w:t>
      </w:r>
      <w:r w:rsidRPr="004E2F67">
        <w:t>Материально- технические условия вв</w:t>
      </w:r>
      <w:r>
        <w:t>едения ФГОС соответствуют нормам</w:t>
      </w:r>
    </w:p>
    <w:p w:rsidR="00FD097A" w:rsidRDefault="00FD097A" w:rsidP="00FD097A">
      <w:pPr>
        <w:pStyle w:val="af"/>
        <w:ind w:left="0" w:firstLine="720"/>
      </w:pPr>
    </w:p>
    <w:p w:rsidR="00FA06CF" w:rsidRPr="00FD097A" w:rsidRDefault="00FD097A" w:rsidP="00FD097A">
      <w:pPr>
        <w:pStyle w:val="af"/>
        <w:ind w:left="0" w:firstLine="720"/>
        <w:rPr>
          <w:b/>
          <w:szCs w:val="28"/>
        </w:rPr>
      </w:pPr>
      <w:r>
        <w:t xml:space="preserve">                                                      </w:t>
      </w:r>
      <w:r w:rsidRPr="00FD097A">
        <w:rPr>
          <w:b/>
          <w:sz w:val="24"/>
          <w:szCs w:val="24"/>
        </w:rPr>
        <w:t xml:space="preserve"> </w:t>
      </w:r>
      <w:r w:rsidR="00FA06CF" w:rsidRPr="00FD097A">
        <w:rPr>
          <w:b/>
          <w:sz w:val="24"/>
          <w:szCs w:val="24"/>
        </w:rPr>
        <w:t>Перспективы и планы</w:t>
      </w:r>
    </w:p>
    <w:p w:rsidR="00FA06CF" w:rsidRPr="00FD097A" w:rsidRDefault="00FA06CF" w:rsidP="00FA06CF">
      <w:pPr>
        <w:jc w:val="both"/>
        <w:rPr>
          <w:rFonts w:cs="Times New Roman"/>
        </w:rPr>
      </w:pPr>
    </w:p>
    <w:p w:rsidR="00FA06CF" w:rsidRPr="00FD097A" w:rsidRDefault="00FA06CF" w:rsidP="0086725D">
      <w:pPr>
        <w:numPr>
          <w:ilvl w:val="0"/>
          <w:numId w:val="36"/>
        </w:numPr>
        <w:jc w:val="both"/>
        <w:rPr>
          <w:rFonts w:cs="Times New Roman"/>
        </w:rPr>
      </w:pPr>
      <w:r w:rsidRPr="00FD097A">
        <w:rPr>
          <w:rFonts w:cs="Times New Roman"/>
        </w:rPr>
        <w:t>Вести работу по воспитанию осознанной  дисциплины в школе и осознанной мотивации к учению учащихся, используя урок, внеурочную деятельность.</w:t>
      </w:r>
    </w:p>
    <w:p w:rsidR="00FD097A" w:rsidRDefault="00FD097A" w:rsidP="00FD097A">
      <w:pPr>
        <w:pStyle w:val="af"/>
        <w:numPr>
          <w:ilvl w:val="0"/>
          <w:numId w:val="36"/>
        </w:numPr>
        <w:jc w:val="both"/>
      </w:pPr>
      <w:r w:rsidRPr="00FD097A">
        <w:t xml:space="preserve"> </w:t>
      </w:r>
      <w:r w:rsidR="00FA06CF" w:rsidRPr="00FD097A">
        <w:t>Использовать дифференцированный подход к обучению учащихся, активные формы обучения, компьютеризацию обучения с целью развития их творческих способностей, осваивать современные педагогические технологии.</w:t>
      </w:r>
    </w:p>
    <w:p w:rsidR="00FA06CF" w:rsidRPr="00FD097A" w:rsidRDefault="00FA06CF" w:rsidP="00FD097A">
      <w:pPr>
        <w:pStyle w:val="af"/>
        <w:numPr>
          <w:ilvl w:val="0"/>
          <w:numId w:val="36"/>
        </w:numPr>
        <w:jc w:val="both"/>
      </w:pPr>
      <w:r w:rsidRPr="00FD097A">
        <w:rPr>
          <w:sz w:val="24"/>
          <w:szCs w:val="24"/>
        </w:rPr>
        <w:t xml:space="preserve">Работа по внедрению Электронного документооборота: электронный журнал, </w:t>
      </w:r>
      <w:proofErr w:type="spellStart"/>
      <w:r w:rsidRPr="00FD097A">
        <w:rPr>
          <w:sz w:val="24"/>
          <w:szCs w:val="24"/>
        </w:rPr>
        <w:t>дневник</w:t>
      </w:r>
      <w:proofErr w:type="gramStart"/>
      <w:r w:rsidRPr="00FD097A">
        <w:rPr>
          <w:sz w:val="24"/>
          <w:szCs w:val="24"/>
        </w:rPr>
        <w:t>.р</w:t>
      </w:r>
      <w:proofErr w:type="gramEnd"/>
      <w:r w:rsidRPr="00FD097A">
        <w:rPr>
          <w:sz w:val="24"/>
          <w:szCs w:val="24"/>
        </w:rPr>
        <w:t>у</w:t>
      </w:r>
      <w:proofErr w:type="spellEnd"/>
      <w:r w:rsidRPr="00FD097A">
        <w:rPr>
          <w:sz w:val="24"/>
          <w:szCs w:val="24"/>
        </w:rPr>
        <w:t>.</w:t>
      </w:r>
    </w:p>
    <w:p w:rsidR="00FD097A" w:rsidRDefault="00FA06CF" w:rsidP="00FD097A">
      <w:pPr>
        <w:pStyle w:val="af"/>
        <w:numPr>
          <w:ilvl w:val="0"/>
          <w:numId w:val="36"/>
        </w:numPr>
        <w:jc w:val="both"/>
      </w:pPr>
      <w:r w:rsidRPr="00FD097A">
        <w:t>Вести работу по развитию познавательной активности учащихся, прививать любовь к предметам.</w:t>
      </w:r>
    </w:p>
    <w:p w:rsidR="00FA06CF" w:rsidRPr="00FD097A" w:rsidRDefault="00FA06CF" w:rsidP="00FD097A">
      <w:pPr>
        <w:pStyle w:val="af"/>
        <w:numPr>
          <w:ilvl w:val="0"/>
          <w:numId w:val="36"/>
        </w:numPr>
        <w:jc w:val="both"/>
      </w:pPr>
      <w:r w:rsidRPr="00FD097A">
        <w:rPr>
          <w:sz w:val="24"/>
          <w:szCs w:val="24"/>
        </w:rPr>
        <w:t>Активизировать деятельность педагогов по воспитанию национального самосознания учащихся школы, формированию гражданских позиций, патриотизма школьников.</w:t>
      </w:r>
    </w:p>
    <w:p w:rsidR="00FD097A" w:rsidRDefault="00FA06CF" w:rsidP="00FD097A">
      <w:pPr>
        <w:pStyle w:val="af"/>
        <w:numPr>
          <w:ilvl w:val="0"/>
          <w:numId w:val="36"/>
        </w:numPr>
      </w:pPr>
      <w:r w:rsidRPr="00FD097A">
        <w:t>Активизировать работу по обобщению передового опыта.</w:t>
      </w:r>
    </w:p>
    <w:p w:rsidR="00FD097A" w:rsidRPr="00FD097A" w:rsidRDefault="00FA06CF" w:rsidP="00FD097A">
      <w:pPr>
        <w:pStyle w:val="af"/>
        <w:numPr>
          <w:ilvl w:val="0"/>
          <w:numId w:val="36"/>
        </w:numPr>
      </w:pPr>
      <w:r w:rsidRPr="00FD097A">
        <w:rPr>
          <w:sz w:val="24"/>
          <w:szCs w:val="24"/>
        </w:rPr>
        <w:t xml:space="preserve">Повысить качество работы по подготовке к  </w:t>
      </w:r>
      <w:proofErr w:type="gramStart"/>
      <w:r w:rsidRPr="00FD097A">
        <w:rPr>
          <w:sz w:val="24"/>
          <w:szCs w:val="24"/>
        </w:rPr>
        <w:t>Г(</w:t>
      </w:r>
      <w:proofErr w:type="gramEnd"/>
      <w:r w:rsidRPr="00FD097A">
        <w:rPr>
          <w:sz w:val="24"/>
          <w:szCs w:val="24"/>
        </w:rPr>
        <w:t>И)А и к ЕГЭ.</w:t>
      </w:r>
    </w:p>
    <w:p w:rsidR="00FA06CF" w:rsidRPr="00FD097A" w:rsidRDefault="00FA06CF" w:rsidP="00FD097A">
      <w:pPr>
        <w:pStyle w:val="af"/>
        <w:numPr>
          <w:ilvl w:val="0"/>
          <w:numId w:val="36"/>
        </w:numPr>
      </w:pPr>
      <w:r w:rsidRPr="00FD097A">
        <w:rPr>
          <w:sz w:val="24"/>
          <w:szCs w:val="24"/>
        </w:rPr>
        <w:t>Постоянно работать над повышением профессионального мастерства.</w:t>
      </w:r>
    </w:p>
    <w:p w:rsidR="00FA06CF" w:rsidRPr="00FD097A" w:rsidRDefault="00FA06CF" w:rsidP="00FA06CF">
      <w:pPr>
        <w:jc w:val="both"/>
        <w:rPr>
          <w:rFonts w:cs="Times New Roman"/>
        </w:rPr>
      </w:pPr>
    </w:p>
    <w:p w:rsidR="00FA06CF" w:rsidRPr="00FD097A" w:rsidRDefault="00FA06CF" w:rsidP="00FA06CF">
      <w:pPr>
        <w:spacing w:after="200" w:line="276" w:lineRule="auto"/>
        <w:rPr>
          <w:rFonts w:cs="Times New Roman"/>
        </w:rPr>
      </w:pPr>
    </w:p>
    <w:sectPr w:rsidR="00FA06CF" w:rsidRPr="00FD097A" w:rsidSect="00134F24">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Latha">
    <w:panose1 w:val="02000400000000000000"/>
    <w:charset w:val="00"/>
    <w:family w:val="auto"/>
    <w:pitch w:val="variable"/>
    <w:sig w:usb0="001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Bookman Old Style">
    <w:panose1 w:val="020506040505050202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2771"/>
        </w:tabs>
        <w:ind w:left="2771" w:hanging="360"/>
      </w:pPr>
    </w:lvl>
    <w:lvl w:ilvl="1">
      <w:start w:val="1"/>
      <w:numFmt w:val="decimal"/>
      <w:lvlText w:val="%2."/>
      <w:lvlJc w:val="left"/>
      <w:pPr>
        <w:tabs>
          <w:tab w:val="num" w:pos="3131"/>
        </w:tabs>
        <w:ind w:left="3131" w:hanging="360"/>
      </w:pPr>
    </w:lvl>
    <w:lvl w:ilvl="2">
      <w:start w:val="1"/>
      <w:numFmt w:val="decimal"/>
      <w:lvlText w:val="%3."/>
      <w:lvlJc w:val="left"/>
      <w:pPr>
        <w:tabs>
          <w:tab w:val="num" w:pos="3491"/>
        </w:tabs>
        <w:ind w:left="3491" w:hanging="360"/>
      </w:pPr>
    </w:lvl>
    <w:lvl w:ilvl="3">
      <w:start w:val="1"/>
      <w:numFmt w:val="decimal"/>
      <w:lvlText w:val="%4."/>
      <w:lvlJc w:val="left"/>
      <w:pPr>
        <w:tabs>
          <w:tab w:val="num" w:pos="3851"/>
        </w:tabs>
        <w:ind w:left="3851" w:hanging="360"/>
      </w:pPr>
    </w:lvl>
    <w:lvl w:ilvl="4">
      <w:start w:val="1"/>
      <w:numFmt w:val="decimal"/>
      <w:lvlText w:val="%5."/>
      <w:lvlJc w:val="left"/>
      <w:pPr>
        <w:tabs>
          <w:tab w:val="num" w:pos="4211"/>
        </w:tabs>
        <w:ind w:left="4211" w:hanging="360"/>
      </w:pPr>
    </w:lvl>
    <w:lvl w:ilvl="5">
      <w:start w:val="1"/>
      <w:numFmt w:val="decimal"/>
      <w:lvlText w:val="%6."/>
      <w:lvlJc w:val="left"/>
      <w:pPr>
        <w:tabs>
          <w:tab w:val="num" w:pos="4571"/>
        </w:tabs>
        <w:ind w:left="4571" w:hanging="360"/>
      </w:pPr>
    </w:lvl>
    <w:lvl w:ilvl="6">
      <w:start w:val="1"/>
      <w:numFmt w:val="decimal"/>
      <w:lvlText w:val="%7."/>
      <w:lvlJc w:val="left"/>
      <w:pPr>
        <w:tabs>
          <w:tab w:val="num" w:pos="4931"/>
        </w:tabs>
        <w:ind w:left="4931" w:hanging="360"/>
      </w:pPr>
    </w:lvl>
    <w:lvl w:ilvl="7">
      <w:start w:val="1"/>
      <w:numFmt w:val="decimal"/>
      <w:lvlText w:val="%8."/>
      <w:lvlJc w:val="left"/>
      <w:pPr>
        <w:tabs>
          <w:tab w:val="num" w:pos="5291"/>
        </w:tabs>
        <w:ind w:left="5291" w:hanging="360"/>
      </w:pPr>
    </w:lvl>
    <w:lvl w:ilvl="8">
      <w:start w:val="2"/>
      <w:numFmt w:val="decimal"/>
      <w:lvlText w:val="%9."/>
      <w:lvlJc w:val="left"/>
      <w:pPr>
        <w:tabs>
          <w:tab w:val="num" w:pos="5651"/>
        </w:tabs>
        <w:ind w:left="5651"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8"/>
    <w:multiLevelType w:val="multilevel"/>
    <w:tmpl w:val="00000008"/>
    <w:name w:val="WW8Num8"/>
    <w:lvl w:ilvl="0">
      <w:start w:val="1"/>
      <w:numFmt w:val="bullet"/>
      <w:lvlText w:val=""/>
      <w:lvlJc w:val="left"/>
      <w:pPr>
        <w:tabs>
          <w:tab w:val="num" w:pos="430"/>
        </w:tabs>
        <w:ind w:left="430" w:hanging="360"/>
      </w:pPr>
      <w:rPr>
        <w:rFonts w:ascii="Wingdings" w:hAnsi="Wingdings" w:cs="StarSymbol"/>
        <w:sz w:val="18"/>
        <w:szCs w:val="18"/>
      </w:rPr>
    </w:lvl>
    <w:lvl w:ilvl="1">
      <w:start w:val="1"/>
      <w:numFmt w:val="bullet"/>
      <w:lvlText w:val=""/>
      <w:lvlJc w:val="left"/>
      <w:pPr>
        <w:tabs>
          <w:tab w:val="num" w:pos="1150"/>
        </w:tabs>
        <w:ind w:left="1150" w:hanging="360"/>
      </w:pPr>
      <w:rPr>
        <w:rFonts w:ascii="Wingdings 2" w:hAnsi="Wingdings 2" w:cs="StarSymbol"/>
        <w:sz w:val="18"/>
        <w:szCs w:val="18"/>
      </w:rPr>
    </w:lvl>
    <w:lvl w:ilvl="2">
      <w:start w:val="1"/>
      <w:numFmt w:val="bullet"/>
      <w:lvlText w:val="■"/>
      <w:lvlJc w:val="left"/>
      <w:pPr>
        <w:tabs>
          <w:tab w:val="num" w:pos="1870"/>
        </w:tabs>
        <w:ind w:left="1870" w:hanging="360"/>
      </w:pPr>
      <w:rPr>
        <w:rFonts w:ascii="StarSymbol" w:hAnsi="StarSymbol" w:cs="StarSymbol"/>
        <w:sz w:val="18"/>
        <w:szCs w:val="18"/>
      </w:rPr>
    </w:lvl>
    <w:lvl w:ilvl="3">
      <w:start w:val="1"/>
      <w:numFmt w:val="bullet"/>
      <w:lvlText w:val=""/>
      <w:lvlJc w:val="left"/>
      <w:pPr>
        <w:tabs>
          <w:tab w:val="num" w:pos="2590"/>
        </w:tabs>
        <w:ind w:left="2590" w:hanging="360"/>
      </w:pPr>
      <w:rPr>
        <w:rFonts w:ascii="Wingdings" w:hAnsi="Wingdings" w:cs="StarSymbol"/>
        <w:sz w:val="18"/>
        <w:szCs w:val="18"/>
      </w:rPr>
    </w:lvl>
    <w:lvl w:ilvl="4">
      <w:start w:val="1"/>
      <w:numFmt w:val="bullet"/>
      <w:lvlText w:val=""/>
      <w:lvlJc w:val="left"/>
      <w:pPr>
        <w:tabs>
          <w:tab w:val="num" w:pos="3310"/>
        </w:tabs>
        <w:ind w:left="3310" w:hanging="360"/>
      </w:pPr>
      <w:rPr>
        <w:rFonts w:ascii="Wingdings 2" w:hAnsi="Wingdings 2" w:cs="StarSymbol"/>
        <w:sz w:val="18"/>
        <w:szCs w:val="18"/>
      </w:rPr>
    </w:lvl>
    <w:lvl w:ilvl="5">
      <w:start w:val="1"/>
      <w:numFmt w:val="bullet"/>
      <w:lvlText w:val="■"/>
      <w:lvlJc w:val="left"/>
      <w:pPr>
        <w:tabs>
          <w:tab w:val="num" w:pos="4030"/>
        </w:tabs>
        <w:ind w:left="4030" w:hanging="360"/>
      </w:pPr>
      <w:rPr>
        <w:rFonts w:ascii="StarSymbol" w:hAnsi="StarSymbol" w:cs="StarSymbol"/>
        <w:sz w:val="18"/>
        <w:szCs w:val="18"/>
      </w:rPr>
    </w:lvl>
    <w:lvl w:ilvl="6">
      <w:start w:val="1"/>
      <w:numFmt w:val="bullet"/>
      <w:lvlText w:val=""/>
      <w:lvlJc w:val="left"/>
      <w:pPr>
        <w:tabs>
          <w:tab w:val="num" w:pos="4750"/>
        </w:tabs>
        <w:ind w:left="4750" w:hanging="360"/>
      </w:pPr>
      <w:rPr>
        <w:rFonts w:ascii="Wingdings" w:hAnsi="Wingdings" w:cs="StarSymbol"/>
        <w:sz w:val="18"/>
        <w:szCs w:val="18"/>
      </w:rPr>
    </w:lvl>
    <w:lvl w:ilvl="7">
      <w:start w:val="1"/>
      <w:numFmt w:val="bullet"/>
      <w:lvlText w:val=""/>
      <w:lvlJc w:val="left"/>
      <w:pPr>
        <w:tabs>
          <w:tab w:val="num" w:pos="5470"/>
        </w:tabs>
        <w:ind w:left="5470" w:hanging="360"/>
      </w:pPr>
      <w:rPr>
        <w:rFonts w:ascii="Wingdings 2" w:hAnsi="Wingdings 2" w:cs="StarSymbol"/>
        <w:sz w:val="18"/>
        <w:szCs w:val="18"/>
      </w:rPr>
    </w:lvl>
    <w:lvl w:ilvl="8">
      <w:start w:val="1"/>
      <w:numFmt w:val="bullet"/>
      <w:lvlText w:val="■"/>
      <w:lvlJc w:val="left"/>
      <w:pPr>
        <w:tabs>
          <w:tab w:val="num" w:pos="6190"/>
        </w:tabs>
        <w:ind w:left="6190" w:hanging="360"/>
      </w:pPr>
      <w:rPr>
        <w:rFonts w:ascii="StarSymbol" w:hAnsi="StarSymbol" w:cs="StarSymbol"/>
        <w:sz w:val="18"/>
        <w:szCs w:val="18"/>
      </w:rPr>
    </w:lvl>
  </w:abstractNum>
  <w:abstractNum w:abstractNumId="7">
    <w:nsid w:val="0000001B"/>
    <w:multiLevelType w:val="multilevel"/>
    <w:tmpl w:val="0000001B"/>
    <w:name w:val="WW8Num27"/>
    <w:lvl w:ilvl="0">
      <w:start w:val="1"/>
      <w:numFmt w:val="bullet"/>
      <w:lvlText w:val=""/>
      <w:lvlJc w:val="left"/>
      <w:pPr>
        <w:tabs>
          <w:tab w:val="num" w:pos="1260"/>
        </w:tabs>
        <w:ind w:left="1260" w:hanging="360"/>
      </w:pPr>
      <w:rPr>
        <w:rFonts w:ascii="Wingdings" w:hAnsi="Wingdings" w:cs="StarSymbol"/>
        <w:sz w:val="18"/>
        <w:szCs w:val="18"/>
      </w:rPr>
    </w:lvl>
    <w:lvl w:ilvl="1">
      <w:start w:val="1"/>
      <w:numFmt w:val="bullet"/>
      <w:lvlText w:val=""/>
      <w:lvlJc w:val="left"/>
      <w:pPr>
        <w:tabs>
          <w:tab w:val="num" w:pos="1980"/>
        </w:tabs>
        <w:ind w:left="1980" w:hanging="360"/>
      </w:pPr>
      <w:rPr>
        <w:rFonts w:ascii="Wingdings 2" w:hAnsi="Wingdings 2" w:cs="StarSymbol"/>
        <w:sz w:val="18"/>
        <w:szCs w:val="18"/>
      </w:rPr>
    </w:lvl>
    <w:lvl w:ilvl="2">
      <w:start w:val="1"/>
      <w:numFmt w:val="bullet"/>
      <w:lvlText w:val="■"/>
      <w:lvlJc w:val="left"/>
      <w:pPr>
        <w:tabs>
          <w:tab w:val="num" w:pos="2700"/>
        </w:tabs>
        <w:ind w:left="2700" w:hanging="360"/>
      </w:pPr>
      <w:rPr>
        <w:rFonts w:ascii="StarSymbol" w:hAnsi="StarSymbol" w:cs="StarSymbol"/>
        <w:sz w:val="18"/>
        <w:szCs w:val="18"/>
      </w:rPr>
    </w:lvl>
    <w:lvl w:ilvl="3">
      <w:start w:val="1"/>
      <w:numFmt w:val="bullet"/>
      <w:lvlText w:val=""/>
      <w:lvlJc w:val="left"/>
      <w:pPr>
        <w:tabs>
          <w:tab w:val="num" w:pos="3420"/>
        </w:tabs>
        <w:ind w:left="3420" w:hanging="360"/>
      </w:pPr>
      <w:rPr>
        <w:rFonts w:ascii="Wingdings" w:hAnsi="Wingdings" w:cs="StarSymbol"/>
        <w:sz w:val="18"/>
        <w:szCs w:val="18"/>
      </w:rPr>
    </w:lvl>
    <w:lvl w:ilvl="4">
      <w:start w:val="1"/>
      <w:numFmt w:val="bullet"/>
      <w:lvlText w:val=""/>
      <w:lvlJc w:val="left"/>
      <w:pPr>
        <w:tabs>
          <w:tab w:val="num" w:pos="4140"/>
        </w:tabs>
        <w:ind w:left="4140" w:hanging="360"/>
      </w:pPr>
      <w:rPr>
        <w:rFonts w:ascii="Wingdings 2" w:hAnsi="Wingdings 2" w:cs="StarSymbol"/>
        <w:sz w:val="18"/>
        <w:szCs w:val="18"/>
      </w:rPr>
    </w:lvl>
    <w:lvl w:ilvl="5">
      <w:start w:val="1"/>
      <w:numFmt w:val="bullet"/>
      <w:lvlText w:val="■"/>
      <w:lvlJc w:val="left"/>
      <w:pPr>
        <w:tabs>
          <w:tab w:val="num" w:pos="4860"/>
        </w:tabs>
        <w:ind w:left="4860" w:hanging="360"/>
      </w:pPr>
      <w:rPr>
        <w:rFonts w:ascii="StarSymbol" w:hAnsi="StarSymbol" w:cs="StarSymbol"/>
        <w:sz w:val="18"/>
        <w:szCs w:val="18"/>
      </w:rPr>
    </w:lvl>
    <w:lvl w:ilvl="6">
      <w:start w:val="1"/>
      <w:numFmt w:val="bullet"/>
      <w:lvlText w:val=""/>
      <w:lvlJc w:val="left"/>
      <w:pPr>
        <w:tabs>
          <w:tab w:val="num" w:pos="5580"/>
        </w:tabs>
        <w:ind w:left="5580" w:hanging="360"/>
      </w:pPr>
      <w:rPr>
        <w:rFonts w:ascii="Wingdings" w:hAnsi="Wingdings" w:cs="StarSymbol"/>
        <w:sz w:val="18"/>
        <w:szCs w:val="18"/>
      </w:rPr>
    </w:lvl>
    <w:lvl w:ilvl="7">
      <w:start w:val="1"/>
      <w:numFmt w:val="bullet"/>
      <w:lvlText w:val=""/>
      <w:lvlJc w:val="left"/>
      <w:pPr>
        <w:tabs>
          <w:tab w:val="num" w:pos="6300"/>
        </w:tabs>
        <w:ind w:left="6300" w:hanging="360"/>
      </w:pPr>
      <w:rPr>
        <w:rFonts w:ascii="Wingdings 2" w:hAnsi="Wingdings 2" w:cs="StarSymbol"/>
        <w:sz w:val="18"/>
        <w:szCs w:val="18"/>
      </w:rPr>
    </w:lvl>
    <w:lvl w:ilvl="8">
      <w:start w:val="1"/>
      <w:numFmt w:val="bullet"/>
      <w:lvlText w:val="■"/>
      <w:lvlJc w:val="left"/>
      <w:pPr>
        <w:tabs>
          <w:tab w:val="num" w:pos="7020"/>
        </w:tabs>
        <w:ind w:left="7020" w:hanging="360"/>
      </w:pPr>
      <w:rPr>
        <w:rFonts w:ascii="StarSymbol" w:hAnsi="StarSymbol" w:cs="StarSymbol"/>
        <w:sz w:val="18"/>
        <w:szCs w:val="18"/>
      </w:rPr>
    </w:lvl>
  </w:abstractNum>
  <w:abstractNum w:abstractNumId="8">
    <w:nsid w:val="0000001E"/>
    <w:multiLevelType w:val="multilevel"/>
    <w:tmpl w:val="0000001E"/>
    <w:name w:val="WW8Num3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03295E41"/>
    <w:multiLevelType w:val="hybridMultilevel"/>
    <w:tmpl w:val="043CE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A2853"/>
    <w:multiLevelType w:val="hybridMultilevel"/>
    <w:tmpl w:val="CC22D3C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D356E42"/>
    <w:multiLevelType w:val="hybridMultilevel"/>
    <w:tmpl w:val="597E8AB2"/>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2">
    <w:nsid w:val="0DAB0942"/>
    <w:multiLevelType w:val="hybridMultilevel"/>
    <w:tmpl w:val="103AE8AE"/>
    <w:lvl w:ilvl="0" w:tplc="1B3E8E4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0A47B6"/>
    <w:multiLevelType w:val="hybridMultilevel"/>
    <w:tmpl w:val="C62E4DD0"/>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4">
    <w:nsid w:val="124C1F67"/>
    <w:multiLevelType w:val="hybridMultilevel"/>
    <w:tmpl w:val="2ED29BB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5940904"/>
    <w:multiLevelType w:val="hybridMultilevel"/>
    <w:tmpl w:val="62480122"/>
    <w:lvl w:ilvl="0" w:tplc="9312A4BA">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B467C86"/>
    <w:multiLevelType w:val="hybridMultilevel"/>
    <w:tmpl w:val="E19E18B8"/>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17">
    <w:nsid w:val="1D2A1318"/>
    <w:multiLevelType w:val="hybridMultilevel"/>
    <w:tmpl w:val="A954AA50"/>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8">
    <w:nsid w:val="1EE14E35"/>
    <w:multiLevelType w:val="hybridMultilevel"/>
    <w:tmpl w:val="64C42FC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00534D"/>
    <w:multiLevelType w:val="hybridMultilevel"/>
    <w:tmpl w:val="94F612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9F83799"/>
    <w:multiLevelType w:val="hybridMultilevel"/>
    <w:tmpl w:val="DCF66AB6"/>
    <w:lvl w:ilvl="0" w:tplc="440E6328">
      <w:start w:val="6"/>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2AD15A5A"/>
    <w:multiLevelType w:val="hybridMultilevel"/>
    <w:tmpl w:val="071CF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AE00A5"/>
    <w:multiLevelType w:val="hybridMultilevel"/>
    <w:tmpl w:val="DFB8412E"/>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3">
    <w:nsid w:val="38303F98"/>
    <w:multiLevelType w:val="hybridMultilevel"/>
    <w:tmpl w:val="E7BE13B2"/>
    <w:lvl w:ilvl="0" w:tplc="D3A63E1C">
      <w:start w:val="1"/>
      <w:numFmt w:val="decimal"/>
      <w:lvlText w:val="%1."/>
      <w:lvlJc w:val="left"/>
      <w:pPr>
        <w:tabs>
          <w:tab w:val="num" w:pos="720"/>
        </w:tabs>
        <w:ind w:left="720" w:hanging="360"/>
      </w:pPr>
    </w:lvl>
    <w:lvl w:ilvl="1" w:tplc="07DCE83A" w:tentative="1">
      <w:start w:val="1"/>
      <w:numFmt w:val="decimal"/>
      <w:lvlText w:val="%2."/>
      <w:lvlJc w:val="left"/>
      <w:pPr>
        <w:tabs>
          <w:tab w:val="num" w:pos="1440"/>
        </w:tabs>
        <w:ind w:left="1440" w:hanging="360"/>
      </w:pPr>
    </w:lvl>
    <w:lvl w:ilvl="2" w:tplc="AEFEFADA" w:tentative="1">
      <w:start w:val="1"/>
      <w:numFmt w:val="decimal"/>
      <w:lvlText w:val="%3."/>
      <w:lvlJc w:val="left"/>
      <w:pPr>
        <w:tabs>
          <w:tab w:val="num" w:pos="2160"/>
        </w:tabs>
        <w:ind w:left="2160" w:hanging="360"/>
      </w:pPr>
    </w:lvl>
    <w:lvl w:ilvl="3" w:tplc="13DADF82" w:tentative="1">
      <w:start w:val="1"/>
      <w:numFmt w:val="decimal"/>
      <w:lvlText w:val="%4."/>
      <w:lvlJc w:val="left"/>
      <w:pPr>
        <w:tabs>
          <w:tab w:val="num" w:pos="2880"/>
        </w:tabs>
        <w:ind w:left="2880" w:hanging="360"/>
      </w:pPr>
    </w:lvl>
    <w:lvl w:ilvl="4" w:tplc="0BCCD78E" w:tentative="1">
      <w:start w:val="1"/>
      <w:numFmt w:val="decimal"/>
      <w:lvlText w:val="%5."/>
      <w:lvlJc w:val="left"/>
      <w:pPr>
        <w:tabs>
          <w:tab w:val="num" w:pos="3600"/>
        </w:tabs>
        <w:ind w:left="3600" w:hanging="360"/>
      </w:pPr>
    </w:lvl>
    <w:lvl w:ilvl="5" w:tplc="EF264B90" w:tentative="1">
      <w:start w:val="1"/>
      <w:numFmt w:val="decimal"/>
      <w:lvlText w:val="%6."/>
      <w:lvlJc w:val="left"/>
      <w:pPr>
        <w:tabs>
          <w:tab w:val="num" w:pos="4320"/>
        </w:tabs>
        <w:ind w:left="4320" w:hanging="360"/>
      </w:pPr>
    </w:lvl>
    <w:lvl w:ilvl="6" w:tplc="27A686BA" w:tentative="1">
      <w:start w:val="1"/>
      <w:numFmt w:val="decimal"/>
      <w:lvlText w:val="%7."/>
      <w:lvlJc w:val="left"/>
      <w:pPr>
        <w:tabs>
          <w:tab w:val="num" w:pos="5040"/>
        </w:tabs>
        <w:ind w:left="5040" w:hanging="360"/>
      </w:pPr>
    </w:lvl>
    <w:lvl w:ilvl="7" w:tplc="3306EE30" w:tentative="1">
      <w:start w:val="1"/>
      <w:numFmt w:val="decimal"/>
      <w:lvlText w:val="%8."/>
      <w:lvlJc w:val="left"/>
      <w:pPr>
        <w:tabs>
          <w:tab w:val="num" w:pos="5760"/>
        </w:tabs>
        <w:ind w:left="5760" w:hanging="360"/>
      </w:pPr>
    </w:lvl>
    <w:lvl w:ilvl="8" w:tplc="2F5C29DC" w:tentative="1">
      <w:start w:val="1"/>
      <w:numFmt w:val="decimal"/>
      <w:lvlText w:val="%9."/>
      <w:lvlJc w:val="left"/>
      <w:pPr>
        <w:tabs>
          <w:tab w:val="num" w:pos="6480"/>
        </w:tabs>
        <w:ind w:left="6480" w:hanging="360"/>
      </w:pPr>
    </w:lvl>
  </w:abstractNum>
  <w:abstractNum w:abstractNumId="24">
    <w:nsid w:val="40BF1FD6"/>
    <w:multiLevelType w:val="hybridMultilevel"/>
    <w:tmpl w:val="C34A920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5">
    <w:nsid w:val="422D6E8A"/>
    <w:multiLevelType w:val="hybridMultilevel"/>
    <w:tmpl w:val="5A70F69C"/>
    <w:lvl w:ilvl="0" w:tplc="04190001">
      <w:start w:val="1"/>
      <w:numFmt w:val="bullet"/>
      <w:lvlText w:val=""/>
      <w:lvlJc w:val="left"/>
      <w:pPr>
        <w:ind w:left="720" w:hanging="360"/>
      </w:pPr>
      <w:rPr>
        <w:rFonts w:ascii="Symbol" w:hAnsi="Symbol" w:hint="default"/>
      </w:rPr>
    </w:lvl>
    <w:lvl w:ilvl="1" w:tplc="59F8DAE0">
      <w:numFmt w:val="bullet"/>
      <w:lvlText w:val="·"/>
      <w:lvlJc w:val="left"/>
      <w:pPr>
        <w:ind w:left="1800" w:hanging="7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1F3904"/>
    <w:multiLevelType w:val="hybridMultilevel"/>
    <w:tmpl w:val="7D0E2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3746A1"/>
    <w:multiLevelType w:val="hybridMultilevel"/>
    <w:tmpl w:val="D9504E70"/>
    <w:lvl w:ilvl="0" w:tplc="CE1A5A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F30D66"/>
    <w:multiLevelType w:val="hybridMultilevel"/>
    <w:tmpl w:val="F69EB2E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9">
    <w:nsid w:val="5F49322F"/>
    <w:multiLevelType w:val="hybridMultilevel"/>
    <w:tmpl w:val="384878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C7F1392"/>
    <w:multiLevelType w:val="hybridMultilevel"/>
    <w:tmpl w:val="9A9848AC"/>
    <w:lvl w:ilvl="0" w:tplc="2CA8A83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DFB155A"/>
    <w:multiLevelType w:val="multilevel"/>
    <w:tmpl w:val="C75A72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E6A2619"/>
    <w:multiLevelType w:val="hybridMultilevel"/>
    <w:tmpl w:val="3AA2D5EE"/>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33">
    <w:nsid w:val="6EEA6225"/>
    <w:multiLevelType w:val="hybridMultilevel"/>
    <w:tmpl w:val="A9EEA498"/>
    <w:lvl w:ilvl="0" w:tplc="04190001">
      <w:start w:val="1"/>
      <w:numFmt w:val="bullet"/>
      <w:lvlText w:val=""/>
      <w:lvlJc w:val="left"/>
      <w:pPr>
        <w:tabs>
          <w:tab w:val="num" w:pos="720"/>
        </w:tabs>
        <w:ind w:left="720" w:hanging="360"/>
      </w:pPr>
      <w:rPr>
        <w:rFonts w:ascii="Symbol" w:hAnsi="Symbol" w:hint="default"/>
      </w:rPr>
    </w:lvl>
    <w:lvl w:ilvl="1" w:tplc="E3E207C0">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1411C36"/>
    <w:multiLevelType w:val="hybridMultilevel"/>
    <w:tmpl w:val="D4C2A1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6AF7A08"/>
    <w:multiLevelType w:val="hybridMultilevel"/>
    <w:tmpl w:val="B73852A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6">
    <w:nsid w:val="7BD55E5B"/>
    <w:multiLevelType w:val="hybridMultilevel"/>
    <w:tmpl w:val="9D3214E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num w:numId="1">
    <w:abstractNumId w:val="30"/>
  </w:num>
  <w:num w:numId="2">
    <w:abstractNumId w:val="23"/>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 w:numId="8">
    <w:abstractNumId w:val="7"/>
  </w:num>
  <w:num w:numId="9">
    <w:abstractNumId w:val="5"/>
  </w:num>
  <w:num w:numId="10">
    <w:abstractNumId w:val="6"/>
  </w:num>
  <w:num w:numId="11">
    <w:abstractNumId w:val="8"/>
  </w:num>
  <w:num w:numId="12">
    <w:abstractNumId w:val="12"/>
  </w:num>
  <w:num w:numId="13">
    <w:abstractNumId w:val="27"/>
  </w:num>
  <w:num w:numId="14">
    <w:abstractNumId w:val="10"/>
  </w:num>
  <w:num w:numId="15">
    <w:abstractNumId w:val="32"/>
  </w:num>
  <w:num w:numId="16">
    <w:abstractNumId w:val="9"/>
  </w:num>
  <w:num w:numId="17">
    <w:abstractNumId w:val="18"/>
  </w:num>
  <w:num w:numId="18">
    <w:abstractNumId w:val="0"/>
  </w:num>
  <w:num w:numId="19">
    <w:abstractNumId w:val="1"/>
  </w:num>
  <w:num w:numId="20">
    <w:abstractNumId w:val="13"/>
  </w:num>
  <w:num w:numId="21">
    <w:abstractNumId w:val="33"/>
  </w:num>
  <w:num w:numId="22">
    <w:abstractNumId w:val="25"/>
  </w:num>
  <w:num w:numId="23">
    <w:abstractNumId w:val="24"/>
  </w:num>
  <w:num w:numId="24">
    <w:abstractNumId w:val="26"/>
  </w:num>
  <w:num w:numId="25">
    <w:abstractNumId w:val="15"/>
  </w:num>
  <w:num w:numId="26">
    <w:abstractNumId w:val="36"/>
  </w:num>
  <w:num w:numId="27">
    <w:abstractNumId w:val="22"/>
  </w:num>
  <w:num w:numId="28">
    <w:abstractNumId w:val="17"/>
  </w:num>
  <w:num w:numId="29">
    <w:abstractNumId w:val="11"/>
  </w:num>
  <w:num w:numId="30">
    <w:abstractNumId w:val="35"/>
  </w:num>
  <w:num w:numId="31">
    <w:abstractNumId w:val="16"/>
  </w:num>
  <w:num w:numId="32">
    <w:abstractNumId w:val="14"/>
  </w:num>
  <w:num w:numId="33">
    <w:abstractNumId w:val="19"/>
  </w:num>
  <w:num w:numId="34">
    <w:abstractNumId w:val="29"/>
  </w:num>
  <w:num w:numId="35">
    <w:abstractNumId w:val="28"/>
  </w:num>
  <w:num w:numId="36">
    <w:abstractNumId w:val="21"/>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2013CC"/>
    <w:rsid w:val="000239E4"/>
    <w:rsid w:val="00030A94"/>
    <w:rsid w:val="00035E61"/>
    <w:rsid w:val="00041B88"/>
    <w:rsid w:val="00060840"/>
    <w:rsid w:val="00066A7F"/>
    <w:rsid w:val="0007453D"/>
    <w:rsid w:val="00076E97"/>
    <w:rsid w:val="000A3776"/>
    <w:rsid w:val="000A532E"/>
    <w:rsid w:val="000B3095"/>
    <w:rsid w:val="000B4F47"/>
    <w:rsid w:val="000B50FE"/>
    <w:rsid w:val="000C49B5"/>
    <w:rsid w:val="000D4681"/>
    <w:rsid w:val="000D4B2B"/>
    <w:rsid w:val="000E6A49"/>
    <w:rsid w:val="00120D97"/>
    <w:rsid w:val="00122B07"/>
    <w:rsid w:val="00134F24"/>
    <w:rsid w:val="001A31E8"/>
    <w:rsid w:val="001A6956"/>
    <w:rsid w:val="001A6A2C"/>
    <w:rsid w:val="001B0F67"/>
    <w:rsid w:val="001B64D8"/>
    <w:rsid w:val="001B7E8F"/>
    <w:rsid w:val="001D75FE"/>
    <w:rsid w:val="001F323C"/>
    <w:rsid w:val="002013CC"/>
    <w:rsid w:val="00202F96"/>
    <w:rsid w:val="002129BB"/>
    <w:rsid w:val="002442E7"/>
    <w:rsid w:val="0024442C"/>
    <w:rsid w:val="00257782"/>
    <w:rsid w:val="00286D9D"/>
    <w:rsid w:val="0029387E"/>
    <w:rsid w:val="002A63F4"/>
    <w:rsid w:val="002C2C81"/>
    <w:rsid w:val="002C7A8F"/>
    <w:rsid w:val="002D1B4B"/>
    <w:rsid w:val="002D60C2"/>
    <w:rsid w:val="002E1548"/>
    <w:rsid w:val="002F0F26"/>
    <w:rsid w:val="002F54CB"/>
    <w:rsid w:val="0030246B"/>
    <w:rsid w:val="00310970"/>
    <w:rsid w:val="00321746"/>
    <w:rsid w:val="00323502"/>
    <w:rsid w:val="0033785F"/>
    <w:rsid w:val="00342708"/>
    <w:rsid w:val="00351763"/>
    <w:rsid w:val="00354F4E"/>
    <w:rsid w:val="00376848"/>
    <w:rsid w:val="0038326F"/>
    <w:rsid w:val="00396611"/>
    <w:rsid w:val="003E051E"/>
    <w:rsid w:val="003E45DF"/>
    <w:rsid w:val="003E502F"/>
    <w:rsid w:val="00441683"/>
    <w:rsid w:val="00445A50"/>
    <w:rsid w:val="00457965"/>
    <w:rsid w:val="004664F9"/>
    <w:rsid w:val="0046670E"/>
    <w:rsid w:val="00477E2E"/>
    <w:rsid w:val="0049569C"/>
    <w:rsid w:val="004D12F7"/>
    <w:rsid w:val="004E3684"/>
    <w:rsid w:val="004E4690"/>
    <w:rsid w:val="004F4E8D"/>
    <w:rsid w:val="00543C2C"/>
    <w:rsid w:val="00565F14"/>
    <w:rsid w:val="005677BE"/>
    <w:rsid w:val="005B7825"/>
    <w:rsid w:val="005C3498"/>
    <w:rsid w:val="005D4AB6"/>
    <w:rsid w:val="005E460E"/>
    <w:rsid w:val="005E78C0"/>
    <w:rsid w:val="005F0D5C"/>
    <w:rsid w:val="006022F9"/>
    <w:rsid w:val="00602921"/>
    <w:rsid w:val="0061697A"/>
    <w:rsid w:val="00616E97"/>
    <w:rsid w:val="0062040F"/>
    <w:rsid w:val="006338FA"/>
    <w:rsid w:val="00665041"/>
    <w:rsid w:val="006812BD"/>
    <w:rsid w:val="00695E9C"/>
    <w:rsid w:val="006969DC"/>
    <w:rsid w:val="006A2F53"/>
    <w:rsid w:val="006A4767"/>
    <w:rsid w:val="006D14F0"/>
    <w:rsid w:val="006F3462"/>
    <w:rsid w:val="006F788C"/>
    <w:rsid w:val="0070428E"/>
    <w:rsid w:val="007131F0"/>
    <w:rsid w:val="007136AF"/>
    <w:rsid w:val="00724752"/>
    <w:rsid w:val="007255BC"/>
    <w:rsid w:val="00741402"/>
    <w:rsid w:val="007420DC"/>
    <w:rsid w:val="007447D4"/>
    <w:rsid w:val="007463CC"/>
    <w:rsid w:val="007531B8"/>
    <w:rsid w:val="00756E62"/>
    <w:rsid w:val="007966CE"/>
    <w:rsid w:val="007A6B20"/>
    <w:rsid w:val="007E18F7"/>
    <w:rsid w:val="007E3709"/>
    <w:rsid w:val="00800773"/>
    <w:rsid w:val="00801A17"/>
    <w:rsid w:val="008028C2"/>
    <w:rsid w:val="00803068"/>
    <w:rsid w:val="008438DC"/>
    <w:rsid w:val="008659E5"/>
    <w:rsid w:val="0086725D"/>
    <w:rsid w:val="00881B5D"/>
    <w:rsid w:val="008B338B"/>
    <w:rsid w:val="008C6C60"/>
    <w:rsid w:val="008E49C3"/>
    <w:rsid w:val="008F6560"/>
    <w:rsid w:val="00903A26"/>
    <w:rsid w:val="00922F80"/>
    <w:rsid w:val="0093259D"/>
    <w:rsid w:val="0094119B"/>
    <w:rsid w:val="0095247C"/>
    <w:rsid w:val="00955AFF"/>
    <w:rsid w:val="009639D3"/>
    <w:rsid w:val="00964529"/>
    <w:rsid w:val="00970D0E"/>
    <w:rsid w:val="009A1542"/>
    <w:rsid w:val="009A2C33"/>
    <w:rsid w:val="009A3545"/>
    <w:rsid w:val="009B6403"/>
    <w:rsid w:val="009C648E"/>
    <w:rsid w:val="009F13E7"/>
    <w:rsid w:val="009F78BC"/>
    <w:rsid w:val="00A06FDF"/>
    <w:rsid w:val="00A12342"/>
    <w:rsid w:val="00A3584C"/>
    <w:rsid w:val="00A470E9"/>
    <w:rsid w:val="00A64C5D"/>
    <w:rsid w:val="00A77EB1"/>
    <w:rsid w:val="00A861BC"/>
    <w:rsid w:val="00A90941"/>
    <w:rsid w:val="00AA18AB"/>
    <w:rsid w:val="00AD04DC"/>
    <w:rsid w:val="00AD6240"/>
    <w:rsid w:val="00AE04B4"/>
    <w:rsid w:val="00AE529F"/>
    <w:rsid w:val="00AE6AD8"/>
    <w:rsid w:val="00B479F2"/>
    <w:rsid w:val="00B55008"/>
    <w:rsid w:val="00B61BDD"/>
    <w:rsid w:val="00B61C3D"/>
    <w:rsid w:val="00B67F94"/>
    <w:rsid w:val="00B95115"/>
    <w:rsid w:val="00BA648A"/>
    <w:rsid w:val="00BB170E"/>
    <w:rsid w:val="00BB2A30"/>
    <w:rsid w:val="00BB32FA"/>
    <w:rsid w:val="00BB76CD"/>
    <w:rsid w:val="00BB7A07"/>
    <w:rsid w:val="00BC3F56"/>
    <w:rsid w:val="00BD21DA"/>
    <w:rsid w:val="00BF32F1"/>
    <w:rsid w:val="00C5620A"/>
    <w:rsid w:val="00C64E03"/>
    <w:rsid w:val="00C72623"/>
    <w:rsid w:val="00C83EFA"/>
    <w:rsid w:val="00C96532"/>
    <w:rsid w:val="00CB7876"/>
    <w:rsid w:val="00CC1830"/>
    <w:rsid w:val="00CD56D6"/>
    <w:rsid w:val="00CE5E3A"/>
    <w:rsid w:val="00D52E77"/>
    <w:rsid w:val="00D57DC2"/>
    <w:rsid w:val="00D808B0"/>
    <w:rsid w:val="00DC7A22"/>
    <w:rsid w:val="00DF543C"/>
    <w:rsid w:val="00E04CD6"/>
    <w:rsid w:val="00E40E34"/>
    <w:rsid w:val="00E5647F"/>
    <w:rsid w:val="00E71D36"/>
    <w:rsid w:val="00E74BDB"/>
    <w:rsid w:val="00EA76EA"/>
    <w:rsid w:val="00EC3E42"/>
    <w:rsid w:val="00ED0262"/>
    <w:rsid w:val="00ED1009"/>
    <w:rsid w:val="00EE709F"/>
    <w:rsid w:val="00F04F34"/>
    <w:rsid w:val="00F1005B"/>
    <w:rsid w:val="00F1246D"/>
    <w:rsid w:val="00F21437"/>
    <w:rsid w:val="00F406C8"/>
    <w:rsid w:val="00F63C83"/>
    <w:rsid w:val="00F74531"/>
    <w:rsid w:val="00F80FBE"/>
    <w:rsid w:val="00F84BC0"/>
    <w:rsid w:val="00F8673D"/>
    <w:rsid w:val="00F95196"/>
    <w:rsid w:val="00F9715C"/>
    <w:rsid w:val="00FA06CF"/>
    <w:rsid w:val="00FA6A9B"/>
    <w:rsid w:val="00FC37F4"/>
    <w:rsid w:val="00FC450A"/>
    <w:rsid w:val="00FC721C"/>
    <w:rsid w:val="00FD097A"/>
    <w:rsid w:val="00FD6BC3"/>
    <w:rsid w:val="00FD7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3CC"/>
    <w:pPr>
      <w:spacing w:after="0" w:line="240" w:lineRule="auto"/>
    </w:pPr>
    <w:rPr>
      <w:rFonts w:ascii="Times New Roman" w:eastAsia="Times New Roman" w:hAnsi="Times New Roman" w:cs="Arial Unicode MS"/>
      <w:sz w:val="24"/>
      <w:szCs w:val="24"/>
      <w:lang w:eastAsia="ru-RU" w:bidi="km-KH"/>
    </w:rPr>
  </w:style>
  <w:style w:type="paragraph" w:styleId="2">
    <w:name w:val="heading 2"/>
    <w:basedOn w:val="a"/>
    <w:next w:val="a"/>
    <w:link w:val="20"/>
    <w:uiPriority w:val="9"/>
    <w:semiHidden/>
    <w:unhideWhenUsed/>
    <w:qFormat/>
    <w:rsid w:val="002013CC"/>
    <w:pPr>
      <w:keepNext/>
      <w:spacing w:before="240" w:after="60" w:line="276" w:lineRule="auto"/>
      <w:outlineLvl w:val="1"/>
    </w:pPr>
    <w:rPr>
      <w:rFonts w:ascii="Cambria" w:hAnsi="Cambria" w:cs="Times New Roman"/>
      <w:b/>
      <w:bCs/>
      <w:i/>
      <w:i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013CC"/>
    <w:rPr>
      <w:rFonts w:ascii="Cambria" w:eastAsia="Times New Roman" w:hAnsi="Cambria" w:cs="Times New Roman"/>
      <w:b/>
      <w:bCs/>
      <w:i/>
      <w:iCs/>
      <w:sz w:val="28"/>
      <w:szCs w:val="28"/>
      <w:lang w:eastAsia="ru-RU"/>
    </w:rPr>
  </w:style>
  <w:style w:type="paragraph" w:styleId="21">
    <w:name w:val="Body Text Indent 2"/>
    <w:basedOn w:val="a"/>
    <w:link w:val="22"/>
    <w:rsid w:val="002013CC"/>
    <w:pPr>
      <w:ind w:left="1080"/>
    </w:pPr>
    <w:rPr>
      <w:rFonts w:cs="Times New Roman"/>
      <w:sz w:val="28"/>
      <w:lang w:bidi="ar-SA"/>
    </w:rPr>
  </w:style>
  <w:style w:type="character" w:customStyle="1" w:styleId="22">
    <w:name w:val="Основной текст с отступом 2 Знак"/>
    <w:basedOn w:val="a0"/>
    <w:link w:val="21"/>
    <w:rsid w:val="002013CC"/>
    <w:rPr>
      <w:rFonts w:ascii="Times New Roman" w:eastAsia="Times New Roman" w:hAnsi="Times New Roman" w:cs="Times New Roman"/>
      <w:sz w:val="28"/>
      <w:szCs w:val="24"/>
      <w:lang w:eastAsia="ru-RU"/>
    </w:rPr>
  </w:style>
  <w:style w:type="paragraph" w:styleId="a3">
    <w:name w:val="No Spacing"/>
    <w:link w:val="a4"/>
    <w:uiPriority w:val="1"/>
    <w:qFormat/>
    <w:rsid w:val="002013CC"/>
    <w:pPr>
      <w:spacing w:after="0" w:line="240" w:lineRule="auto"/>
    </w:pPr>
    <w:rPr>
      <w:rFonts w:ascii="Calibri" w:eastAsia="Times New Roman" w:hAnsi="Calibri" w:cs="Latha"/>
      <w:lang w:eastAsia="ru-RU"/>
    </w:rPr>
  </w:style>
  <w:style w:type="paragraph" w:styleId="a5">
    <w:name w:val="Normal (Web)"/>
    <w:basedOn w:val="a"/>
    <w:uiPriority w:val="99"/>
    <w:unhideWhenUsed/>
    <w:rsid w:val="002013CC"/>
    <w:pPr>
      <w:spacing w:before="100" w:beforeAutospacing="1" w:after="100" w:afterAutospacing="1"/>
    </w:pPr>
    <w:rPr>
      <w:rFonts w:cs="Times New Roman"/>
      <w:lang w:bidi="ar-SA"/>
    </w:rPr>
  </w:style>
  <w:style w:type="paragraph" w:styleId="a6">
    <w:name w:val="Body Text Indent"/>
    <w:basedOn w:val="a"/>
    <w:link w:val="a7"/>
    <w:unhideWhenUsed/>
    <w:rsid w:val="002013CC"/>
    <w:pPr>
      <w:spacing w:after="120"/>
      <w:ind w:left="283"/>
    </w:pPr>
    <w:rPr>
      <w:rFonts w:cs="Times New Roman"/>
      <w:lang w:bidi="ar-SA"/>
    </w:rPr>
  </w:style>
  <w:style w:type="character" w:customStyle="1" w:styleId="a7">
    <w:name w:val="Основной текст с отступом Знак"/>
    <w:basedOn w:val="a0"/>
    <w:link w:val="a6"/>
    <w:rsid w:val="002013CC"/>
    <w:rPr>
      <w:rFonts w:ascii="Times New Roman" w:eastAsia="Times New Roman" w:hAnsi="Times New Roman" w:cs="Times New Roman"/>
      <w:sz w:val="24"/>
      <w:szCs w:val="24"/>
      <w:lang w:eastAsia="ru-RU"/>
    </w:rPr>
  </w:style>
  <w:style w:type="table" w:styleId="a8">
    <w:name w:val="Table Grid"/>
    <w:basedOn w:val="a1"/>
    <w:uiPriority w:val="59"/>
    <w:rsid w:val="00201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2013CC"/>
    <w:rPr>
      <w:b/>
      <w:bCs/>
    </w:rPr>
  </w:style>
  <w:style w:type="paragraph" w:styleId="aa">
    <w:name w:val="Body Text"/>
    <w:basedOn w:val="a"/>
    <w:link w:val="ab"/>
    <w:rsid w:val="002013CC"/>
    <w:pPr>
      <w:spacing w:after="120"/>
    </w:pPr>
    <w:rPr>
      <w:szCs w:val="39"/>
    </w:rPr>
  </w:style>
  <w:style w:type="character" w:customStyle="1" w:styleId="ab">
    <w:name w:val="Основной текст Знак"/>
    <w:basedOn w:val="a0"/>
    <w:link w:val="aa"/>
    <w:rsid w:val="002013CC"/>
    <w:rPr>
      <w:rFonts w:ascii="Times New Roman" w:eastAsia="Times New Roman" w:hAnsi="Times New Roman" w:cs="Arial Unicode MS"/>
      <w:sz w:val="24"/>
      <w:szCs w:val="39"/>
      <w:lang w:eastAsia="ru-RU" w:bidi="km-KH"/>
    </w:rPr>
  </w:style>
  <w:style w:type="paragraph" w:styleId="ac">
    <w:name w:val="footer"/>
    <w:basedOn w:val="a"/>
    <w:link w:val="ad"/>
    <w:uiPriority w:val="99"/>
    <w:unhideWhenUsed/>
    <w:rsid w:val="002013CC"/>
    <w:pPr>
      <w:tabs>
        <w:tab w:val="center" w:pos="4677"/>
        <w:tab w:val="right" w:pos="9355"/>
      </w:tabs>
    </w:pPr>
    <w:rPr>
      <w:rFonts w:cs="Times New Roman"/>
      <w:lang w:bidi="ar-SA"/>
    </w:rPr>
  </w:style>
  <w:style w:type="character" w:customStyle="1" w:styleId="ad">
    <w:name w:val="Нижний колонтитул Знак"/>
    <w:basedOn w:val="a0"/>
    <w:link w:val="ac"/>
    <w:uiPriority w:val="99"/>
    <w:rsid w:val="002013CC"/>
    <w:rPr>
      <w:rFonts w:ascii="Times New Roman" w:eastAsia="Times New Roman" w:hAnsi="Times New Roman" w:cs="Times New Roman"/>
      <w:sz w:val="24"/>
      <w:szCs w:val="24"/>
      <w:lang w:eastAsia="ru-RU"/>
    </w:rPr>
  </w:style>
  <w:style w:type="character" w:styleId="ae">
    <w:name w:val="Emphasis"/>
    <w:basedOn w:val="a0"/>
    <w:qFormat/>
    <w:rsid w:val="002013CC"/>
    <w:rPr>
      <w:i/>
      <w:iCs/>
    </w:rPr>
  </w:style>
  <w:style w:type="paragraph" w:styleId="af">
    <w:name w:val="List Paragraph"/>
    <w:basedOn w:val="a"/>
    <w:uiPriority w:val="34"/>
    <w:qFormat/>
    <w:rsid w:val="002013CC"/>
    <w:pPr>
      <w:spacing w:after="200" w:line="276" w:lineRule="auto"/>
      <w:ind w:left="720"/>
      <w:contextualSpacing/>
    </w:pPr>
    <w:rPr>
      <w:rFonts w:ascii="Calibri" w:hAnsi="Calibri" w:cs="Times New Roman"/>
      <w:sz w:val="22"/>
      <w:szCs w:val="22"/>
      <w:lang w:bidi="ar-SA"/>
    </w:rPr>
  </w:style>
  <w:style w:type="paragraph" w:styleId="af0">
    <w:name w:val="header"/>
    <w:basedOn w:val="a"/>
    <w:link w:val="af1"/>
    <w:uiPriority w:val="99"/>
    <w:unhideWhenUsed/>
    <w:rsid w:val="002013CC"/>
    <w:pPr>
      <w:tabs>
        <w:tab w:val="center" w:pos="4677"/>
        <w:tab w:val="right" w:pos="9355"/>
      </w:tabs>
    </w:pPr>
    <w:rPr>
      <w:rFonts w:ascii="Calibri" w:hAnsi="Calibri" w:cs="Times New Roman"/>
      <w:sz w:val="22"/>
      <w:szCs w:val="22"/>
      <w:lang w:bidi="ar-SA"/>
    </w:rPr>
  </w:style>
  <w:style w:type="character" w:customStyle="1" w:styleId="af1">
    <w:name w:val="Верхний колонтитул Знак"/>
    <w:basedOn w:val="a0"/>
    <w:link w:val="af0"/>
    <w:uiPriority w:val="99"/>
    <w:rsid w:val="002013CC"/>
    <w:rPr>
      <w:rFonts w:ascii="Calibri" w:eastAsia="Times New Roman" w:hAnsi="Calibri" w:cs="Times New Roman"/>
      <w:lang w:eastAsia="ru-RU"/>
    </w:rPr>
  </w:style>
  <w:style w:type="paragraph" w:styleId="af2">
    <w:name w:val="Balloon Text"/>
    <w:basedOn w:val="a"/>
    <w:link w:val="af3"/>
    <w:uiPriority w:val="99"/>
    <w:unhideWhenUsed/>
    <w:rsid w:val="002013CC"/>
    <w:rPr>
      <w:rFonts w:ascii="Tahoma" w:hAnsi="Tahoma" w:cs="Tahoma"/>
      <w:sz w:val="16"/>
      <w:szCs w:val="16"/>
      <w:lang w:bidi="ar-SA"/>
    </w:rPr>
  </w:style>
  <w:style w:type="character" w:customStyle="1" w:styleId="af3">
    <w:name w:val="Текст выноски Знак"/>
    <w:basedOn w:val="a0"/>
    <w:link w:val="af2"/>
    <w:uiPriority w:val="99"/>
    <w:rsid w:val="002013CC"/>
    <w:rPr>
      <w:rFonts w:ascii="Tahoma" w:eastAsia="Times New Roman" w:hAnsi="Tahoma" w:cs="Tahoma"/>
      <w:sz w:val="16"/>
      <w:szCs w:val="16"/>
      <w:lang w:eastAsia="ru-RU"/>
    </w:rPr>
  </w:style>
  <w:style w:type="paragraph" w:customStyle="1" w:styleId="af4">
    <w:name w:val="Содержимое таблицы"/>
    <w:basedOn w:val="a"/>
    <w:rsid w:val="00C83EFA"/>
    <w:pPr>
      <w:widowControl w:val="0"/>
      <w:suppressLineNumbers/>
      <w:suppressAutoHyphens/>
    </w:pPr>
    <w:rPr>
      <w:rFonts w:eastAsia="Lucida Sans Unicode" w:cs="Times New Roman"/>
      <w:kern w:val="2"/>
      <w:lang w:bidi="ar-SA"/>
    </w:rPr>
  </w:style>
  <w:style w:type="paragraph" w:styleId="af5">
    <w:name w:val="caption"/>
    <w:basedOn w:val="a"/>
    <w:next w:val="a"/>
    <w:uiPriority w:val="35"/>
    <w:unhideWhenUsed/>
    <w:qFormat/>
    <w:rsid w:val="001B0F67"/>
    <w:pPr>
      <w:spacing w:after="200"/>
    </w:pPr>
    <w:rPr>
      <w:b/>
      <w:bCs/>
      <w:color w:val="4F81BD" w:themeColor="accent1"/>
      <w:sz w:val="18"/>
      <w:szCs w:val="29"/>
    </w:rPr>
  </w:style>
  <w:style w:type="paragraph" w:customStyle="1" w:styleId="Default">
    <w:name w:val="Default"/>
    <w:rsid w:val="009F78B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4">
    <w:name w:val="Без интервала Знак"/>
    <w:link w:val="a3"/>
    <w:uiPriority w:val="1"/>
    <w:locked/>
    <w:rsid w:val="00FD097A"/>
    <w:rPr>
      <w:rFonts w:ascii="Calibri" w:eastAsia="Times New Roman" w:hAnsi="Calibri" w:cs="Latha"/>
      <w:lang w:eastAsia="ru-RU"/>
    </w:rPr>
  </w:style>
</w:styles>
</file>

<file path=word/webSettings.xml><?xml version="1.0" encoding="utf-8"?>
<w:webSettings xmlns:r="http://schemas.openxmlformats.org/officeDocument/2006/relationships" xmlns:w="http://schemas.openxmlformats.org/wordprocessingml/2006/main">
  <w:divs>
    <w:div w:id="844781936">
      <w:bodyDiv w:val="1"/>
      <w:marLeft w:val="0"/>
      <w:marRight w:val="0"/>
      <w:marTop w:val="0"/>
      <w:marBottom w:val="0"/>
      <w:divBdr>
        <w:top w:val="none" w:sz="0" w:space="0" w:color="auto"/>
        <w:left w:val="none" w:sz="0" w:space="0" w:color="auto"/>
        <w:bottom w:val="none" w:sz="0" w:space="0" w:color="auto"/>
        <w:right w:val="none" w:sz="0" w:space="0" w:color="auto"/>
      </w:divBdr>
    </w:div>
    <w:div w:id="1797941510">
      <w:bodyDiv w:val="1"/>
      <w:marLeft w:val="0"/>
      <w:marRight w:val="0"/>
      <w:marTop w:val="0"/>
      <w:marBottom w:val="0"/>
      <w:divBdr>
        <w:top w:val="none" w:sz="0" w:space="0" w:color="auto"/>
        <w:left w:val="none" w:sz="0" w:space="0" w:color="auto"/>
        <w:bottom w:val="none" w:sz="0" w:space="0" w:color="auto"/>
        <w:right w:val="none" w:sz="0" w:space="0" w:color="auto"/>
      </w:divBdr>
    </w:div>
    <w:div w:id="19200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9"/>
      <c:depthPercent val="100"/>
      <c:rAngAx val="1"/>
    </c:view3D>
    <c:floor>
      <c:spPr>
        <a:solidFill>
          <a:srgbClr val="C0C0C0"/>
        </a:solidFill>
        <a:ln w="3175">
          <a:solidFill>
            <a:srgbClr val="000000"/>
          </a:solidFill>
          <a:prstDash val="solid"/>
        </a:ln>
      </c:spPr>
    </c:floor>
    <c:plotArea>
      <c:layout>
        <c:manualLayout>
          <c:layoutTarget val="inner"/>
          <c:xMode val="edge"/>
          <c:yMode val="edge"/>
          <c:x val="0.11030350238478255"/>
          <c:y val="6.5198543730420819E-2"/>
          <c:w val="0.84778012684990001"/>
          <c:h val="0.73397435897435892"/>
        </c:manualLayout>
      </c:layout>
      <c:bar3DChart>
        <c:barDir val="col"/>
        <c:grouping val="clustered"/>
        <c:ser>
          <c:idx val="0"/>
          <c:order val="0"/>
          <c:tx>
            <c:strRef>
              <c:f>Sheet1!$A$2</c:f>
              <c:strCache>
                <c:ptCount val="1"/>
              </c:strCache>
            </c:strRef>
          </c:tx>
          <c:spPr>
            <a:solidFill>
              <a:srgbClr val="9999FF"/>
            </a:solidFill>
            <a:ln w="12700">
              <a:solidFill>
                <a:srgbClr val="000000"/>
              </a:solidFill>
              <a:prstDash val="solid"/>
            </a:ln>
          </c:spPr>
          <c:cat>
            <c:strRef>
              <c:f>Sheet1!$B$1:$F$1</c:f>
              <c:strCache>
                <c:ptCount val="5"/>
                <c:pt idx="0">
                  <c:v>2011-2012</c:v>
                </c:pt>
                <c:pt idx="2">
                  <c:v>2012-2013</c:v>
                </c:pt>
                <c:pt idx="4">
                  <c:v>2013-2014</c:v>
                </c:pt>
              </c:strCache>
            </c:strRef>
          </c:cat>
          <c:val>
            <c:numRef>
              <c:f>Sheet1!$B$2:$F$2</c:f>
              <c:numCache>
                <c:formatCode>General</c:formatCode>
                <c:ptCount val="5"/>
                <c:pt idx="0">
                  <c:v>18</c:v>
                </c:pt>
                <c:pt idx="2">
                  <c:v>17</c:v>
                </c:pt>
                <c:pt idx="4">
                  <c:v>18</c:v>
                </c:pt>
              </c:numCache>
            </c:numRef>
          </c:val>
        </c:ser>
        <c:ser>
          <c:idx val="1"/>
          <c:order val="1"/>
          <c:tx>
            <c:strRef>
              <c:f>Sheet1!$A$3</c:f>
              <c:strCache>
                <c:ptCount val="1"/>
              </c:strCache>
            </c:strRef>
          </c:tx>
          <c:spPr>
            <a:solidFill>
              <a:srgbClr val="993366"/>
            </a:solidFill>
            <a:ln w="12700">
              <a:solidFill>
                <a:srgbClr val="000000"/>
              </a:solidFill>
              <a:prstDash val="solid"/>
            </a:ln>
          </c:spPr>
          <c:cat>
            <c:strRef>
              <c:f>Sheet1!$B$1:$F$1</c:f>
              <c:strCache>
                <c:ptCount val="5"/>
                <c:pt idx="0">
                  <c:v>2011-2012</c:v>
                </c:pt>
                <c:pt idx="2">
                  <c:v>2012-2013</c:v>
                </c:pt>
                <c:pt idx="4">
                  <c:v>2013-2014</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00">
              <a:solidFill>
                <a:srgbClr val="000000"/>
              </a:solidFill>
              <a:prstDash val="solid"/>
            </a:ln>
          </c:spPr>
          <c:cat>
            <c:strRef>
              <c:f>Sheet1!$B$1:$F$1</c:f>
              <c:strCache>
                <c:ptCount val="5"/>
                <c:pt idx="0">
                  <c:v>2011-2012</c:v>
                </c:pt>
                <c:pt idx="2">
                  <c:v>2012-2013</c:v>
                </c:pt>
                <c:pt idx="4">
                  <c:v>2013-2014</c:v>
                </c:pt>
              </c:strCache>
            </c:strRef>
          </c:cat>
          <c:val>
            <c:numRef>
              <c:f>Sheet1!$B$4:$F$4</c:f>
              <c:numCache>
                <c:formatCode>General</c:formatCode>
                <c:ptCount val="5"/>
              </c:numCache>
            </c:numRef>
          </c:val>
        </c:ser>
        <c:gapDepth val="0"/>
        <c:shape val="box"/>
        <c:axId val="90842240"/>
        <c:axId val="90844160"/>
        <c:axId val="0"/>
      </c:bar3DChart>
      <c:catAx>
        <c:axId val="90842240"/>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90844160"/>
        <c:crosses val="autoZero"/>
        <c:auto val="1"/>
        <c:lblAlgn val="ctr"/>
        <c:lblOffset val="100"/>
        <c:tickLblSkip val="1"/>
        <c:tickMarkSkip val="1"/>
      </c:catAx>
      <c:valAx>
        <c:axId val="9084416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90842240"/>
        <c:crosses val="autoZero"/>
        <c:crossBetween val="between"/>
      </c:valAx>
      <c:spPr>
        <a:noFill/>
        <a:ln w="25401">
          <a:noFill/>
        </a:ln>
      </c:spPr>
    </c:plotArea>
    <c:legend>
      <c:legendPos val="r"/>
      <c:layout>
        <c:manualLayout>
          <c:xMode val="edge"/>
          <c:yMode val="edge"/>
          <c:x val="0.94080338266385422"/>
          <c:y val="0.38782051282051877"/>
          <c:w val="5.0739957716702033E-2"/>
          <c:h val="0.22435897435897437"/>
        </c:manualLayout>
      </c:layout>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9"/>
      <c:depthPercent val="100"/>
      <c:rAngAx val="1"/>
    </c:view3D>
    <c:floor>
      <c:spPr>
        <a:solidFill>
          <a:srgbClr val="C0C0C0"/>
        </a:solidFill>
        <a:ln w="3175">
          <a:solidFill>
            <a:srgbClr val="000000"/>
          </a:solidFill>
          <a:prstDash val="solid"/>
        </a:ln>
      </c:spPr>
    </c:floor>
    <c:plotArea>
      <c:layout>
        <c:manualLayout>
          <c:layoutTarget val="inner"/>
          <c:xMode val="edge"/>
          <c:yMode val="edge"/>
          <c:x val="7.2398190045249999E-2"/>
          <c:y val="6.5292096219932344E-2"/>
          <c:w val="0.83936651583709687"/>
          <c:h val="0.71821305841924399"/>
        </c:manualLayout>
      </c:layout>
      <c:bar3DChart>
        <c:barDir val="col"/>
        <c:grouping val="clustered"/>
        <c:ser>
          <c:idx val="0"/>
          <c:order val="0"/>
          <c:tx>
            <c:strRef>
              <c:f>Sheet1!$A$2</c:f>
              <c:strCache>
                <c:ptCount val="1"/>
              </c:strCache>
            </c:strRef>
          </c:tx>
          <c:spPr>
            <a:solidFill>
              <a:srgbClr val="9999FF"/>
            </a:solidFill>
            <a:ln w="12700">
              <a:solidFill>
                <a:srgbClr val="000000"/>
              </a:solidFill>
              <a:prstDash val="solid"/>
            </a:ln>
          </c:spPr>
          <c:cat>
            <c:strRef>
              <c:f>Sheet1!$B$1:$F$1</c:f>
              <c:strCache>
                <c:ptCount val="5"/>
                <c:pt idx="0">
                  <c:v>2011-2012</c:v>
                </c:pt>
                <c:pt idx="2">
                  <c:v>2012-2013</c:v>
                </c:pt>
                <c:pt idx="4">
                  <c:v>2013-2014</c:v>
                </c:pt>
              </c:strCache>
            </c:strRef>
          </c:cat>
          <c:val>
            <c:numRef>
              <c:f>Sheet1!$B$2:$F$2</c:f>
              <c:numCache>
                <c:formatCode>General</c:formatCode>
                <c:ptCount val="5"/>
                <c:pt idx="0">
                  <c:v>27.3</c:v>
                </c:pt>
                <c:pt idx="2">
                  <c:v>33.300000000000004</c:v>
                </c:pt>
                <c:pt idx="4">
                  <c:v>33.300000000000004</c:v>
                </c:pt>
              </c:numCache>
            </c:numRef>
          </c:val>
        </c:ser>
        <c:ser>
          <c:idx val="1"/>
          <c:order val="1"/>
          <c:tx>
            <c:strRef>
              <c:f>Sheet1!$A$3</c:f>
              <c:strCache>
                <c:ptCount val="1"/>
              </c:strCache>
            </c:strRef>
          </c:tx>
          <c:spPr>
            <a:solidFill>
              <a:srgbClr val="993366"/>
            </a:solidFill>
            <a:ln w="12700">
              <a:solidFill>
                <a:srgbClr val="000000"/>
              </a:solidFill>
              <a:prstDash val="solid"/>
            </a:ln>
          </c:spPr>
          <c:cat>
            <c:strRef>
              <c:f>Sheet1!$B$1:$F$1</c:f>
              <c:strCache>
                <c:ptCount val="5"/>
                <c:pt idx="0">
                  <c:v>2011-2012</c:v>
                </c:pt>
                <c:pt idx="2">
                  <c:v>2012-2013</c:v>
                </c:pt>
                <c:pt idx="4">
                  <c:v>2013-2014</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00">
              <a:solidFill>
                <a:srgbClr val="000000"/>
              </a:solidFill>
              <a:prstDash val="solid"/>
            </a:ln>
          </c:spPr>
          <c:cat>
            <c:strRef>
              <c:f>Sheet1!$B$1:$F$1</c:f>
              <c:strCache>
                <c:ptCount val="5"/>
                <c:pt idx="0">
                  <c:v>2011-2012</c:v>
                </c:pt>
                <c:pt idx="2">
                  <c:v>2012-2013</c:v>
                </c:pt>
                <c:pt idx="4">
                  <c:v>2013-2014</c:v>
                </c:pt>
              </c:strCache>
            </c:strRef>
          </c:cat>
          <c:val>
            <c:numRef>
              <c:f>Sheet1!$B$4:$F$4</c:f>
              <c:numCache>
                <c:formatCode>General</c:formatCode>
                <c:ptCount val="5"/>
              </c:numCache>
            </c:numRef>
          </c:val>
        </c:ser>
        <c:gapDepth val="0"/>
        <c:shape val="box"/>
        <c:axId val="87716608"/>
        <c:axId val="87718144"/>
        <c:axId val="0"/>
      </c:bar3DChart>
      <c:catAx>
        <c:axId val="87716608"/>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87718144"/>
        <c:crosses val="autoZero"/>
        <c:auto val="1"/>
        <c:lblAlgn val="ctr"/>
        <c:lblOffset val="100"/>
        <c:tickLblSkip val="1"/>
        <c:tickMarkSkip val="1"/>
      </c:catAx>
      <c:valAx>
        <c:axId val="8771814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87716608"/>
        <c:crosses val="autoZero"/>
        <c:crossBetween val="between"/>
      </c:valAx>
      <c:spPr>
        <a:noFill/>
        <a:ln w="25400">
          <a:noFill/>
        </a:ln>
      </c:spPr>
    </c:plotArea>
    <c:legend>
      <c:legendPos val="r"/>
      <c:layout>
        <c:manualLayout>
          <c:xMode val="edge"/>
          <c:yMode val="edge"/>
          <c:x val="0.93665158371040724"/>
          <c:y val="0.38144329896907697"/>
          <c:w val="5.4298642533936924E-2"/>
          <c:h val="0.24054982817869441"/>
        </c:manualLayout>
      </c:layout>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010989010989176E-2"/>
          <c:y val="6.3333333333334033E-2"/>
          <c:w val="0.82417582417583135"/>
          <c:h val="0.72333333333333361"/>
        </c:manualLayout>
      </c:layout>
      <c:bar3DChart>
        <c:barDir val="col"/>
        <c:grouping val="clustered"/>
        <c:ser>
          <c:idx val="0"/>
          <c:order val="0"/>
          <c:tx>
            <c:strRef>
              <c:f>Sheet1!$A$2</c:f>
              <c:strCache>
                <c:ptCount val="1"/>
              </c:strCache>
            </c:strRef>
          </c:tx>
          <c:spPr>
            <a:solidFill>
              <a:srgbClr val="9999FF"/>
            </a:solidFill>
            <a:ln w="12700">
              <a:solidFill>
                <a:srgbClr val="000000"/>
              </a:solidFill>
              <a:prstDash val="solid"/>
            </a:ln>
          </c:spPr>
          <c:cat>
            <c:strRef>
              <c:f>Sheet1!$B$1:$F$1</c:f>
              <c:strCache>
                <c:ptCount val="5"/>
                <c:pt idx="0">
                  <c:v>2011-2012</c:v>
                </c:pt>
                <c:pt idx="2">
                  <c:v>2012-2013</c:v>
                </c:pt>
                <c:pt idx="4">
                  <c:v>2013-2014</c:v>
                </c:pt>
              </c:strCache>
            </c:strRef>
          </c:cat>
          <c:val>
            <c:numRef>
              <c:f>Sheet1!$B$2:$F$2</c:f>
              <c:numCache>
                <c:formatCode>General</c:formatCode>
                <c:ptCount val="5"/>
                <c:pt idx="0">
                  <c:v>0</c:v>
                </c:pt>
                <c:pt idx="2">
                  <c:v>0</c:v>
                </c:pt>
                <c:pt idx="4">
                  <c:v>0</c:v>
                </c:pt>
              </c:numCache>
            </c:numRef>
          </c:val>
        </c:ser>
        <c:ser>
          <c:idx val="1"/>
          <c:order val="1"/>
          <c:tx>
            <c:strRef>
              <c:f>Sheet1!$A$3</c:f>
              <c:strCache>
                <c:ptCount val="1"/>
              </c:strCache>
            </c:strRef>
          </c:tx>
          <c:spPr>
            <a:solidFill>
              <a:srgbClr val="993366"/>
            </a:solidFill>
            <a:ln w="12700">
              <a:solidFill>
                <a:srgbClr val="000000"/>
              </a:solidFill>
              <a:prstDash val="solid"/>
            </a:ln>
          </c:spPr>
          <c:cat>
            <c:strRef>
              <c:f>Sheet1!$B$1:$F$1</c:f>
              <c:strCache>
                <c:ptCount val="5"/>
                <c:pt idx="0">
                  <c:v>2011-2012</c:v>
                </c:pt>
                <c:pt idx="2">
                  <c:v>2012-2013</c:v>
                </c:pt>
                <c:pt idx="4">
                  <c:v>2013-2014</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00">
              <a:solidFill>
                <a:srgbClr val="000000"/>
              </a:solidFill>
              <a:prstDash val="solid"/>
            </a:ln>
          </c:spPr>
          <c:cat>
            <c:strRef>
              <c:f>Sheet1!$B$1:$F$1</c:f>
              <c:strCache>
                <c:ptCount val="5"/>
                <c:pt idx="0">
                  <c:v>2011-2012</c:v>
                </c:pt>
                <c:pt idx="2">
                  <c:v>2012-2013</c:v>
                </c:pt>
                <c:pt idx="4">
                  <c:v>2013-2014</c:v>
                </c:pt>
              </c:strCache>
            </c:strRef>
          </c:cat>
          <c:val>
            <c:numRef>
              <c:f>Sheet1!$B$4:$F$4</c:f>
              <c:numCache>
                <c:formatCode>General</c:formatCode>
                <c:ptCount val="5"/>
              </c:numCache>
            </c:numRef>
          </c:val>
        </c:ser>
        <c:gapDepth val="0"/>
        <c:shape val="box"/>
        <c:axId val="87739776"/>
        <c:axId val="87741568"/>
        <c:axId val="0"/>
      </c:bar3DChart>
      <c:catAx>
        <c:axId val="87739776"/>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87741568"/>
        <c:crosses val="autoZero"/>
        <c:auto val="1"/>
        <c:lblAlgn val="ctr"/>
        <c:lblOffset val="100"/>
        <c:tickLblSkip val="1"/>
        <c:tickMarkSkip val="1"/>
      </c:catAx>
      <c:valAx>
        <c:axId val="8774156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87739776"/>
        <c:crosses val="autoZero"/>
        <c:crossBetween val="between"/>
      </c:valAx>
      <c:spPr>
        <a:noFill/>
        <a:ln w="25399">
          <a:noFill/>
        </a:ln>
      </c:spPr>
    </c:plotArea>
    <c:legend>
      <c:legendPos val="r"/>
      <c:layout>
        <c:manualLayout>
          <c:xMode val="edge"/>
          <c:yMode val="edge"/>
          <c:x val="0.93846153846153868"/>
          <c:y val="0.38333333333333336"/>
          <c:w val="5.2747252747252754E-2"/>
          <c:h val="0.23333333333333497"/>
        </c:manualLayout>
      </c:layout>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81C6E-E765-4A6F-88BA-0B271B35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39</Pages>
  <Words>9798</Words>
  <Characters>55850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МОУ Татаромаклаковская СОШ</Company>
  <LinksUpToDate>false</LinksUpToDate>
  <CharactersWithSpaces>65517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user</cp:lastModifiedBy>
  <cp:revision>105</cp:revision>
  <cp:lastPrinted>2013-09-19T07:11:00Z</cp:lastPrinted>
  <dcterms:created xsi:type="dcterms:W3CDTF">2013-03-05T05:29:00Z</dcterms:created>
  <dcterms:modified xsi:type="dcterms:W3CDTF">2014-10-15T05:41:00Z</dcterms:modified>
</cp:coreProperties>
</file>